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0B" w:rsidRPr="004A23D5" w:rsidRDefault="0016740B" w:rsidP="008F2DE6">
      <w:pPr>
        <w:jc w:val="center"/>
        <w:rPr>
          <w:sz w:val="20"/>
          <w:szCs w:val="23"/>
        </w:rPr>
      </w:pPr>
      <w:r w:rsidRPr="004A23D5">
        <w:rPr>
          <w:sz w:val="20"/>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39.6pt">
            <v:imagedata r:id="rId7" o:title=""/>
          </v:shape>
        </w:pict>
      </w:r>
    </w:p>
    <w:p w:rsidR="0016740B" w:rsidRDefault="0016740B" w:rsidP="008F2DE6">
      <w:pPr>
        <w:jc w:val="center"/>
        <w:rPr>
          <w:sz w:val="20"/>
        </w:rPr>
        <w:sectPr w:rsidR="0016740B">
          <w:type w:val="continuous"/>
          <w:pgSz w:w="11910" w:h="16840"/>
          <w:pgMar w:top="1580" w:right="600" w:bottom="280" w:left="1480" w:header="720" w:footer="720" w:gutter="0"/>
          <w:cols w:space="720"/>
        </w:sectPr>
      </w:pPr>
    </w:p>
    <w:tbl>
      <w:tblPr>
        <w:tblpPr w:leftFromText="180" w:rightFromText="180" w:vertAnchor="text" w:horzAnchor="margin" w:tblpXSpec="center" w:tblpY="8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1"/>
        <w:gridCol w:w="992"/>
      </w:tblGrid>
      <w:tr w:rsidR="0016740B" w:rsidTr="005912AD">
        <w:trPr>
          <w:trHeight w:val="266"/>
        </w:trPr>
        <w:tc>
          <w:tcPr>
            <w:tcW w:w="9361" w:type="dxa"/>
          </w:tcPr>
          <w:p w:rsidR="0016740B" w:rsidRPr="005912AD" w:rsidRDefault="0016740B" w:rsidP="005912AD">
            <w:pPr>
              <w:pStyle w:val="TableParagraph"/>
              <w:spacing w:before="1" w:line="245" w:lineRule="exact"/>
              <w:ind w:left="107"/>
              <w:rPr>
                <w:b/>
                <w:sz w:val="23"/>
              </w:rPr>
            </w:pPr>
            <w:r w:rsidRPr="005912AD">
              <w:rPr>
                <w:b/>
                <w:sz w:val="23"/>
              </w:rPr>
              <w:t>Наименование раздела</w:t>
            </w:r>
          </w:p>
        </w:tc>
        <w:tc>
          <w:tcPr>
            <w:tcW w:w="992" w:type="dxa"/>
          </w:tcPr>
          <w:p w:rsidR="0016740B" w:rsidRPr="005912AD" w:rsidRDefault="0016740B" w:rsidP="005912AD">
            <w:pPr>
              <w:pStyle w:val="TableParagraph"/>
              <w:spacing w:before="1" w:line="245" w:lineRule="exact"/>
              <w:ind w:left="107"/>
              <w:rPr>
                <w:b/>
                <w:sz w:val="23"/>
              </w:rPr>
            </w:pPr>
            <w:r w:rsidRPr="005912AD">
              <w:rPr>
                <w:b/>
                <w:sz w:val="23"/>
              </w:rPr>
              <w:t>Стр.</w:t>
            </w:r>
          </w:p>
        </w:tc>
      </w:tr>
      <w:tr w:rsidR="0016740B" w:rsidTr="005912AD">
        <w:trPr>
          <w:trHeight w:val="263"/>
        </w:trPr>
        <w:tc>
          <w:tcPr>
            <w:tcW w:w="10353" w:type="dxa"/>
            <w:gridSpan w:val="2"/>
          </w:tcPr>
          <w:p w:rsidR="0016740B" w:rsidRPr="005912AD" w:rsidRDefault="0016740B" w:rsidP="005912AD">
            <w:pPr>
              <w:pStyle w:val="TableParagraph"/>
              <w:spacing w:line="244" w:lineRule="exact"/>
              <w:ind w:left="107"/>
              <w:rPr>
                <w:sz w:val="23"/>
              </w:rPr>
            </w:pPr>
            <w:r w:rsidRPr="005912AD">
              <w:rPr>
                <w:b/>
                <w:sz w:val="23"/>
              </w:rPr>
              <w:t>I. Общие положения</w:t>
            </w:r>
            <w:r w:rsidRPr="005912AD">
              <w:rPr>
                <w:sz w:val="23"/>
              </w:rPr>
              <w:t>:</w:t>
            </w:r>
          </w:p>
        </w:tc>
      </w:tr>
      <w:tr w:rsidR="0016740B" w:rsidTr="005912AD">
        <w:trPr>
          <w:trHeight w:val="530"/>
        </w:trPr>
        <w:tc>
          <w:tcPr>
            <w:tcW w:w="9361" w:type="dxa"/>
          </w:tcPr>
          <w:p w:rsidR="0016740B" w:rsidRPr="005912AD" w:rsidRDefault="0016740B" w:rsidP="005912AD">
            <w:pPr>
              <w:pStyle w:val="TableParagraph"/>
              <w:numPr>
                <w:ilvl w:val="1"/>
                <w:numId w:val="29"/>
              </w:numPr>
              <w:tabs>
                <w:tab w:val="left" w:pos="511"/>
              </w:tabs>
              <w:spacing w:line="259" w:lineRule="exact"/>
              <w:rPr>
                <w:sz w:val="23"/>
              </w:rPr>
            </w:pPr>
            <w:r w:rsidRPr="005912AD">
              <w:rPr>
                <w:sz w:val="23"/>
              </w:rPr>
              <w:t>Информационная</w:t>
            </w:r>
            <w:r w:rsidRPr="005912AD">
              <w:rPr>
                <w:spacing w:val="-1"/>
                <w:sz w:val="23"/>
              </w:rPr>
              <w:t xml:space="preserve"> </w:t>
            </w:r>
            <w:r w:rsidRPr="005912AD">
              <w:rPr>
                <w:sz w:val="23"/>
              </w:rPr>
              <w:t>карта.</w:t>
            </w:r>
          </w:p>
          <w:p w:rsidR="0016740B" w:rsidRPr="005912AD" w:rsidRDefault="0016740B" w:rsidP="005912AD">
            <w:pPr>
              <w:pStyle w:val="TableParagraph"/>
              <w:numPr>
                <w:ilvl w:val="1"/>
                <w:numId w:val="29"/>
              </w:numPr>
              <w:tabs>
                <w:tab w:val="left" w:pos="511"/>
              </w:tabs>
              <w:spacing w:line="252" w:lineRule="exact"/>
              <w:rPr>
                <w:sz w:val="23"/>
              </w:rPr>
            </w:pPr>
            <w:r w:rsidRPr="005912AD">
              <w:rPr>
                <w:sz w:val="23"/>
              </w:rPr>
              <w:t>Основания для разработки</w:t>
            </w:r>
            <w:r w:rsidRPr="005912AD">
              <w:rPr>
                <w:spacing w:val="-2"/>
                <w:sz w:val="23"/>
              </w:rPr>
              <w:t xml:space="preserve"> </w:t>
            </w:r>
            <w:r w:rsidRPr="005912AD">
              <w:rPr>
                <w:sz w:val="23"/>
              </w:rPr>
              <w:t>АООП.</w:t>
            </w:r>
          </w:p>
        </w:tc>
        <w:tc>
          <w:tcPr>
            <w:tcW w:w="992" w:type="dxa"/>
          </w:tcPr>
          <w:p w:rsidR="0016740B" w:rsidRPr="005912AD" w:rsidRDefault="0016740B" w:rsidP="005912AD">
            <w:pPr>
              <w:pStyle w:val="TableParagraph"/>
              <w:spacing w:line="264" w:lineRule="exact"/>
              <w:ind w:left="107"/>
              <w:rPr>
                <w:b/>
                <w:sz w:val="23"/>
              </w:rPr>
            </w:pPr>
            <w:r w:rsidRPr="005912AD">
              <w:rPr>
                <w:b/>
                <w:sz w:val="23"/>
              </w:rPr>
              <w:t>2-4</w:t>
            </w:r>
          </w:p>
        </w:tc>
      </w:tr>
      <w:tr w:rsidR="0016740B" w:rsidTr="005912AD">
        <w:trPr>
          <w:trHeight w:val="263"/>
        </w:trPr>
        <w:tc>
          <w:tcPr>
            <w:tcW w:w="10353" w:type="dxa"/>
            <w:gridSpan w:val="2"/>
          </w:tcPr>
          <w:p w:rsidR="0016740B" w:rsidRPr="005912AD" w:rsidRDefault="0016740B" w:rsidP="005912AD">
            <w:pPr>
              <w:pStyle w:val="TableParagraph"/>
              <w:spacing w:line="244" w:lineRule="exact"/>
              <w:ind w:left="107"/>
              <w:rPr>
                <w:b/>
                <w:sz w:val="23"/>
              </w:rPr>
            </w:pPr>
            <w:r w:rsidRPr="005912AD">
              <w:rPr>
                <w:b/>
                <w:sz w:val="23"/>
              </w:rPr>
              <w:t>II. Целевой раздел</w:t>
            </w:r>
          </w:p>
        </w:tc>
      </w:tr>
      <w:tr w:rsidR="0016740B" w:rsidTr="005912AD">
        <w:trPr>
          <w:trHeight w:val="2908"/>
        </w:trPr>
        <w:tc>
          <w:tcPr>
            <w:tcW w:w="9361" w:type="dxa"/>
          </w:tcPr>
          <w:p w:rsidR="0016740B" w:rsidRPr="005912AD" w:rsidRDefault="0016740B" w:rsidP="005912AD">
            <w:pPr>
              <w:pStyle w:val="TableParagraph"/>
              <w:spacing w:line="258" w:lineRule="exact"/>
              <w:ind w:left="107"/>
              <w:rPr>
                <w:sz w:val="23"/>
              </w:rPr>
            </w:pPr>
            <w:r w:rsidRPr="005912AD">
              <w:rPr>
                <w:sz w:val="23"/>
              </w:rPr>
              <w:t>2.1. Пояснительная записка:</w:t>
            </w:r>
          </w:p>
          <w:p w:rsidR="0016740B" w:rsidRPr="005912AD" w:rsidRDefault="0016740B" w:rsidP="005912AD">
            <w:pPr>
              <w:pStyle w:val="TableParagraph"/>
              <w:numPr>
                <w:ilvl w:val="0"/>
                <w:numId w:val="28"/>
              </w:numPr>
              <w:tabs>
                <w:tab w:val="left" w:pos="243"/>
              </w:tabs>
              <w:spacing w:line="264" w:lineRule="exact"/>
              <w:ind w:left="242" w:hanging="136"/>
              <w:rPr>
                <w:sz w:val="23"/>
              </w:rPr>
            </w:pPr>
            <w:r w:rsidRPr="005912AD">
              <w:rPr>
                <w:sz w:val="23"/>
              </w:rPr>
              <w:t>цели и задачи</w:t>
            </w:r>
            <w:r w:rsidRPr="005912AD">
              <w:rPr>
                <w:spacing w:val="-4"/>
                <w:sz w:val="23"/>
              </w:rPr>
              <w:t xml:space="preserve"> </w:t>
            </w:r>
            <w:r w:rsidRPr="005912AD">
              <w:rPr>
                <w:sz w:val="23"/>
              </w:rPr>
              <w:t>АООП;</w:t>
            </w:r>
          </w:p>
          <w:p w:rsidR="0016740B" w:rsidRPr="005912AD" w:rsidRDefault="0016740B" w:rsidP="005912AD">
            <w:pPr>
              <w:pStyle w:val="TableParagraph"/>
              <w:numPr>
                <w:ilvl w:val="0"/>
                <w:numId w:val="28"/>
              </w:numPr>
              <w:tabs>
                <w:tab w:val="left" w:pos="243"/>
              </w:tabs>
              <w:spacing w:before="2"/>
              <w:ind w:right="677" w:firstLine="0"/>
              <w:rPr>
                <w:sz w:val="23"/>
              </w:rPr>
            </w:pPr>
            <w:r w:rsidRPr="005912AD">
              <w:rPr>
                <w:sz w:val="23"/>
              </w:rPr>
              <w:t>принципы и подходы к формированию АООП и специальной индивидуальной</w:t>
            </w:r>
            <w:r w:rsidRPr="005912AD">
              <w:rPr>
                <w:spacing w:val="-15"/>
                <w:sz w:val="23"/>
              </w:rPr>
              <w:t xml:space="preserve"> </w:t>
            </w:r>
            <w:r w:rsidRPr="005912AD">
              <w:rPr>
                <w:sz w:val="23"/>
              </w:rPr>
              <w:t>программы развития;</w:t>
            </w:r>
          </w:p>
          <w:p w:rsidR="0016740B" w:rsidRPr="005912AD" w:rsidRDefault="0016740B" w:rsidP="005912AD">
            <w:pPr>
              <w:pStyle w:val="TableParagraph"/>
              <w:numPr>
                <w:ilvl w:val="0"/>
                <w:numId w:val="28"/>
              </w:numPr>
              <w:tabs>
                <w:tab w:val="left" w:pos="243"/>
              </w:tabs>
              <w:spacing w:line="263" w:lineRule="exact"/>
              <w:ind w:left="242" w:hanging="136"/>
              <w:rPr>
                <w:sz w:val="23"/>
              </w:rPr>
            </w:pPr>
            <w:r w:rsidRPr="005912AD">
              <w:rPr>
                <w:sz w:val="23"/>
              </w:rPr>
              <w:t>описание структуры и общая характеристика СИПР;</w:t>
            </w:r>
          </w:p>
          <w:p w:rsidR="0016740B" w:rsidRPr="005912AD" w:rsidRDefault="0016740B" w:rsidP="005912AD">
            <w:pPr>
              <w:pStyle w:val="TableParagraph"/>
              <w:spacing w:line="264" w:lineRule="exact"/>
              <w:ind w:left="107"/>
              <w:rPr>
                <w:sz w:val="23"/>
              </w:rPr>
            </w:pPr>
            <w:r w:rsidRPr="005912AD">
              <w:rPr>
                <w:sz w:val="23"/>
              </w:rPr>
              <w:t>-общая характеристика АООП;</w:t>
            </w:r>
          </w:p>
          <w:p w:rsidR="0016740B" w:rsidRPr="005912AD" w:rsidRDefault="0016740B" w:rsidP="005912AD">
            <w:pPr>
              <w:pStyle w:val="TableParagraph"/>
              <w:ind w:left="107" w:right="573"/>
              <w:rPr>
                <w:sz w:val="23"/>
              </w:rPr>
            </w:pPr>
            <w:r w:rsidRPr="005912AD">
              <w:rPr>
                <w:sz w:val="23"/>
              </w:rPr>
              <w:t>-психолого-педагогическая характеристика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6740B" w:rsidRPr="005912AD" w:rsidRDefault="0016740B" w:rsidP="005912AD">
            <w:pPr>
              <w:pStyle w:val="TableParagraph"/>
              <w:spacing w:before="4" w:line="264" w:lineRule="exact"/>
              <w:ind w:left="107" w:right="569"/>
              <w:rPr>
                <w:sz w:val="23"/>
              </w:rPr>
            </w:pPr>
            <w:r w:rsidRPr="005912AD">
              <w:rPr>
                <w:sz w:val="20"/>
              </w:rPr>
              <w:t>-</w:t>
            </w:r>
            <w:r w:rsidRPr="005912AD">
              <w:rPr>
                <w:sz w:val="23"/>
              </w:rPr>
              <w:t>особые образовательные потребности обучающихся с легкой умственной отсталостью (интеллектуальными нарушениями</w:t>
            </w:r>
            <w:r w:rsidRPr="005912AD">
              <w:rPr>
                <w:b/>
                <w:sz w:val="23"/>
              </w:rPr>
              <w:t xml:space="preserve">): </w:t>
            </w:r>
            <w:r w:rsidRPr="005912AD">
              <w:rPr>
                <w:sz w:val="23"/>
              </w:rPr>
              <w:t>общие и специфические образовательные потребности;</w:t>
            </w:r>
          </w:p>
        </w:tc>
        <w:tc>
          <w:tcPr>
            <w:tcW w:w="992" w:type="dxa"/>
          </w:tcPr>
          <w:p w:rsidR="0016740B" w:rsidRPr="005912AD" w:rsidRDefault="0016740B" w:rsidP="005912AD">
            <w:pPr>
              <w:pStyle w:val="TableParagraph"/>
              <w:spacing w:line="258" w:lineRule="exact"/>
              <w:ind w:left="107"/>
              <w:rPr>
                <w:sz w:val="23"/>
              </w:rPr>
            </w:pPr>
            <w:r w:rsidRPr="005912AD">
              <w:rPr>
                <w:sz w:val="23"/>
              </w:rPr>
              <w:t>4-13</w:t>
            </w:r>
          </w:p>
        </w:tc>
      </w:tr>
      <w:tr w:rsidR="0016740B" w:rsidTr="005912AD">
        <w:trPr>
          <w:trHeight w:val="793"/>
        </w:trPr>
        <w:tc>
          <w:tcPr>
            <w:tcW w:w="9361" w:type="dxa"/>
          </w:tcPr>
          <w:p w:rsidR="0016740B" w:rsidRPr="005912AD" w:rsidRDefault="0016740B" w:rsidP="005912AD">
            <w:pPr>
              <w:pStyle w:val="TableParagraph"/>
              <w:ind w:left="107"/>
              <w:rPr>
                <w:sz w:val="23"/>
              </w:rPr>
            </w:pPr>
            <w:r w:rsidRPr="005912AD">
              <w:rPr>
                <w:sz w:val="23"/>
              </w:rPr>
              <w:t>2.2. Планируемые результаты освоения АООП обучающимися с умеренной, тяжелой и глубокой умственной отсталостью (интеллектуальными нарушениями), тяжелыми и множественными</w:t>
            </w:r>
          </w:p>
          <w:p w:rsidR="0016740B" w:rsidRPr="005912AD" w:rsidRDefault="0016740B" w:rsidP="005912AD">
            <w:pPr>
              <w:pStyle w:val="TableParagraph"/>
              <w:spacing w:line="249" w:lineRule="exact"/>
              <w:ind w:left="107"/>
              <w:rPr>
                <w:sz w:val="23"/>
              </w:rPr>
            </w:pPr>
            <w:r w:rsidRPr="005912AD">
              <w:rPr>
                <w:sz w:val="23"/>
              </w:rPr>
              <w:t>нарушениями развития: личностные и предметные.</w:t>
            </w:r>
          </w:p>
        </w:tc>
        <w:tc>
          <w:tcPr>
            <w:tcW w:w="992" w:type="dxa"/>
          </w:tcPr>
          <w:p w:rsidR="0016740B" w:rsidRPr="005912AD" w:rsidRDefault="0016740B" w:rsidP="005912AD">
            <w:pPr>
              <w:pStyle w:val="TableParagraph"/>
              <w:spacing w:line="261" w:lineRule="exact"/>
              <w:ind w:left="107"/>
              <w:rPr>
                <w:sz w:val="23"/>
              </w:rPr>
            </w:pPr>
            <w:r w:rsidRPr="005912AD">
              <w:rPr>
                <w:sz w:val="23"/>
              </w:rPr>
              <w:t>13-19</w:t>
            </w:r>
          </w:p>
        </w:tc>
      </w:tr>
      <w:tr w:rsidR="0016740B" w:rsidTr="005912AD">
        <w:trPr>
          <w:trHeight w:val="1058"/>
        </w:trPr>
        <w:tc>
          <w:tcPr>
            <w:tcW w:w="9361" w:type="dxa"/>
          </w:tcPr>
          <w:p w:rsidR="0016740B" w:rsidRPr="005912AD" w:rsidRDefault="0016740B" w:rsidP="005912AD">
            <w:pPr>
              <w:pStyle w:val="TableParagraph"/>
              <w:ind w:left="107"/>
              <w:rPr>
                <w:sz w:val="23"/>
              </w:rPr>
            </w:pPr>
            <w:r w:rsidRPr="005912AD">
              <w:rPr>
                <w:sz w:val="23"/>
              </w:rPr>
              <w:t>2.3.Система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w:t>
            </w:r>
          </w:p>
          <w:p w:rsidR="0016740B" w:rsidRPr="005912AD" w:rsidRDefault="0016740B" w:rsidP="005912AD">
            <w:pPr>
              <w:pStyle w:val="TableParagraph"/>
              <w:spacing w:line="264" w:lineRule="exact"/>
              <w:ind w:left="107" w:right="413"/>
              <w:rPr>
                <w:sz w:val="23"/>
              </w:rPr>
            </w:pPr>
            <w:r w:rsidRPr="005912AD">
              <w:rPr>
                <w:sz w:val="23"/>
              </w:rPr>
              <w:t>развития планируемых результатов освоения адаптированной основной общеобразовательной программы: задачи и принципы;</w:t>
            </w:r>
          </w:p>
        </w:tc>
        <w:tc>
          <w:tcPr>
            <w:tcW w:w="992" w:type="dxa"/>
          </w:tcPr>
          <w:p w:rsidR="0016740B" w:rsidRPr="005912AD" w:rsidRDefault="0016740B" w:rsidP="005912AD">
            <w:pPr>
              <w:pStyle w:val="TableParagraph"/>
              <w:spacing w:line="258" w:lineRule="exact"/>
              <w:ind w:left="107"/>
              <w:rPr>
                <w:sz w:val="23"/>
              </w:rPr>
            </w:pPr>
            <w:r w:rsidRPr="005912AD">
              <w:rPr>
                <w:sz w:val="23"/>
              </w:rPr>
              <w:t>19-20</w:t>
            </w:r>
          </w:p>
        </w:tc>
      </w:tr>
      <w:tr w:rsidR="0016740B" w:rsidTr="005912AD">
        <w:trPr>
          <w:trHeight w:val="263"/>
        </w:trPr>
        <w:tc>
          <w:tcPr>
            <w:tcW w:w="10353" w:type="dxa"/>
            <w:gridSpan w:val="2"/>
          </w:tcPr>
          <w:p w:rsidR="0016740B" w:rsidRPr="005912AD" w:rsidRDefault="0016740B" w:rsidP="005912AD">
            <w:pPr>
              <w:pStyle w:val="TableParagraph"/>
              <w:spacing w:line="244" w:lineRule="exact"/>
              <w:ind w:left="107"/>
              <w:rPr>
                <w:b/>
                <w:sz w:val="23"/>
              </w:rPr>
            </w:pPr>
            <w:r w:rsidRPr="005912AD">
              <w:rPr>
                <w:b/>
                <w:sz w:val="23"/>
              </w:rPr>
              <w:t>III. Содержательный раздел</w:t>
            </w:r>
          </w:p>
        </w:tc>
      </w:tr>
      <w:tr w:rsidR="0016740B" w:rsidTr="005912AD">
        <w:trPr>
          <w:trHeight w:val="530"/>
        </w:trPr>
        <w:tc>
          <w:tcPr>
            <w:tcW w:w="9361" w:type="dxa"/>
          </w:tcPr>
          <w:p w:rsidR="0016740B" w:rsidRPr="005912AD" w:rsidRDefault="0016740B" w:rsidP="005912AD">
            <w:pPr>
              <w:pStyle w:val="TableParagraph"/>
              <w:spacing w:line="261" w:lineRule="exact"/>
              <w:ind w:left="107"/>
              <w:rPr>
                <w:sz w:val="23"/>
              </w:rPr>
            </w:pPr>
            <w:r w:rsidRPr="005912AD">
              <w:rPr>
                <w:sz w:val="23"/>
              </w:rPr>
              <w:t>3.1Программа формирования базовых учебных действий(БУД)у обучающихся с умеренной,</w:t>
            </w:r>
          </w:p>
          <w:p w:rsidR="0016740B" w:rsidRPr="005912AD" w:rsidRDefault="0016740B" w:rsidP="005912AD">
            <w:pPr>
              <w:pStyle w:val="TableParagraph"/>
              <w:spacing w:line="249" w:lineRule="exact"/>
              <w:ind w:left="107"/>
              <w:rPr>
                <w:sz w:val="23"/>
              </w:rPr>
            </w:pPr>
            <w:r w:rsidRPr="005912AD">
              <w:rPr>
                <w:sz w:val="23"/>
              </w:rPr>
              <w:t>тяжелой, глубокой умственной отсталостью, с ТМНР</w:t>
            </w:r>
          </w:p>
        </w:tc>
        <w:tc>
          <w:tcPr>
            <w:tcW w:w="992" w:type="dxa"/>
          </w:tcPr>
          <w:p w:rsidR="0016740B" w:rsidRPr="005912AD" w:rsidRDefault="0016740B" w:rsidP="005912AD">
            <w:pPr>
              <w:pStyle w:val="TableParagraph"/>
              <w:spacing w:line="261" w:lineRule="exact"/>
              <w:ind w:left="107"/>
              <w:rPr>
                <w:sz w:val="23"/>
              </w:rPr>
            </w:pPr>
            <w:r w:rsidRPr="005912AD">
              <w:rPr>
                <w:sz w:val="23"/>
              </w:rPr>
              <w:t>20</w:t>
            </w:r>
          </w:p>
        </w:tc>
      </w:tr>
      <w:tr w:rsidR="0016740B" w:rsidTr="005912AD">
        <w:trPr>
          <w:trHeight w:val="263"/>
        </w:trPr>
        <w:tc>
          <w:tcPr>
            <w:tcW w:w="9361" w:type="dxa"/>
          </w:tcPr>
          <w:p w:rsidR="0016740B" w:rsidRPr="005912AD" w:rsidRDefault="0016740B" w:rsidP="005912AD">
            <w:pPr>
              <w:pStyle w:val="TableParagraph"/>
              <w:spacing w:line="244" w:lineRule="exact"/>
              <w:ind w:left="107"/>
              <w:rPr>
                <w:sz w:val="23"/>
              </w:rPr>
            </w:pPr>
            <w:r w:rsidRPr="005912AD">
              <w:rPr>
                <w:sz w:val="23"/>
              </w:rPr>
              <w:t>3.2. Программы учебных предметов, курсов коррекционно-развивающей области</w:t>
            </w:r>
          </w:p>
        </w:tc>
        <w:tc>
          <w:tcPr>
            <w:tcW w:w="992" w:type="dxa"/>
          </w:tcPr>
          <w:p w:rsidR="0016740B" w:rsidRPr="005912AD" w:rsidRDefault="0016740B" w:rsidP="005912AD">
            <w:pPr>
              <w:pStyle w:val="TableParagraph"/>
              <w:spacing w:line="244" w:lineRule="exact"/>
              <w:ind w:left="107"/>
              <w:rPr>
                <w:sz w:val="23"/>
              </w:rPr>
            </w:pPr>
            <w:r w:rsidRPr="005912AD">
              <w:rPr>
                <w:sz w:val="23"/>
              </w:rPr>
              <w:t>20-52</w:t>
            </w:r>
          </w:p>
        </w:tc>
      </w:tr>
      <w:tr w:rsidR="0016740B" w:rsidTr="005912AD">
        <w:trPr>
          <w:trHeight w:val="266"/>
        </w:trPr>
        <w:tc>
          <w:tcPr>
            <w:tcW w:w="9361" w:type="dxa"/>
          </w:tcPr>
          <w:p w:rsidR="0016740B" w:rsidRPr="005912AD" w:rsidRDefault="0016740B" w:rsidP="005912AD">
            <w:pPr>
              <w:pStyle w:val="TableParagraph"/>
              <w:spacing w:line="246" w:lineRule="exact"/>
              <w:ind w:left="107"/>
              <w:rPr>
                <w:sz w:val="23"/>
              </w:rPr>
            </w:pPr>
            <w:r w:rsidRPr="005912AD">
              <w:rPr>
                <w:sz w:val="23"/>
              </w:rPr>
              <w:t>3.3. Программа нравственного развития</w:t>
            </w:r>
          </w:p>
        </w:tc>
        <w:tc>
          <w:tcPr>
            <w:tcW w:w="992" w:type="dxa"/>
          </w:tcPr>
          <w:p w:rsidR="0016740B" w:rsidRPr="005912AD" w:rsidRDefault="0016740B" w:rsidP="005912AD">
            <w:pPr>
              <w:pStyle w:val="TableParagraph"/>
              <w:spacing w:line="246" w:lineRule="exact"/>
              <w:ind w:left="107"/>
              <w:rPr>
                <w:sz w:val="23"/>
              </w:rPr>
            </w:pPr>
            <w:r w:rsidRPr="005912AD">
              <w:rPr>
                <w:sz w:val="23"/>
              </w:rPr>
              <w:t>52-54</w:t>
            </w:r>
          </w:p>
        </w:tc>
      </w:tr>
      <w:tr w:rsidR="0016740B" w:rsidTr="005912AD">
        <w:trPr>
          <w:trHeight w:val="263"/>
        </w:trPr>
        <w:tc>
          <w:tcPr>
            <w:tcW w:w="9361" w:type="dxa"/>
          </w:tcPr>
          <w:p w:rsidR="0016740B" w:rsidRPr="005912AD" w:rsidRDefault="0016740B" w:rsidP="005912AD">
            <w:pPr>
              <w:pStyle w:val="TableParagraph"/>
              <w:spacing w:line="244" w:lineRule="exact"/>
              <w:ind w:left="107"/>
              <w:rPr>
                <w:sz w:val="23"/>
              </w:rPr>
            </w:pPr>
            <w:r w:rsidRPr="005912AD">
              <w:rPr>
                <w:sz w:val="23"/>
              </w:rPr>
              <w:t>3.4. Программа формирования экологической культуры, здорового и безопасного образа жизни</w:t>
            </w:r>
          </w:p>
        </w:tc>
        <w:tc>
          <w:tcPr>
            <w:tcW w:w="992" w:type="dxa"/>
          </w:tcPr>
          <w:p w:rsidR="0016740B" w:rsidRPr="005912AD" w:rsidRDefault="0016740B" w:rsidP="005912AD">
            <w:pPr>
              <w:pStyle w:val="TableParagraph"/>
              <w:spacing w:line="244" w:lineRule="exact"/>
              <w:ind w:left="107"/>
              <w:rPr>
                <w:sz w:val="23"/>
              </w:rPr>
            </w:pPr>
            <w:r w:rsidRPr="005912AD">
              <w:rPr>
                <w:sz w:val="23"/>
              </w:rPr>
              <w:t>54</w:t>
            </w:r>
          </w:p>
        </w:tc>
      </w:tr>
      <w:tr w:rsidR="0016740B" w:rsidTr="005912AD">
        <w:trPr>
          <w:trHeight w:val="263"/>
        </w:trPr>
        <w:tc>
          <w:tcPr>
            <w:tcW w:w="9361" w:type="dxa"/>
          </w:tcPr>
          <w:p w:rsidR="0016740B" w:rsidRPr="005912AD" w:rsidRDefault="0016740B" w:rsidP="005912AD">
            <w:pPr>
              <w:pStyle w:val="TableParagraph"/>
              <w:spacing w:line="244" w:lineRule="exact"/>
              <w:ind w:left="107"/>
              <w:rPr>
                <w:sz w:val="23"/>
              </w:rPr>
            </w:pPr>
            <w:r w:rsidRPr="005912AD">
              <w:rPr>
                <w:sz w:val="23"/>
              </w:rPr>
              <w:t>3.5. Программа внеурочной деятельности</w:t>
            </w:r>
          </w:p>
        </w:tc>
        <w:tc>
          <w:tcPr>
            <w:tcW w:w="992" w:type="dxa"/>
          </w:tcPr>
          <w:p w:rsidR="0016740B" w:rsidRPr="005912AD" w:rsidRDefault="0016740B" w:rsidP="005912AD">
            <w:pPr>
              <w:pStyle w:val="TableParagraph"/>
              <w:spacing w:line="244" w:lineRule="exact"/>
              <w:ind w:left="107"/>
              <w:rPr>
                <w:sz w:val="23"/>
              </w:rPr>
            </w:pPr>
            <w:r w:rsidRPr="005912AD">
              <w:rPr>
                <w:sz w:val="23"/>
              </w:rPr>
              <w:t>54-55</w:t>
            </w:r>
          </w:p>
        </w:tc>
      </w:tr>
      <w:tr w:rsidR="0016740B" w:rsidTr="005912AD">
        <w:trPr>
          <w:trHeight w:val="266"/>
        </w:trPr>
        <w:tc>
          <w:tcPr>
            <w:tcW w:w="9361" w:type="dxa"/>
          </w:tcPr>
          <w:p w:rsidR="0016740B" w:rsidRPr="005912AD" w:rsidRDefault="0016740B" w:rsidP="005912AD">
            <w:pPr>
              <w:pStyle w:val="TableParagraph"/>
              <w:spacing w:line="246" w:lineRule="exact"/>
              <w:ind w:left="107"/>
              <w:rPr>
                <w:sz w:val="23"/>
              </w:rPr>
            </w:pPr>
            <w:r w:rsidRPr="005912AD">
              <w:rPr>
                <w:sz w:val="23"/>
              </w:rPr>
              <w:t>3.6. Программа сотрудничества с семьей обучающегося</w:t>
            </w:r>
          </w:p>
        </w:tc>
        <w:tc>
          <w:tcPr>
            <w:tcW w:w="992" w:type="dxa"/>
          </w:tcPr>
          <w:p w:rsidR="0016740B" w:rsidRPr="005912AD" w:rsidRDefault="0016740B" w:rsidP="005912AD">
            <w:pPr>
              <w:pStyle w:val="TableParagraph"/>
              <w:spacing w:line="246" w:lineRule="exact"/>
              <w:ind w:left="107"/>
              <w:rPr>
                <w:sz w:val="23"/>
              </w:rPr>
            </w:pPr>
            <w:r w:rsidRPr="005912AD">
              <w:rPr>
                <w:sz w:val="23"/>
              </w:rPr>
              <w:t>55-56</w:t>
            </w:r>
          </w:p>
        </w:tc>
      </w:tr>
      <w:tr w:rsidR="0016740B" w:rsidTr="005912AD">
        <w:trPr>
          <w:trHeight w:val="263"/>
        </w:trPr>
        <w:tc>
          <w:tcPr>
            <w:tcW w:w="10353" w:type="dxa"/>
            <w:gridSpan w:val="2"/>
          </w:tcPr>
          <w:p w:rsidR="0016740B" w:rsidRPr="005912AD" w:rsidRDefault="0016740B" w:rsidP="005912AD">
            <w:pPr>
              <w:pStyle w:val="TableParagraph"/>
              <w:spacing w:line="244" w:lineRule="exact"/>
              <w:ind w:left="107"/>
              <w:rPr>
                <w:b/>
                <w:sz w:val="23"/>
              </w:rPr>
            </w:pPr>
            <w:r w:rsidRPr="005912AD">
              <w:rPr>
                <w:b/>
                <w:sz w:val="23"/>
              </w:rPr>
              <w:t>IV. Организационный раздел</w:t>
            </w:r>
          </w:p>
        </w:tc>
      </w:tr>
      <w:tr w:rsidR="0016740B" w:rsidTr="005912AD">
        <w:trPr>
          <w:trHeight w:val="265"/>
        </w:trPr>
        <w:tc>
          <w:tcPr>
            <w:tcW w:w="9361" w:type="dxa"/>
          </w:tcPr>
          <w:p w:rsidR="0016740B" w:rsidRPr="005912AD" w:rsidRDefault="0016740B" w:rsidP="005912AD">
            <w:pPr>
              <w:pStyle w:val="TableParagraph"/>
              <w:spacing w:line="246" w:lineRule="exact"/>
              <w:ind w:left="107"/>
              <w:rPr>
                <w:sz w:val="23"/>
              </w:rPr>
            </w:pPr>
            <w:r w:rsidRPr="005912AD">
              <w:rPr>
                <w:sz w:val="23"/>
              </w:rPr>
              <w:t>4.1. Учебный план</w:t>
            </w:r>
          </w:p>
        </w:tc>
        <w:tc>
          <w:tcPr>
            <w:tcW w:w="992" w:type="dxa"/>
          </w:tcPr>
          <w:p w:rsidR="0016740B" w:rsidRPr="005912AD" w:rsidRDefault="0016740B" w:rsidP="005912AD">
            <w:pPr>
              <w:pStyle w:val="TableParagraph"/>
              <w:spacing w:line="246" w:lineRule="exact"/>
              <w:ind w:left="107"/>
              <w:rPr>
                <w:sz w:val="23"/>
              </w:rPr>
            </w:pPr>
            <w:r w:rsidRPr="005912AD">
              <w:rPr>
                <w:sz w:val="23"/>
              </w:rPr>
              <w:t>57-59</w:t>
            </w:r>
          </w:p>
        </w:tc>
      </w:tr>
      <w:tr w:rsidR="0016740B" w:rsidTr="005912AD">
        <w:trPr>
          <w:trHeight w:val="791"/>
        </w:trPr>
        <w:tc>
          <w:tcPr>
            <w:tcW w:w="9361" w:type="dxa"/>
          </w:tcPr>
          <w:p w:rsidR="0016740B" w:rsidRPr="005912AD" w:rsidRDefault="0016740B" w:rsidP="005912AD">
            <w:pPr>
              <w:pStyle w:val="TableParagraph"/>
              <w:ind w:left="107" w:right="360"/>
              <w:rPr>
                <w:sz w:val="23"/>
              </w:rPr>
            </w:pPr>
            <w:r w:rsidRPr="005912AD">
              <w:rPr>
                <w:sz w:val="23"/>
              </w:rPr>
              <w:t>4.2.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16740B" w:rsidRPr="005912AD" w:rsidRDefault="0016740B" w:rsidP="005912AD">
            <w:pPr>
              <w:pStyle w:val="TableParagraph"/>
              <w:spacing w:line="249" w:lineRule="exact"/>
              <w:ind w:left="107"/>
              <w:rPr>
                <w:sz w:val="23"/>
              </w:rPr>
            </w:pPr>
            <w:r w:rsidRPr="005912AD">
              <w:rPr>
                <w:sz w:val="23"/>
              </w:rPr>
              <w:t>(интеллектуальными нарушениями), тяжелыми и множественными нарушениями развития</w:t>
            </w:r>
          </w:p>
        </w:tc>
        <w:tc>
          <w:tcPr>
            <w:tcW w:w="992" w:type="dxa"/>
          </w:tcPr>
          <w:p w:rsidR="0016740B" w:rsidRPr="005912AD" w:rsidRDefault="0016740B" w:rsidP="005912AD">
            <w:pPr>
              <w:pStyle w:val="TableParagraph"/>
              <w:spacing w:line="258" w:lineRule="exact"/>
              <w:ind w:left="107"/>
              <w:rPr>
                <w:sz w:val="23"/>
              </w:rPr>
            </w:pPr>
            <w:r w:rsidRPr="005912AD">
              <w:rPr>
                <w:sz w:val="23"/>
              </w:rPr>
              <w:t>59-</w:t>
            </w:r>
            <w:r>
              <w:rPr>
                <w:sz w:val="23"/>
              </w:rPr>
              <w:t>87</w:t>
            </w:r>
          </w:p>
        </w:tc>
      </w:tr>
    </w:tbl>
    <w:p w:rsidR="0016740B" w:rsidRDefault="0016740B">
      <w:pPr>
        <w:rPr>
          <w:sz w:val="20"/>
        </w:rPr>
      </w:pPr>
    </w:p>
    <w:p w:rsidR="0016740B" w:rsidRPr="008F2DE6" w:rsidRDefault="0016740B" w:rsidP="008F2DE6">
      <w:pPr>
        <w:jc w:val="center"/>
        <w:rPr>
          <w:b/>
          <w:sz w:val="24"/>
          <w:szCs w:val="24"/>
        </w:rPr>
      </w:pPr>
      <w:r w:rsidRPr="008F2DE6">
        <w:rPr>
          <w:b/>
          <w:sz w:val="24"/>
          <w:szCs w:val="24"/>
        </w:rPr>
        <w:t>Содержание</w:t>
      </w:r>
    </w:p>
    <w:p w:rsidR="0016740B" w:rsidRDefault="0016740B">
      <w:pPr>
        <w:rPr>
          <w:sz w:val="20"/>
        </w:rPr>
      </w:pPr>
    </w:p>
    <w:p w:rsidR="0016740B" w:rsidRDefault="0016740B">
      <w:pPr>
        <w:rPr>
          <w:sz w:val="20"/>
        </w:rPr>
        <w:sectPr w:rsidR="0016740B">
          <w:footerReference w:type="default" r:id="rId8"/>
          <w:type w:val="continuous"/>
          <w:pgSz w:w="12410" w:h="16840"/>
          <w:pgMar w:top="540" w:right="680" w:bottom="1120" w:left="560" w:header="720" w:footer="934" w:gutter="0"/>
          <w:pgNumType w:start="1"/>
          <w:cols w:space="720"/>
        </w:sectPr>
      </w:pPr>
    </w:p>
    <w:p w:rsidR="0016740B" w:rsidRDefault="0016740B">
      <w:pPr>
        <w:pStyle w:val="BodyText"/>
        <w:spacing w:before="4"/>
        <w:ind w:left="0"/>
        <w:rPr>
          <w:sz w:val="16"/>
        </w:rPr>
      </w:pPr>
    </w:p>
    <w:p w:rsidR="0016740B" w:rsidRDefault="0016740B">
      <w:pPr>
        <w:pStyle w:val="BodyText"/>
        <w:ind w:left="0"/>
        <w:rPr>
          <w:sz w:val="20"/>
        </w:rPr>
      </w:pPr>
    </w:p>
    <w:p w:rsidR="0016740B" w:rsidRDefault="0016740B">
      <w:pPr>
        <w:pStyle w:val="BodyText"/>
        <w:spacing w:before="6"/>
        <w:ind w:left="0"/>
        <w:rPr>
          <w:sz w:val="17"/>
        </w:rPr>
      </w:pPr>
    </w:p>
    <w:tbl>
      <w:tblPr>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77"/>
        <w:gridCol w:w="4777"/>
      </w:tblGrid>
      <w:tr w:rsidR="0016740B" w:rsidTr="005912AD">
        <w:trPr>
          <w:trHeight w:val="794"/>
        </w:trPr>
        <w:tc>
          <w:tcPr>
            <w:tcW w:w="9554" w:type="dxa"/>
            <w:gridSpan w:val="2"/>
          </w:tcPr>
          <w:p w:rsidR="0016740B" w:rsidRPr="005912AD" w:rsidRDefault="0016740B" w:rsidP="005912AD">
            <w:pPr>
              <w:pStyle w:val="TableParagraph"/>
              <w:spacing w:line="264" w:lineRule="exact"/>
              <w:ind w:left="107"/>
              <w:rPr>
                <w:b/>
                <w:sz w:val="23"/>
              </w:rPr>
            </w:pPr>
            <w:r w:rsidRPr="005912AD">
              <w:rPr>
                <w:b/>
                <w:sz w:val="23"/>
              </w:rPr>
              <w:t>Краевое государственное бюджетное образовательное учреждение для обучающихся с</w:t>
            </w:r>
          </w:p>
          <w:p w:rsidR="0016740B" w:rsidRPr="005912AD" w:rsidRDefault="0016740B" w:rsidP="005912AD">
            <w:pPr>
              <w:pStyle w:val="TableParagraph"/>
              <w:spacing w:before="5" w:line="264" w:lineRule="exact"/>
              <w:ind w:left="107" w:right="210"/>
              <w:rPr>
                <w:b/>
                <w:sz w:val="23"/>
              </w:rPr>
            </w:pPr>
            <w:r w:rsidRPr="005912AD">
              <w:rPr>
                <w:b/>
                <w:sz w:val="23"/>
              </w:rPr>
              <w:t xml:space="preserve">ограниченными возможностями здоровья «Петровская общеобразовательная школа- интернат </w:t>
            </w:r>
          </w:p>
        </w:tc>
      </w:tr>
      <w:tr w:rsidR="0016740B" w:rsidTr="005912AD">
        <w:trPr>
          <w:trHeight w:val="261"/>
        </w:trPr>
        <w:tc>
          <w:tcPr>
            <w:tcW w:w="9554" w:type="dxa"/>
            <w:gridSpan w:val="2"/>
          </w:tcPr>
          <w:p w:rsidR="0016740B" w:rsidRPr="005912AD" w:rsidRDefault="0016740B" w:rsidP="005912AD">
            <w:pPr>
              <w:pStyle w:val="TableParagraph"/>
              <w:spacing w:line="241" w:lineRule="exact"/>
              <w:ind w:left="107"/>
              <w:rPr>
                <w:i/>
                <w:sz w:val="23"/>
              </w:rPr>
            </w:pPr>
            <w:r w:rsidRPr="005912AD">
              <w:rPr>
                <w:i/>
                <w:sz w:val="23"/>
              </w:rPr>
              <w:t>Полное наименование образовательного учреждения в соответствии с Уставом</w:t>
            </w:r>
          </w:p>
        </w:tc>
      </w:tr>
      <w:tr w:rsidR="0016740B" w:rsidTr="005912AD">
        <w:trPr>
          <w:trHeight w:val="266"/>
        </w:trPr>
        <w:tc>
          <w:tcPr>
            <w:tcW w:w="9554" w:type="dxa"/>
            <w:gridSpan w:val="2"/>
          </w:tcPr>
          <w:p w:rsidR="0016740B" w:rsidRPr="005912AD" w:rsidRDefault="0016740B" w:rsidP="005912AD">
            <w:pPr>
              <w:pStyle w:val="TableParagraph"/>
              <w:spacing w:before="1" w:line="245" w:lineRule="exact"/>
              <w:ind w:left="107"/>
              <w:rPr>
                <w:b/>
                <w:sz w:val="23"/>
              </w:rPr>
            </w:pPr>
            <w:r w:rsidRPr="005912AD">
              <w:rPr>
                <w:b/>
                <w:sz w:val="23"/>
              </w:rPr>
              <w:t>КГБОУ «Петровская общеобразовательная школа-интернат»</w:t>
            </w:r>
          </w:p>
        </w:tc>
      </w:tr>
      <w:tr w:rsidR="0016740B" w:rsidTr="005912AD">
        <w:trPr>
          <w:trHeight w:val="263"/>
        </w:trPr>
        <w:tc>
          <w:tcPr>
            <w:tcW w:w="9554" w:type="dxa"/>
            <w:gridSpan w:val="2"/>
          </w:tcPr>
          <w:p w:rsidR="0016740B" w:rsidRPr="005912AD" w:rsidRDefault="0016740B" w:rsidP="005912AD">
            <w:pPr>
              <w:pStyle w:val="TableParagraph"/>
              <w:spacing w:line="244" w:lineRule="exact"/>
              <w:ind w:left="107"/>
              <w:rPr>
                <w:i/>
                <w:sz w:val="23"/>
              </w:rPr>
            </w:pPr>
            <w:r w:rsidRPr="005912AD">
              <w:rPr>
                <w:i/>
                <w:sz w:val="23"/>
              </w:rPr>
              <w:t>Сокращенное наименование образовательного учреждения в соответствии с Уставом</w:t>
            </w:r>
          </w:p>
        </w:tc>
      </w:tr>
      <w:tr w:rsidR="0016740B" w:rsidTr="005912AD">
        <w:trPr>
          <w:trHeight w:val="265"/>
        </w:trPr>
        <w:tc>
          <w:tcPr>
            <w:tcW w:w="9554" w:type="dxa"/>
            <w:gridSpan w:val="2"/>
          </w:tcPr>
          <w:p w:rsidR="0016740B" w:rsidRPr="005912AD" w:rsidRDefault="0016740B" w:rsidP="005912AD">
            <w:pPr>
              <w:pStyle w:val="TableParagraph"/>
              <w:spacing w:line="246" w:lineRule="exact"/>
              <w:ind w:left="107"/>
              <w:rPr>
                <w:b/>
                <w:sz w:val="23"/>
              </w:rPr>
            </w:pPr>
            <w:r w:rsidRPr="005912AD">
              <w:rPr>
                <w:b/>
                <w:sz w:val="23"/>
              </w:rPr>
              <w:t>656834, Алтайский край, Троицкий район, с.Петровка, переулок Школьный, 1А</w:t>
            </w:r>
          </w:p>
        </w:tc>
      </w:tr>
      <w:tr w:rsidR="0016740B" w:rsidTr="005912AD">
        <w:trPr>
          <w:trHeight w:val="263"/>
        </w:trPr>
        <w:tc>
          <w:tcPr>
            <w:tcW w:w="9554" w:type="dxa"/>
            <w:gridSpan w:val="2"/>
          </w:tcPr>
          <w:p w:rsidR="0016740B" w:rsidRPr="005912AD" w:rsidRDefault="0016740B" w:rsidP="005912AD">
            <w:pPr>
              <w:pStyle w:val="TableParagraph"/>
              <w:spacing w:line="244" w:lineRule="exact"/>
              <w:ind w:left="107"/>
              <w:rPr>
                <w:i/>
                <w:sz w:val="23"/>
              </w:rPr>
            </w:pPr>
            <w:r w:rsidRPr="005912AD">
              <w:rPr>
                <w:i/>
                <w:sz w:val="23"/>
              </w:rPr>
              <w:t>Адрес места нахождения</w:t>
            </w:r>
          </w:p>
        </w:tc>
      </w:tr>
      <w:tr w:rsidR="0016740B" w:rsidTr="005912AD">
        <w:trPr>
          <w:trHeight w:val="263"/>
        </w:trPr>
        <w:tc>
          <w:tcPr>
            <w:tcW w:w="4777" w:type="dxa"/>
          </w:tcPr>
          <w:p w:rsidR="0016740B" w:rsidRPr="005912AD" w:rsidRDefault="0016740B" w:rsidP="005912AD">
            <w:pPr>
              <w:pStyle w:val="TableParagraph"/>
              <w:spacing w:line="244" w:lineRule="exact"/>
              <w:ind w:left="107"/>
              <w:rPr>
                <w:sz w:val="23"/>
              </w:rPr>
            </w:pPr>
            <w:r w:rsidRPr="005912AD">
              <w:rPr>
                <w:sz w:val="23"/>
              </w:rPr>
              <w:t>Руководитель</w:t>
            </w:r>
          </w:p>
        </w:tc>
        <w:tc>
          <w:tcPr>
            <w:tcW w:w="4777" w:type="dxa"/>
          </w:tcPr>
          <w:p w:rsidR="0016740B" w:rsidRPr="005912AD" w:rsidRDefault="0016740B" w:rsidP="005912AD">
            <w:pPr>
              <w:pStyle w:val="TableParagraph"/>
              <w:spacing w:line="244" w:lineRule="exact"/>
              <w:ind w:left="105"/>
              <w:rPr>
                <w:b/>
                <w:sz w:val="23"/>
              </w:rPr>
            </w:pPr>
            <w:r w:rsidRPr="005912AD">
              <w:rPr>
                <w:b/>
                <w:sz w:val="23"/>
              </w:rPr>
              <w:t>Комарова Ольга Леонидовна, директор</w:t>
            </w:r>
          </w:p>
        </w:tc>
      </w:tr>
      <w:tr w:rsidR="0016740B" w:rsidTr="005912AD">
        <w:trPr>
          <w:trHeight w:val="265"/>
        </w:trPr>
        <w:tc>
          <w:tcPr>
            <w:tcW w:w="9554" w:type="dxa"/>
            <w:gridSpan w:val="2"/>
          </w:tcPr>
          <w:p w:rsidR="0016740B" w:rsidRPr="005912AD" w:rsidRDefault="0016740B" w:rsidP="005912AD">
            <w:pPr>
              <w:pStyle w:val="TableParagraph"/>
              <w:spacing w:line="246" w:lineRule="exact"/>
              <w:ind w:left="107"/>
              <w:rPr>
                <w:i/>
                <w:sz w:val="23"/>
              </w:rPr>
            </w:pPr>
            <w:r w:rsidRPr="005912AD">
              <w:rPr>
                <w:i/>
                <w:sz w:val="23"/>
              </w:rPr>
              <w:t>Ф.И.О., должность</w:t>
            </w:r>
          </w:p>
        </w:tc>
      </w:tr>
      <w:tr w:rsidR="0016740B" w:rsidTr="005912AD">
        <w:trPr>
          <w:trHeight w:val="792"/>
        </w:trPr>
        <w:tc>
          <w:tcPr>
            <w:tcW w:w="4777" w:type="dxa"/>
          </w:tcPr>
          <w:p w:rsidR="0016740B" w:rsidRPr="005912AD" w:rsidRDefault="0016740B" w:rsidP="005912AD">
            <w:pPr>
              <w:pStyle w:val="TableParagraph"/>
              <w:spacing w:line="258" w:lineRule="exact"/>
              <w:ind w:left="107"/>
              <w:rPr>
                <w:sz w:val="23"/>
              </w:rPr>
            </w:pPr>
            <w:r w:rsidRPr="005912AD">
              <w:rPr>
                <w:sz w:val="23"/>
              </w:rPr>
              <w:t>Учредитель</w:t>
            </w:r>
          </w:p>
        </w:tc>
        <w:tc>
          <w:tcPr>
            <w:tcW w:w="4777" w:type="dxa"/>
          </w:tcPr>
          <w:p w:rsidR="0016740B" w:rsidRPr="005912AD" w:rsidRDefault="0016740B" w:rsidP="005912AD">
            <w:pPr>
              <w:pStyle w:val="TableParagraph"/>
              <w:spacing w:before="2" w:line="264" w:lineRule="exact"/>
              <w:ind w:left="105" w:right="267"/>
              <w:rPr>
                <w:b/>
                <w:sz w:val="23"/>
              </w:rPr>
            </w:pPr>
            <w:r w:rsidRPr="005912AD">
              <w:rPr>
                <w:b/>
                <w:sz w:val="23"/>
              </w:rPr>
              <w:t>Функции и полномочия учредителя осуществляет Министерство образования и науки Алтайского края</w:t>
            </w:r>
          </w:p>
        </w:tc>
      </w:tr>
      <w:tr w:rsidR="0016740B" w:rsidTr="005912AD">
        <w:trPr>
          <w:trHeight w:val="528"/>
        </w:trPr>
        <w:tc>
          <w:tcPr>
            <w:tcW w:w="4777" w:type="dxa"/>
          </w:tcPr>
          <w:p w:rsidR="0016740B" w:rsidRPr="005912AD" w:rsidRDefault="0016740B" w:rsidP="005912AD">
            <w:pPr>
              <w:pStyle w:val="TableParagraph"/>
              <w:spacing w:line="259" w:lineRule="exact"/>
              <w:ind w:left="107"/>
              <w:rPr>
                <w:sz w:val="23"/>
              </w:rPr>
            </w:pPr>
            <w:r w:rsidRPr="005912AD">
              <w:rPr>
                <w:sz w:val="23"/>
              </w:rPr>
              <w:t>Лицензия</w:t>
            </w:r>
          </w:p>
        </w:tc>
        <w:tc>
          <w:tcPr>
            <w:tcW w:w="4777" w:type="dxa"/>
          </w:tcPr>
          <w:p w:rsidR="0016740B" w:rsidRPr="009E2BB1" w:rsidRDefault="0016740B" w:rsidP="005912AD">
            <w:pPr>
              <w:pStyle w:val="TableParagraph"/>
              <w:spacing w:line="249" w:lineRule="exact"/>
              <w:ind w:left="105"/>
              <w:rPr>
                <w:sz w:val="23"/>
              </w:rPr>
            </w:pPr>
            <w:r w:rsidRPr="009E2BB1">
              <w:rPr>
                <w:bCs/>
                <w:sz w:val="24"/>
                <w:szCs w:val="24"/>
              </w:rPr>
              <w:t>серия 22Л01  № 0002071 регистрационный № 21   от  26.04.2016 г.</w:t>
            </w:r>
            <w:r w:rsidRPr="009E2BB1">
              <w:rPr>
                <w:sz w:val="24"/>
                <w:szCs w:val="24"/>
              </w:rPr>
              <w:t xml:space="preserve"> Главное Управление образования и молодежной политики Алтайского края</w:t>
            </w:r>
          </w:p>
        </w:tc>
      </w:tr>
      <w:tr w:rsidR="0016740B" w:rsidTr="005912AD">
        <w:trPr>
          <w:trHeight w:val="528"/>
        </w:trPr>
        <w:tc>
          <w:tcPr>
            <w:tcW w:w="4777" w:type="dxa"/>
          </w:tcPr>
          <w:p w:rsidR="0016740B" w:rsidRPr="005912AD" w:rsidRDefault="0016740B" w:rsidP="005912AD">
            <w:pPr>
              <w:pStyle w:val="TableParagraph"/>
              <w:spacing w:line="258" w:lineRule="exact"/>
              <w:ind w:left="107"/>
              <w:rPr>
                <w:sz w:val="23"/>
              </w:rPr>
            </w:pPr>
            <w:r w:rsidRPr="005912AD">
              <w:rPr>
                <w:b/>
                <w:sz w:val="23"/>
              </w:rPr>
              <w:t>Телефон:</w:t>
            </w:r>
            <w:r w:rsidRPr="005912AD">
              <w:rPr>
                <w:sz w:val="23"/>
              </w:rPr>
              <w:t>8-38534-33-3-98</w:t>
            </w:r>
          </w:p>
        </w:tc>
        <w:tc>
          <w:tcPr>
            <w:tcW w:w="4777" w:type="dxa"/>
          </w:tcPr>
          <w:p w:rsidR="0016740B" w:rsidRDefault="0016740B" w:rsidP="005912AD">
            <w:pPr>
              <w:pStyle w:val="TableParagraph"/>
              <w:spacing w:line="242" w:lineRule="auto"/>
              <w:ind w:left="105" w:right="1198"/>
            </w:pPr>
            <w:r w:rsidRPr="005912AD">
              <w:rPr>
                <w:b/>
                <w:sz w:val="23"/>
              </w:rPr>
              <w:t>E-mail</w:t>
            </w:r>
            <w:r w:rsidRPr="005912AD">
              <w:rPr>
                <w:sz w:val="23"/>
              </w:rPr>
              <w:t xml:space="preserve">: </w:t>
            </w:r>
            <w:r w:rsidRPr="005E537C">
              <w:rPr>
                <w:sz w:val="24"/>
                <w:szCs w:val="24"/>
                <w:lang w:val="en-US"/>
              </w:rPr>
              <w:t>petrovkor</w:t>
            </w:r>
            <w:r w:rsidRPr="009E2BB1">
              <w:rPr>
                <w:sz w:val="24"/>
                <w:szCs w:val="24"/>
              </w:rPr>
              <w:t>22</w:t>
            </w:r>
            <w:r w:rsidRPr="005E537C">
              <w:rPr>
                <w:sz w:val="24"/>
                <w:szCs w:val="24"/>
                <w:lang w:val="en-US"/>
              </w:rPr>
              <w:t>adm</w:t>
            </w:r>
            <w:r w:rsidRPr="009E2BB1">
              <w:rPr>
                <w:sz w:val="24"/>
                <w:szCs w:val="24"/>
              </w:rPr>
              <w:t>@</w:t>
            </w:r>
            <w:r w:rsidRPr="005E537C">
              <w:rPr>
                <w:sz w:val="24"/>
                <w:szCs w:val="24"/>
                <w:lang w:val="en-US"/>
              </w:rPr>
              <w:t>yandex</w:t>
            </w:r>
            <w:r w:rsidRPr="009E2BB1">
              <w:rPr>
                <w:sz w:val="24"/>
                <w:szCs w:val="24"/>
              </w:rPr>
              <w:t>.</w:t>
            </w:r>
            <w:r w:rsidRPr="005E537C">
              <w:rPr>
                <w:sz w:val="24"/>
                <w:szCs w:val="24"/>
                <w:lang w:val="en-US"/>
              </w:rPr>
              <w:t>ru</w:t>
            </w:r>
          </w:p>
          <w:p w:rsidR="0016740B" w:rsidRPr="005912AD" w:rsidRDefault="0016740B" w:rsidP="005912AD">
            <w:pPr>
              <w:pStyle w:val="TableParagraph"/>
              <w:spacing w:line="242" w:lineRule="auto"/>
              <w:ind w:left="105" w:right="1198"/>
              <w:rPr>
                <w:sz w:val="23"/>
              </w:rPr>
            </w:pPr>
            <w:r w:rsidRPr="005912AD">
              <w:rPr>
                <w:b/>
                <w:sz w:val="23"/>
              </w:rPr>
              <w:t xml:space="preserve">сайт Учреждения </w:t>
            </w:r>
            <w:r w:rsidRPr="005E537C">
              <w:rPr>
                <w:bCs/>
                <w:i/>
                <w:sz w:val="24"/>
                <w:szCs w:val="24"/>
                <w:lang w:val="en-US"/>
              </w:rPr>
              <w:t>https</w:t>
            </w:r>
            <w:r w:rsidRPr="005E537C">
              <w:rPr>
                <w:bCs/>
                <w:i/>
                <w:sz w:val="24"/>
                <w:szCs w:val="24"/>
              </w:rPr>
              <w:t>://</w:t>
            </w:r>
            <w:r w:rsidRPr="005E537C">
              <w:rPr>
                <w:bCs/>
                <w:i/>
                <w:sz w:val="24"/>
                <w:szCs w:val="24"/>
                <w:lang w:val="en-US"/>
              </w:rPr>
              <w:t>petrovka</w:t>
            </w:r>
            <w:r w:rsidRPr="005E537C">
              <w:rPr>
                <w:bCs/>
                <w:i/>
                <w:sz w:val="24"/>
                <w:szCs w:val="24"/>
              </w:rPr>
              <w:t>.</w:t>
            </w:r>
            <w:r w:rsidRPr="005E537C">
              <w:rPr>
                <w:bCs/>
                <w:i/>
                <w:sz w:val="24"/>
                <w:szCs w:val="24"/>
                <w:lang w:val="en-US"/>
              </w:rPr>
              <w:t>altayschool</w:t>
            </w:r>
            <w:r w:rsidRPr="005E537C">
              <w:rPr>
                <w:bCs/>
                <w:i/>
                <w:sz w:val="24"/>
                <w:szCs w:val="24"/>
              </w:rPr>
              <w:t>.</w:t>
            </w:r>
            <w:r w:rsidRPr="005E537C">
              <w:rPr>
                <w:bCs/>
                <w:i/>
                <w:sz w:val="24"/>
                <w:szCs w:val="24"/>
                <w:lang w:val="en-US"/>
              </w:rPr>
              <w:t>ru</w:t>
            </w:r>
          </w:p>
        </w:tc>
      </w:tr>
      <w:tr w:rsidR="0016740B" w:rsidTr="005912AD">
        <w:trPr>
          <w:trHeight w:val="528"/>
        </w:trPr>
        <w:tc>
          <w:tcPr>
            <w:tcW w:w="4777" w:type="dxa"/>
          </w:tcPr>
          <w:p w:rsidR="0016740B" w:rsidRPr="005912AD" w:rsidRDefault="0016740B" w:rsidP="005912AD">
            <w:pPr>
              <w:pStyle w:val="TableParagraph"/>
              <w:spacing w:line="263" w:lineRule="exact"/>
              <w:ind w:left="107"/>
              <w:rPr>
                <w:b/>
                <w:sz w:val="23"/>
              </w:rPr>
            </w:pPr>
            <w:r w:rsidRPr="005912AD">
              <w:rPr>
                <w:b/>
                <w:sz w:val="23"/>
              </w:rPr>
              <w:t>Разработчики программы</w:t>
            </w:r>
          </w:p>
        </w:tc>
        <w:tc>
          <w:tcPr>
            <w:tcW w:w="4777" w:type="dxa"/>
          </w:tcPr>
          <w:p w:rsidR="0016740B" w:rsidRPr="005912AD" w:rsidRDefault="0016740B" w:rsidP="005912AD">
            <w:pPr>
              <w:pStyle w:val="TableParagraph"/>
              <w:ind w:left="105" w:right="82"/>
              <w:rPr>
                <w:sz w:val="23"/>
              </w:rPr>
            </w:pPr>
            <w:r w:rsidRPr="005912AD">
              <w:rPr>
                <w:sz w:val="23"/>
              </w:rPr>
              <w:t>Рабочая группа по введению федерального государственного образовательного стандарта образования обучающихся с умственной отсталостью (интеллектуальными</w:t>
            </w:r>
          </w:p>
          <w:p w:rsidR="0016740B" w:rsidRPr="005912AD" w:rsidRDefault="0016740B" w:rsidP="005912AD">
            <w:pPr>
              <w:pStyle w:val="TableParagraph"/>
              <w:spacing w:line="264" w:lineRule="exact"/>
              <w:ind w:left="105" w:right="303"/>
              <w:rPr>
                <w:sz w:val="23"/>
              </w:rPr>
            </w:pPr>
            <w:r w:rsidRPr="005912AD">
              <w:rPr>
                <w:sz w:val="23"/>
              </w:rPr>
              <w:t>нарушениями) КГБОУ «Петровская общеобразовательная школа-интернат»</w:t>
            </w:r>
          </w:p>
        </w:tc>
      </w:tr>
    </w:tbl>
    <w:p w:rsidR="0016740B" w:rsidRDefault="0016740B">
      <w:pPr>
        <w:spacing w:line="249" w:lineRule="exact"/>
        <w:rPr>
          <w:sz w:val="23"/>
        </w:rPr>
        <w:sectPr w:rsidR="0016740B">
          <w:pgSz w:w="12410" w:h="16840"/>
          <w:pgMar w:top="400" w:right="680" w:bottom="1120" w:left="560" w:header="0" w:footer="934" w:gutter="0"/>
          <w:cols w:space="720"/>
        </w:sectPr>
      </w:pPr>
    </w:p>
    <w:p w:rsidR="0016740B" w:rsidRDefault="0016740B" w:rsidP="008F2DE6">
      <w:pPr>
        <w:pStyle w:val="Heading31"/>
        <w:spacing w:before="4"/>
        <w:ind w:right="820"/>
        <w:jc w:val="center"/>
      </w:pPr>
    </w:p>
    <w:p w:rsidR="0016740B" w:rsidRDefault="0016740B" w:rsidP="008F2DE6">
      <w:pPr>
        <w:pStyle w:val="Heading31"/>
        <w:spacing w:before="4"/>
        <w:ind w:right="820"/>
        <w:jc w:val="center"/>
      </w:pPr>
    </w:p>
    <w:p w:rsidR="0016740B" w:rsidRDefault="0016740B" w:rsidP="008F2DE6">
      <w:pPr>
        <w:pStyle w:val="Heading31"/>
        <w:spacing w:before="4"/>
        <w:ind w:right="820"/>
        <w:jc w:val="center"/>
      </w:pPr>
    </w:p>
    <w:p w:rsidR="0016740B" w:rsidRDefault="0016740B" w:rsidP="008F2DE6">
      <w:pPr>
        <w:pStyle w:val="Heading31"/>
        <w:spacing w:before="4"/>
        <w:ind w:right="820"/>
        <w:jc w:val="center"/>
      </w:pPr>
    </w:p>
    <w:p w:rsidR="0016740B" w:rsidRDefault="0016740B" w:rsidP="008F2DE6">
      <w:pPr>
        <w:pStyle w:val="Heading31"/>
        <w:spacing w:before="4"/>
        <w:ind w:right="820"/>
        <w:jc w:val="center"/>
      </w:pPr>
      <w:r>
        <w:t xml:space="preserve">Основания для разработки </w:t>
      </w:r>
    </w:p>
    <w:p w:rsidR="0016740B" w:rsidRDefault="0016740B" w:rsidP="008F2DE6">
      <w:pPr>
        <w:pStyle w:val="Heading31"/>
        <w:spacing w:before="4"/>
        <w:ind w:right="820"/>
        <w:jc w:val="center"/>
      </w:pPr>
      <w:r>
        <w:t xml:space="preserve">Адаптированной основной общеобразовательной программы </w:t>
      </w:r>
    </w:p>
    <w:p w:rsidR="0016740B" w:rsidRDefault="0016740B" w:rsidP="008F2DE6">
      <w:pPr>
        <w:pStyle w:val="Heading31"/>
        <w:spacing w:before="4"/>
        <w:ind w:right="820"/>
        <w:jc w:val="center"/>
      </w:pPr>
      <w:r>
        <w:t xml:space="preserve">обучающихся с умеренной, тяжелой и глубокой умственной отсталостью </w:t>
      </w:r>
    </w:p>
    <w:p w:rsidR="0016740B" w:rsidRDefault="0016740B" w:rsidP="008F2DE6">
      <w:pPr>
        <w:pStyle w:val="Heading31"/>
        <w:spacing w:before="4"/>
        <w:ind w:right="820"/>
        <w:jc w:val="center"/>
      </w:pPr>
      <w:r>
        <w:t xml:space="preserve">(интеллектуальными нарушениями), тяжелыми </w:t>
      </w:r>
    </w:p>
    <w:p w:rsidR="0016740B" w:rsidRDefault="0016740B" w:rsidP="008F2DE6">
      <w:pPr>
        <w:pStyle w:val="Heading31"/>
        <w:spacing w:before="4"/>
        <w:ind w:right="820"/>
        <w:jc w:val="center"/>
      </w:pPr>
      <w:r>
        <w:t>и множественными нарушениями развития</w:t>
      </w:r>
    </w:p>
    <w:p w:rsidR="0016740B" w:rsidRDefault="0016740B">
      <w:pPr>
        <w:pStyle w:val="ListParagraph"/>
        <w:numPr>
          <w:ilvl w:val="0"/>
          <w:numId w:val="27"/>
        </w:numPr>
        <w:tabs>
          <w:tab w:val="left" w:pos="1183"/>
        </w:tabs>
        <w:spacing w:line="273" w:lineRule="exact"/>
        <w:ind w:hanging="361"/>
        <w:rPr>
          <w:rFonts w:ascii="Symbol" w:hAnsi="Symbol"/>
          <w:sz w:val="23"/>
        </w:rPr>
      </w:pPr>
      <w:r>
        <w:rPr>
          <w:sz w:val="23"/>
        </w:rPr>
        <w:t xml:space="preserve">Федеральный закон «Об образовании в Российской Федерации» от 29 декабря </w:t>
      </w:r>
      <w:smartTag w:uri="urn:schemas-microsoft-com:office:smarttags" w:element="metricconverter">
        <w:smartTagPr>
          <w:attr w:name="ProductID" w:val="2012 г"/>
        </w:smartTagPr>
        <w:r>
          <w:rPr>
            <w:sz w:val="23"/>
          </w:rPr>
          <w:t>2012 г</w:t>
        </w:r>
      </w:smartTag>
      <w:r>
        <w:rPr>
          <w:sz w:val="23"/>
        </w:rPr>
        <w:t>. № 273</w:t>
      </w:r>
      <w:r>
        <w:rPr>
          <w:spacing w:val="-12"/>
          <w:sz w:val="23"/>
        </w:rPr>
        <w:t xml:space="preserve"> </w:t>
      </w:r>
      <w:r>
        <w:rPr>
          <w:sz w:val="23"/>
        </w:rPr>
        <w:t>–ФЗ;</w:t>
      </w:r>
    </w:p>
    <w:p w:rsidR="0016740B" w:rsidRDefault="0016740B">
      <w:pPr>
        <w:pStyle w:val="ListParagraph"/>
        <w:numPr>
          <w:ilvl w:val="0"/>
          <w:numId w:val="27"/>
        </w:numPr>
        <w:tabs>
          <w:tab w:val="left" w:pos="1183"/>
        </w:tabs>
        <w:spacing w:before="50"/>
        <w:ind w:right="287"/>
        <w:rPr>
          <w:rFonts w:ascii="Symbol" w:hAnsi="Symbol"/>
          <w:sz w:val="23"/>
        </w:rPr>
      </w:pPr>
      <w:r>
        <w:rPr>
          <w:sz w:val="23"/>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w:t>
      </w:r>
      <w:r>
        <w:rPr>
          <w:spacing w:val="-17"/>
          <w:sz w:val="23"/>
        </w:rPr>
        <w:t xml:space="preserve"> </w:t>
      </w:r>
      <w:r>
        <w:rPr>
          <w:sz w:val="23"/>
        </w:rPr>
        <w:t>06.10.2009</w:t>
      </w:r>
    </w:p>
    <w:p w:rsidR="0016740B" w:rsidRDefault="0016740B">
      <w:pPr>
        <w:pStyle w:val="BodyText"/>
        <w:spacing w:line="260" w:lineRule="exact"/>
        <w:ind w:left="1182"/>
      </w:pPr>
      <w:r>
        <w:t>№ 373(далее –ФГОС НОО);</w:t>
      </w:r>
    </w:p>
    <w:p w:rsidR="0016740B" w:rsidRDefault="0016740B">
      <w:pPr>
        <w:pStyle w:val="ListParagraph"/>
        <w:numPr>
          <w:ilvl w:val="0"/>
          <w:numId w:val="27"/>
        </w:numPr>
        <w:tabs>
          <w:tab w:val="left" w:pos="1183"/>
        </w:tabs>
        <w:spacing w:before="50"/>
        <w:ind w:right="1370"/>
        <w:rPr>
          <w:rFonts w:ascii="Symbol" w:hAnsi="Symbol"/>
          <w:sz w:val="23"/>
        </w:rPr>
      </w:pPr>
      <w:r>
        <w:rPr>
          <w:sz w:val="23"/>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w:t>
      </w:r>
      <w:r>
        <w:rPr>
          <w:spacing w:val="-13"/>
          <w:sz w:val="23"/>
        </w:rPr>
        <w:t xml:space="preserve"> </w:t>
      </w:r>
      <w:r>
        <w:rPr>
          <w:sz w:val="23"/>
        </w:rPr>
        <w:t>приказом</w:t>
      </w:r>
    </w:p>
    <w:p w:rsidR="0016740B" w:rsidRDefault="0016740B">
      <w:pPr>
        <w:pStyle w:val="BodyText"/>
        <w:spacing w:before="1" w:line="237" w:lineRule="auto"/>
        <w:ind w:left="1182" w:right="261"/>
      </w:pPr>
      <w:r>
        <w:t>Министерства образования и науки Российской Федерации от 19.12.2014 № 1599 (далее –ФГОС О у/о);</w:t>
      </w:r>
    </w:p>
    <w:p w:rsidR="0016740B" w:rsidRDefault="0016740B">
      <w:pPr>
        <w:pStyle w:val="ListParagraph"/>
        <w:numPr>
          <w:ilvl w:val="0"/>
          <w:numId w:val="27"/>
        </w:numPr>
        <w:tabs>
          <w:tab w:val="left" w:pos="1183"/>
        </w:tabs>
        <w:spacing w:before="53" w:line="237" w:lineRule="auto"/>
        <w:ind w:right="1108"/>
        <w:rPr>
          <w:rFonts w:ascii="Symbol" w:hAnsi="Symbol"/>
          <w:sz w:val="23"/>
        </w:rPr>
      </w:pPr>
      <w:r>
        <w:rPr>
          <w:sz w:val="23"/>
        </w:rPr>
        <w:t>Приказ Минобрнауки от 30.08.2013 г. №1015 «Об утверждении Порядка и осуществления образовательной деятельности по основным общеобразовательным</w:t>
      </w:r>
      <w:r>
        <w:rPr>
          <w:spacing w:val="-8"/>
          <w:sz w:val="23"/>
        </w:rPr>
        <w:t xml:space="preserve"> </w:t>
      </w:r>
      <w:r>
        <w:rPr>
          <w:sz w:val="23"/>
        </w:rPr>
        <w:t>программам»;</w:t>
      </w:r>
    </w:p>
    <w:p w:rsidR="0016740B" w:rsidRPr="00860BA3" w:rsidRDefault="0016740B" w:rsidP="00860BA3">
      <w:pPr>
        <w:pStyle w:val="ListParagraph"/>
        <w:numPr>
          <w:ilvl w:val="0"/>
          <w:numId w:val="27"/>
        </w:numPr>
        <w:tabs>
          <w:tab w:val="left" w:pos="1183"/>
        </w:tabs>
        <w:spacing w:before="51" w:line="237" w:lineRule="auto"/>
        <w:ind w:right="585"/>
        <w:rPr>
          <w:rFonts w:ascii="Symbol" w:hAnsi="Symbol"/>
          <w:sz w:val="24"/>
        </w:rPr>
      </w:pPr>
      <w:r>
        <w:t>Приказ Минобрнауки России от 04.10.2010№986; «Об утверждении федеральных требований к образовательным учреждениям в</w:t>
      </w:r>
      <w:r>
        <w:rPr>
          <w:spacing w:val="-1"/>
        </w:rPr>
        <w:t xml:space="preserve"> </w:t>
      </w:r>
      <w:r>
        <w:t>части минимальной оснащенности учебного процесса и оборудования учебных помещений";</w:t>
      </w:r>
    </w:p>
    <w:p w:rsidR="0016740B" w:rsidRDefault="0016740B">
      <w:pPr>
        <w:pStyle w:val="ListParagraph"/>
        <w:numPr>
          <w:ilvl w:val="0"/>
          <w:numId w:val="27"/>
        </w:numPr>
        <w:tabs>
          <w:tab w:val="left" w:pos="1123"/>
        </w:tabs>
        <w:spacing w:before="2" w:line="237" w:lineRule="auto"/>
        <w:ind w:left="1122" w:right="775"/>
        <w:rPr>
          <w:rFonts w:ascii="Symbol" w:hAnsi="Symbol"/>
          <w:sz w:val="23"/>
        </w:rPr>
      </w:pPr>
      <w:r>
        <w:rPr>
          <w:sz w:val="23"/>
        </w:rPr>
        <w:t>Письмо Министерства образования и науки РФ от 24.11.2011г. №МД-1552/03 «Об оснащении образовательных учреждений учебным и учебно-лабораторным</w:t>
      </w:r>
      <w:r>
        <w:rPr>
          <w:spacing w:val="-2"/>
          <w:sz w:val="23"/>
        </w:rPr>
        <w:t xml:space="preserve"> </w:t>
      </w:r>
      <w:r>
        <w:rPr>
          <w:sz w:val="23"/>
        </w:rPr>
        <w:t>оборудованием»;</w:t>
      </w:r>
    </w:p>
    <w:p w:rsidR="0016740B" w:rsidRDefault="0016740B">
      <w:pPr>
        <w:pStyle w:val="ListParagraph"/>
        <w:numPr>
          <w:ilvl w:val="0"/>
          <w:numId w:val="27"/>
        </w:numPr>
        <w:tabs>
          <w:tab w:val="left" w:pos="1123"/>
        </w:tabs>
        <w:spacing w:before="50"/>
        <w:ind w:left="1122" w:right="217"/>
        <w:rPr>
          <w:rFonts w:ascii="Symbol" w:hAnsi="Symbol"/>
          <w:sz w:val="23"/>
        </w:rPr>
      </w:pPr>
      <w:r>
        <w:rPr>
          <w:sz w:val="23"/>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одобренная федеральным</w:t>
      </w:r>
      <w:r>
        <w:rPr>
          <w:spacing w:val="-12"/>
          <w:sz w:val="23"/>
        </w:rPr>
        <w:t xml:space="preserve"> </w:t>
      </w:r>
      <w:r>
        <w:rPr>
          <w:sz w:val="23"/>
        </w:rPr>
        <w:t>учебно-</w:t>
      </w:r>
    </w:p>
    <w:p w:rsidR="0016740B" w:rsidRDefault="0016740B">
      <w:pPr>
        <w:pStyle w:val="BodyText"/>
        <w:spacing w:line="260" w:lineRule="exact"/>
        <w:ind w:left="1122"/>
      </w:pPr>
      <w:r>
        <w:t xml:space="preserve">методическим объединением по общему образованию. Протокол от 22.12. </w:t>
      </w:r>
      <w:smartTag w:uri="urn:schemas-microsoft-com:office:smarttags" w:element="metricconverter">
        <w:smartTagPr>
          <w:attr w:name="ProductID" w:val="2015 г"/>
        </w:smartTagPr>
        <w:r>
          <w:t>2015 г</w:t>
        </w:r>
      </w:smartTag>
      <w:r>
        <w:t>. № 4/15;</w:t>
      </w:r>
    </w:p>
    <w:p w:rsidR="0016740B" w:rsidRDefault="0016740B">
      <w:pPr>
        <w:pStyle w:val="ListParagraph"/>
        <w:numPr>
          <w:ilvl w:val="0"/>
          <w:numId w:val="27"/>
        </w:numPr>
        <w:tabs>
          <w:tab w:val="left" w:pos="1123"/>
        </w:tabs>
        <w:spacing w:before="50" w:line="280" w:lineRule="exact"/>
        <w:ind w:left="1122" w:hanging="361"/>
        <w:rPr>
          <w:rFonts w:ascii="Symbol" w:hAnsi="Symbol"/>
          <w:sz w:val="23"/>
        </w:rPr>
      </w:pPr>
      <w:r>
        <w:rPr>
          <w:sz w:val="23"/>
        </w:rPr>
        <w:t xml:space="preserve">Письмо Министерства образования и науки Российской Федерации от 7 июня </w:t>
      </w:r>
      <w:smartTag w:uri="urn:schemas-microsoft-com:office:smarttags" w:element="metricconverter">
        <w:smartTagPr>
          <w:attr w:name="ProductID" w:val="2013 г"/>
        </w:smartTagPr>
        <w:r>
          <w:rPr>
            <w:sz w:val="23"/>
          </w:rPr>
          <w:t>2013 г</w:t>
        </w:r>
      </w:smartTag>
      <w:r>
        <w:rPr>
          <w:sz w:val="23"/>
        </w:rPr>
        <w:t>. №</w:t>
      </w:r>
      <w:r>
        <w:rPr>
          <w:spacing w:val="-17"/>
          <w:sz w:val="23"/>
        </w:rPr>
        <w:t xml:space="preserve"> </w:t>
      </w:r>
      <w:r>
        <w:rPr>
          <w:sz w:val="23"/>
        </w:rPr>
        <w:t>ИР-535/07</w:t>
      </w:r>
    </w:p>
    <w:p w:rsidR="0016740B" w:rsidRDefault="0016740B">
      <w:pPr>
        <w:pStyle w:val="BodyText"/>
        <w:spacing w:line="263" w:lineRule="exact"/>
        <w:ind w:left="1122"/>
      </w:pPr>
      <w:r>
        <w:t>«О коррекционном и инклюзивном образовании детей»;</w:t>
      </w:r>
    </w:p>
    <w:p w:rsidR="0016740B" w:rsidRDefault="0016740B">
      <w:pPr>
        <w:pStyle w:val="ListParagraph"/>
        <w:numPr>
          <w:ilvl w:val="0"/>
          <w:numId w:val="27"/>
        </w:numPr>
        <w:tabs>
          <w:tab w:val="left" w:pos="1123"/>
        </w:tabs>
        <w:spacing w:before="51"/>
        <w:ind w:left="1122" w:right="360"/>
        <w:jc w:val="both"/>
        <w:rPr>
          <w:rFonts w:ascii="Symbol" w:hAnsi="Symbol"/>
          <w:sz w:val="23"/>
        </w:rPr>
      </w:pPr>
      <w:r>
        <w:rPr>
          <w:sz w:val="23"/>
        </w:rPr>
        <w:t xml:space="preserve">Санитарно-эпидемиологические требования к условиям и организации обучения в ОУ 2.4.4.2821- 10 (утв. Постановлением Главного государственного санитарного врача РФ от 29.11.2010 №189) в ред. Постановления от 24.11. </w:t>
      </w:r>
      <w:smartTag w:uri="urn:schemas-microsoft-com:office:smarttags" w:element="metricconverter">
        <w:smartTagPr>
          <w:attr w:name="ProductID" w:val="2015 г"/>
        </w:smartTagPr>
        <w:r>
          <w:rPr>
            <w:sz w:val="23"/>
          </w:rPr>
          <w:t>2015 г</w:t>
        </w:r>
      </w:smartTag>
      <w:r>
        <w:rPr>
          <w:sz w:val="23"/>
        </w:rPr>
        <w:t xml:space="preserve">. №81 </w:t>
      </w:r>
      <w:r>
        <w:rPr>
          <w:spacing w:val="-3"/>
          <w:sz w:val="23"/>
        </w:rPr>
        <w:t xml:space="preserve">«О </w:t>
      </w:r>
      <w:r>
        <w:rPr>
          <w:sz w:val="23"/>
        </w:rPr>
        <w:t>внесении изменений № 3 в СанПиН</w:t>
      </w:r>
      <w:r>
        <w:rPr>
          <w:spacing w:val="-3"/>
          <w:sz w:val="23"/>
        </w:rPr>
        <w:t xml:space="preserve"> </w:t>
      </w:r>
      <w:r>
        <w:rPr>
          <w:sz w:val="23"/>
        </w:rPr>
        <w:t>2.4.2.2821-10</w:t>
      </w:r>
    </w:p>
    <w:p w:rsidR="0016740B" w:rsidRDefault="0016740B">
      <w:pPr>
        <w:pStyle w:val="BodyText"/>
        <w:spacing w:line="237" w:lineRule="auto"/>
        <w:ind w:left="1122" w:right="523"/>
        <w:jc w:val="both"/>
      </w:pPr>
      <w:r>
        <w:t>«Санитарно-эпидемиологические требования к условиям и организации обучения, содержания в общеобразовательных организациях»;</w:t>
      </w:r>
    </w:p>
    <w:p w:rsidR="0016740B" w:rsidRDefault="0016740B">
      <w:pPr>
        <w:pStyle w:val="ListParagraph"/>
        <w:numPr>
          <w:ilvl w:val="0"/>
          <w:numId w:val="27"/>
        </w:numPr>
        <w:tabs>
          <w:tab w:val="left" w:pos="1123"/>
        </w:tabs>
        <w:spacing w:before="51"/>
        <w:ind w:left="1122" w:right="377"/>
        <w:rPr>
          <w:rFonts w:ascii="Symbol" w:hAnsi="Symbol"/>
          <w:sz w:val="23"/>
        </w:rPr>
      </w:pPr>
      <w:r>
        <w:rPr>
          <w:sz w:val="23"/>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(Санитарно-эпидемиологические правила и нормативы СанПиН 2.4.2.3286-15), утвержденные постановлением Главного государственного санитарного врача Российской Федерации</w:t>
      </w:r>
      <w:r>
        <w:rPr>
          <w:spacing w:val="-11"/>
          <w:sz w:val="23"/>
        </w:rPr>
        <w:t xml:space="preserve"> </w:t>
      </w:r>
      <w:r>
        <w:rPr>
          <w:sz w:val="23"/>
        </w:rPr>
        <w:t>от</w:t>
      </w:r>
    </w:p>
    <w:p w:rsidR="0016740B" w:rsidRDefault="0016740B">
      <w:pPr>
        <w:pStyle w:val="BodyText"/>
        <w:spacing w:line="261" w:lineRule="exact"/>
        <w:ind w:left="1122"/>
      </w:pPr>
      <w:r>
        <w:t>10.07.2015 № 26;</w:t>
      </w:r>
    </w:p>
    <w:p w:rsidR="0016740B" w:rsidRDefault="0016740B">
      <w:pPr>
        <w:pStyle w:val="ListParagraph"/>
        <w:numPr>
          <w:ilvl w:val="0"/>
          <w:numId w:val="27"/>
        </w:numPr>
        <w:tabs>
          <w:tab w:val="left" w:pos="1123"/>
        </w:tabs>
        <w:spacing w:before="52" w:line="237" w:lineRule="auto"/>
        <w:ind w:left="1122" w:right="218"/>
        <w:rPr>
          <w:rFonts w:ascii="Symbol" w:hAnsi="Symbol"/>
          <w:sz w:val="23"/>
        </w:rPr>
      </w:pPr>
      <w:r>
        <w:rPr>
          <w:sz w:val="23"/>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w:t>
      </w:r>
    </w:p>
    <w:p w:rsidR="0016740B" w:rsidRDefault="0016740B">
      <w:pPr>
        <w:pStyle w:val="ListParagraph"/>
        <w:numPr>
          <w:ilvl w:val="0"/>
          <w:numId w:val="27"/>
        </w:numPr>
        <w:tabs>
          <w:tab w:val="left" w:pos="1123"/>
        </w:tabs>
        <w:spacing w:before="50"/>
        <w:ind w:left="1122" w:hanging="361"/>
        <w:rPr>
          <w:rFonts w:ascii="Symbol" w:hAnsi="Symbol"/>
          <w:sz w:val="23"/>
        </w:rPr>
      </w:pPr>
      <w:r>
        <w:rPr>
          <w:sz w:val="23"/>
        </w:rPr>
        <w:t>Министерства образования и науки Российской Федерации от 31.03.2014 №</w:t>
      </w:r>
      <w:r>
        <w:rPr>
          <w:spacing w:val="-10"/>
          <w:sz w:val="23"/>
        </w:rPr>
        <w:t xml:space="preserve"> </w:t>
      </w:r>
      <w:r>
        <w:rPr>
          <w:sz w:val="23"/>
        </w:rPr>
        <w:t>253;</w:t>
      </w:r>
    </w:p>
    <w:p w:rsidR="0016740B" w:rsidRDefault="0016740B">
      <w:pPr>
        <w:pStyle w:val="ListParagraph"/>
        <w:numPr>
          <w:ilvl w:val="0"/>
          <w:numId w:val="27"/>
        </w:numPr>
        <w:tabs>
          <w:tab w:val="left" w:pos="1123"/>
        </w:tabs>
        <w:spacing w:before="47"/>
        <w:ind w:left="1122" w:right="656"/>
        <w:rPr>
          <w:rFonts w:ascii="Symbol" w:hAnsi="Symbol"/>
          <w:sz w:val="23"/>
        </w:rPr>
      </w:pPr>
      <w:r>
        <w:rPr>
          <w:sz w:val="23"/>
        </w:rPr>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w:t>
      </w:r>
      <w:r>
        <w:rPr>
          <w:spacing w:val="-16"/>
          <w:sz w:val="23"/>
        </w:rPr>
        <w:t xml:space="preserve"> </w:t>
      </w:r>
      <w:r>
        <w:rPr>
          <w:sz w:val="23"/>
        </w:rPr>
        <w:t>образования</w:t>
      </w:r>
    </w:p>
    <w:p w:rsidR="0016740B" w:rsidRDefault="0016740B">
      <w:pPr>
        <w:pStyle w:val="BodyText"/>
        <w:spacing w:before="1" w:line="263" w:lineRule="exact"/>
        <w:ind w:left="1122"/>
      </w:pPr>
      <w:r>
        <w:t xml:space="preserve">(Приложение к письму Департамента общего образования Минобрнауки России от 12 мая </w:t>
      </w:r>
      <w:smartTag w:uri="urn:schemas-microsoft-com:office:smarttags" w:element="metricconverter">
        <w:smartTagPr>
          <w:attr w:name="ProductID" w:val="2011 г"/>
        </w:smartTagPr>
        <w:r>
          <w:t>2011 г</w:t>
        </w:r>
      </w:smartTag>
      <w:r>
        <w:t>.</w:t>
      </w:r>
    </w:p>
    <w:p w:rsidR="0016740B" w:rsidRDefault="0016740B">
      <w:pPr>
        <w:pStyle w:val="BodyText"/>
        <w:spacing w:line="263" w:lineRule="exact"/>
        <w:ind w:left="1122"/>
      </w:pPr>
      <w:r>
        <w:t>№ 03-296);</w:t>
      </w:r>
    </w:p>
    <w:p w:rsidR="0016740B" w:rsidRDefault="0016740B">
      <w:pPr>
        <w:spacing w:line="263" w:lineRule="exact"/>
        <w:sectPr w:rsidR="0016740B">
          <w:pgSz w:w="12410" w:h="16840"/>
          <w:pgMar w:top="480" w:right="680" w:bottom="1120" w:left="560" w:header="0" w:footer="934" w:gutter="0"/>
          <w:cols w:space="720"/>
        </w:sectPr>
      </w:pPr>
    </w:p>
    <w:p w:rsidR="0016740B" w:rsidRPr="00E90379" w:rsidRDefault="0016740B" w:rsidP="00E90379">
      <w:pPr>
        <w:pStyle w:val="ListParagraph"/>
        <w:tabs>
          <w:tab w:val="left" w:pos="1123"/>
        </w:tabs>
        <w:spacing w:before="82" w:line="237" w:lineRule="auto"/>
        <w:ind w:right="238" w:firstLine="0"/>
        <w:rPr>
          <w:rFonts w:ascii="Symbol" w:hAnsi="Symbol"/>
          <w:sz w:val="23"/>
        </w:rPr>
      </w:pPr>
    </w:p>
    <w:p w:rsidR="0016740B" w:rsidRPr="00E90379" w:rsidRDefault="0016740B" w:rsidP="00E90379">
      <w:pPr>
        <w:tabs>
          <w:tab w:val="left" w:pos="1123"/>
        </w:tabs>
        <w:spacing w:before="82" w:line="237" w:lineRule="auto"/>
        <w:ind w:left="822" w:right="238"/>
        <w:rPr>
          <w:rFonts w:ascii="Symbol" w:hAnsi="Symbol"/>
          <w:sz w:val="23"/>
        </w:rPr>
      </w:pPr>
    </w:p>
    <w:p w:rsidR="0016740B" w:rsidRPr="00E90379" w:rsidRDefault="0016740B" w:rsidP="00E90379">
      <w:pPr>
        <w:tabs>
          <w:tab w:val="left" w:pos="1123"/>
        </w:tabs>
        <w:spacing w:before="82" w:line="237" w:lineRule="auto"/>
        <w:ind w:left="822" w:right="238"/>
        <w:rPr>
          <w:rFonts w:ascii="Symbol" w:hAnsi="Symbol"/>
          <w:sz w:val="23"/>
        </w:rPr>
      </w:pPr>
    </w:p>
    <w:p w:rsidR="0016740B" w:rsidRDefault="0016740B">
      <w:pPr>
        <w:pStyle w:val="ListParagraph"/>
        <w:numPr>
          <w:ilvl w:val="0"/>
          <w:numId w:val="27"/>
        </w:numPr>
        <w:tabs>
          <w:tab w:val="left" w:pos="1123"/>
        </w:tabs>
        <w:spacing w:before="82" w:line="237" w:lineRule="auto"/>
        <w:ind w:left="1122" w:right="238"/>
        <w:rPr>
          <w:rFonts w:ascii="Symbol" w:hAnsi="Symbol"/>
          <w:sz w:val="23"/>
        </w:rPr>
      </w:pPr>
      <w:r>
        <w:rPr>
          <w:sz w:val="23"/>
        </w:rPr>
        <w:t>Письмо Министерства образования и науки РФ от 11 марта 2016г. №ВК-452/07 "О введении ФГОС ОВЗ"</w:t>
      </w:r>
    </w:p>
    <w:p w:rsidR="0016740B" w:rsidRDefault="0016740B">
      <w:pPr>
        <w:pStyle w:val="ListParagraph"/>
        <w:numPr>
          <w:ilvl w:val="0"/>
          <w:numId w:val="27"/>
        </w:numPr>
        <w:tabs>
          <w:tab w:val="left" w:pos="1123"/>
        </w:tabs>
        <w:spacing w:before="45"/>
        <w:ind w:left="1122" w:hanging="361"/>
        <w:rPr>
          <w:rFonts w:ascii="Symbol" w:hAnsi="Symbol"/>
          <w:sz w:val="23"/>
        </w:rPr>
      </w:pPr>
      <w:r>
        <w:rPr>
          <w:sz w:val="23"/>
        </w:rPr>
        <w:t>Конвенция ООН о правах ребёнка;</w:t>
      </w:r>
    </w:p>
    <w:p w:rsidR="0016740B" w:rsidRDefault="0016740B">
      <w:pPr>
        <w:pStyle w:val="ListParagraph"/>
        <w:numPr>
          <w:ilvl w:val="0"/>
          <w:numId w:val="27"/>
        </w:numPr>
        <w:tabs>
          <w:tab w:val="left" w:pos="1123"/>
        </w:tabs>
        <w:spacing w:before="50"/>
        <w:ind w:left="1122" w:right="239"/>
        <w:rPr>
          <w:rFonts w:ascii="Symbol" w:hAnsi="Symbol"/>
          <w:sz w:val="23"/>
        </w:rPr>
      </w:pPr>
      <w:r>
        <w:rPr>
          <w:sz w:val="23"/>
        </w:rPr>
        <w:t xml:space="preserve">Стратегия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Pr>
            <w:sz w:val="23"/>
          </w:rPr>
          <w:t>2011 г</w:t>
        </w:r>
      </w:smartTag>
      <w:r>
        <w:rPr>
          <w:sz w:val="23"/>
        </w:rPr>
        <w:t>. №</w:t>
      </w:r>
      <w:r>
        <w:rPr>
          <w:spacing w:val="-4"/>
          <w:sz w:val="23"/>
        </w:rPr>
        <w:t xml:space="preserve"> </w:t>
      </w:r>
      <w:r>
        <w:rPr>
          <w:sz w:val="23"/>
        </w:rPr>
        <w:t>2227-р).</w:t>
      </w:r>
    </w:p>
    <w:p w:rsidR="0016740B" w:rsidRDefault="0016740B">
      <w:pPr>
        <w:pStyle w:val="Heading31"/>
        <w:spacing w:before="3"/>
      </w:pPr>
    </w:p>
    <w:p w:rsidR="0016740B" w:rsidRDefault="0016740B">
      <w:pPr>
        <w:pStyle w:val="Heading31"/>
        <w:spacing w:before="3"/>
      </w:pPr>
      <w:r>
        <w:t>II. ЦЕЛЕВОЙ РАЗДЕЛ</w:t>
      </w:r>
    </w:p>
    <w:p w:rsidR="0016740B" w:rsidRDefault="0016740B">
      <w:pPr>
        <w:pStyle w:val="ListParagraph"/>
        <w:numPr>
          <w:ilvl w:val="1"/>
          <w:numId w:val="26"/>
        </w:numPr>
        <w:tabs>
          <w:tab w:val="left" w:pos="806"/>
        </w:tabs>
        <w:spacing w:before="2" w:line="264" w:lineRule="exact"/>
        <w:rPr>
          <w:b/>
          <w:sz w:val="23"/>
        </w:rPr>
      </w:pPr>
    </w:p>
    <w:p w:rsidR="0016740B" w:rsidRDefault="0016740B">
      <w:pPr>
        <w:pStyle w:val="ListParagraph"/>
        <w:numPr>
          <w:ilvl w:val="1"/>
          <w:numId w:val="26"/>
        </w:numPr>
        <w:tabs>
          <w:tab w:val="left" w:pos="806"/>
        </w:tabs>
        <w:spacing w:before="2" w:line="264" w:lineRule="exact"/>
        <w:rPr>
          <w:b/>
          <w:sz w:val="23"/>
        </w:rPr>
      </w:pPr>
      <w:r>
        <w:rPr>
          <w:b/>
          <w:sz w:val="23"/>
        </w:rPr>
        <w:t>2.1.Пояснительная</w:t>
      </w:r>
      <w:r>
        <w:rPr>
          <w:b/>
          <w:spacing w:val="-1"/>
          <w:sz w:val="23"/>
        </w:rPr>
        <w:t xml:space="preserve"> </w:t>
      </w:r>
      <w:r>
        <w:rPr>
          <w:b/>
          <w:sz w:val="23"/>
        </w:rPr>
        <w:t>записка</w:t>
      </w:r>
    </w:p>
    <w:p w:rsidR="0016740B" w:rsidRDefault="0016740B">
      <w:pPr>
        <w:ind w:left="402" w:right="820"/>
        <w:rPr>
          <w:b/>
          <w:sz w:val="23"/>
        </w:rPr>
      </w:pPr>
      <w:r>
        <w:rPr>
          <w:b/>
          <w:sz w:val="23"/>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6740B" w:rsidRDefault="0016740B">
      <w:pPr>
        <w:pStyle w:val="BodyText"/>
        <w:ind w:right="244" w:firstLine="57"/>
      </w:pPr>
      <w:r>
        <w:t>Обучающийся с умственной отсталостью в умеренной, тяжелой или глубокой степени (интеллектуальными нарушениями), с тяжелыми и множественными нарушениями развития</w:t>
      </w:r>
      <w:r>
        <w:rPr>
          <w:b/>
        </w:rPr>
        <w:t>, (далее с УО, ТМНР</w:t>
      </w:r>
      <w:r>
        <w:t>)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АООП, на основе которой школа-интернат разрабатывает специальную индивидуальную программу развития (</w:t>
      </w:r>
      <w:r>
        <w:rPr>
          <w:b/>
        </w:rPr>
        <w:t>далее СИПР</w:t>
      </w:r>
      <w:r>
        <w:t>), учитывающую индивидуальные образовательные потребности обучающегося с умственной отсталостью.</w:t>
      </w:r>
    </w:p>
    <w:p w:rsidR="0016740B" w:rsidRDefault="0016740B">
      <w:pPr>
        <w:pStyle w:val="BodyText"/>
        <w:spacing w:line="259" w:lineRule="auto"/>
        <w:ind w:right="244"/>
      </w:pPr>
      <w:r>
        <w:t>Обучающийся с умственной отсталостью в умеренной, тяжелой или глубокой степени (интеллектуальными нарушениями), с тяжелыми и множественными нарушениями развития</w:t>
      </w:r>
      <w:r>
        <w:rPr>
          <w:b/>
        </w:rPr>
        <w:t>, (далее с УО, ТМНР</w:t>
      </w:r>
      <w:r>
        <w:t>)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АООП, на основе которой школа-интернат разрабатывает специальную индивидуальную программу развития (</w:t>
      </w:r>
      <w:r>
        <w:rPr>
          <w:b/>
        </w:rPr>
        <w:t>далее СИПР</w:t>
      </w:r>
      <w:r>
        <w:t>), учитывающую индивидуальные образовательные потребности обучающегося с умственной отсталостью.</w:t>
      </w:r>
    </w:p>
    <w:p w:rsidR="0016740B" w:rsidRDefault="0016740B">
      <w:pPr>
        <w:pStyle w:val="BodyText"/>
        <w:spacing w:before="153"/>
        <w:ind w:right="487"/>
      </w:pPr>
      <w:r>
        <w:rPr>
          <w:b/>
        </w:rPr>
        <w:t xml:space="preserve">Целью </w:t>
      </w:r>
      <w:r>
        <w:t>образования обучающихся УО, ТМНР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w:t>
      </w:r>
    </w:p>
    <w:p w:rsidR="0016740B" w:rsidRDefault="0016740B">
      <w:pPr>
        <w:pStyle w:val="BodyText"/>
        <w:ind w:right="1030"/>
      </w:pPr>
      <w:r>
        <w:t>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16740B" w:rsidRDefault="0016740B">
      <w:pPr>
        <w:pStyle w:val="Heading31"/>
        <w:spacing w:before="6" w:line="262" w:lineRule="exact"/>
      </w:pPr>
      <w:r>
        <w:t>Задачи:</w:t>
      </w:r>
    </w:p>
    <w:p w:rsidR="0016740B" w:rsidRDefault="0016740B">
      <w:pPr>
        <w:pStyle w:val="ListParagraph"/>
        <w:numPr>
          <w:ilvl w:val="2"/>
          <w:numId w:val="26"/>
        </w:numPr>
        <w:tabs>
          <w:tab w:val="left" w:pos="1123"/>
        </w:tabs>
        <w:spacing w:line="279" w:lineRule="exact"/>
        <w:ind w:hanging="361"/>
        <w:rPr>
          <w:sz w:val="23"/>
        </w:rPr>
      </w:pPr>
      <w:r>
        <w:rPr>
          <w:sz w:val="23"/>
        </w:rPr>
        <w:t>формирование основ учебной деятельности, взаимодействие с педагогами и</w:t>
      </w:r>
      <w:r>
        <w:rPr>
          <w:spacing w:val="-12"/>
          <w:sz w:val="23"/>
        </w:rPr>
        <w:t xml:space="preserve"> </w:t>
      </w:r>
      <w:r>
        <w:rPr>
          <w:sz w:val="23"/>
        </w:rPr>
        <w:t>сверстниками;</w:t>
      </w:r>
    </w:p>
    <w:p w:rsidR="0016740B" w:rsidRDefault="0016740B">
      <w:pPr>
        <w:pStyle w:val="ListParagraph"/>
        <w:numPr>
          <w:ilvl w:val="2"/>
          <w:numId w:val="26"/>
        </w:numPr>
        <w:tabs>
          <w:tab w:val="left" w:pos="1123"/>
        </w:tabs>
        <w:spacing w:before="44"/>
        <w:ind w:right="1256"/>
        <w:rPr>
          <w:sz w:val="23"/>
        </w:rPr>
      </w:pPr>
      <w:r>
        <w:rPr>
          <w:sz w:val="23"/>
        </w:rPr>
        <w:t>коррекция психофизических недостатков развития методами психолого-педагогического воздействия, для максимально возможной адаптации к</w:t>
      </w:r>
      <w:r>
        <w:rPr>
          <w:spacing w:val="-5"/>
          <w:sz w:val="23"/>
        </w:rPr>
        <w:t xml:space="preserve"> </w:t>
      </w:r>
      <w:r>
        <w:rPr>
          <w:sz w:val="23"/>
        </w:rPr>
        <w:t>жизни;</w:t>
      </w:r>
    </w:p>
    <w:p w:rsidR="0016740B" w:rsidRDefault="0016740B">
      <w:pPr>
        <w:pStyle w:val="ListParagraph"/>
        <w:numPr>
          <w:ilvl w:val="2"/>
          <w:numId w:val="26"/>
        </w:numPr>
        <w:tabs>
          <w:tab w:val="left" w:pos="1123"/>
        </w:tabs>
        <w:spacing w:before="42"/>
        <w:ind w:right="995"/>
        <w:rPr>
          <w:sz w:val="23"/>
        </w:rPr>
      </w:pPr>
      <w:r>
        <w:rPr>
          <w:sz w:val="23"/>
        </w:rPr>
        <w:t>создание специальных условий для получения образования в соответствии с возрастными и индивидуальными особенностями и склонностями</w:t>
      </w:r>
      <w:r>
        <w:rPr>
          <w:spacing w:val="-4"/>
          <w:sz w:val="23"/>
        </w:rPr>
        <w:t xml:space="preserve"> </w:t>
      </w:r>
      <w:r>
        <w:rPr>
          <w:sz w:val="23"/>
        </w:rPr>
        <w:t>обучающихся;</w:t>
      </w:r>
    </w:p>
    <w:p w:rsidR="0016740B" w:rsidRDefault="0016740B">
      <w:pPr>
        <w:pStyle w:val="ListParagraph"/>
        <w:numPr>
          <w:ilvl w:val="2"/>
          <w:numId w:val="26"/>
        </w:numPr>
        <w:tabs>
          <w:tab w:val="left" w:pos="1181"/>
        </w:tabs>
        <w:spacing w:before="44"/>
        <w:ind w:right="827"/>
        <w:rPr>
          <w:sz w:val="23"/>
        </w:rPr>
      </w:pPr>
      <w:r>
        <w:tab/>
      </w:r>
      <w:r>
        <w:rPr>
          <w:sz w:val="23"/>
        </w:rPr>
        <w:t>социальная адаптация развитие личности, формирование общей культуры,</w:t>
      </w:r>
      <w:r>
        <w:rPr>
          <w:spacing w:val="-25"/>
          <w:sz w:val="23"/>
        </w:rPr>
        <w:t xml:space="preserve"> </w:t>
      </w:r>
      <w:r>
        <w:rPr>
          <w:sz w:val="23"/>
        </w:rPr>
        <w:t>соответствующей общепринятым нравственным и социокультурными</w:t>
      </w:r>
      <w:r>
        <w:rPr>
          <w:spacing w:val="-2"/>
          <w:sz w:val="23"/>
        </w:rPr>
        <w:t xml:space="preserve"> </w:t>
      </w:r>
      <w:r>
        <w:rPr>
          <w:sz w:val="23"/>
        </w:rPr>
        <w:t>ценностям;</w:t>
      </w:r>
    </w:p>
    <w:p w:rsidR="0016740B" w:rsidRDefault="0016740B">
      <w:pPr>
        <w:pStyle w:val="ListParagraph"/>
        <w:numPr>
          <w:ilvl w:val="2"/>
          <w:numId w:val="26"/>
        </w:numPr>
        <w:tabs>
          <w:tab w:val="left" w:pos="1123"/>
        </w:tabs>
        <w:spacing w:before="42"/>
        <w:ind w:right="1624"/>
        <w:rPr>
          <w:sz w:val="23"/>
        </w:rPr>
      </w:pPr>
      <w:r>
        <w:rPr>
          <w:sz w:val="23"/>
        </w:rPr>
        <w:t>формирование общей культуры, обеспечивающей разностороннее развитие личности (нравственно-эстетическое, социально-личностное, интеллектуальное,</w:t>
      </w:r>
      <w:r>
        <w:rPr>
          <w:spacing w:val="-13"/>
          <w:sz w:val="23"/>
        </w:rPr>
        <w:t xml:space="preserve"> </w:t>
      </w:r>
      <w:r>
        <w:rPr>
          <w:sz w:val="23"/>
        </w:rPr>
        <w:t>физическое);</w:t>
      </w:r>
    </w:p>
    <w:p w:rsidR="0016740B" w:rsidRDefault="0016740B">
      <w:pPr>
        <w:pStyle w:val="ListParagraph"/>
        <w:numPr>
          <w:ilvl w:val="2"/>
          <w:numId w:val="26"/>
        </w:numPr>
        <w:tabs>
          <w:tab w:val="left" w:pos="1181"/>
        </w:tabs>
        <w:spacing w:before="45"/>
        <w:ind w:right="507"/>
        <w:rPr>
          <w:sz w:val="23"/>
        </w:rPr>
      </w:pPr>
      <w:r>
        <w:tab/>
      </w:r>
      <w:r>
        <w:rPr>
          <w:sz w:val="23"/>
        </w:rPr>
        <w:t>охрана и укрепление физического и психического здоровья детей, в том числе их социального и эмоционального</w:t>
      </w:r>
      <w:r>
        <w:rPr>
          <w:spacing w:val="-1"/>
          <w:sz w:val="23"/>
        </w:rPr>
        <w:t xml:space="preserve"> </w:t>
      </w:r>
      <w:r>
        <w:rPr>
          <w:sz w:val="23"/>
        </w:rPr>
        <w:t>благополучия;</w:t>
      </w:r>
    </w:p>
    <w:p w:rsidR="0016740B" w:rsidRDefault="0016740B">
      <w:pPr>
        <w:pStyle w:val="ListParagraph"/>
        <w:numPr>
          <w:ilvl w:val="2"/>
          <w:numId w:val="26"/>
        </w:numPr>
        <w:tabs>
          <w:tab w:val="left" w:pos="1181"/>
        </w:tabs>
        <w:spacing w:before="44"/>
        <w:ind w:right="363"/>
        <w:rPr>
          <w:sz w:val="23"/>
        </w:rPr>
      </w:pPr>
      <w:r>
        <w:tab/>
      </w:r>
      <w:r>
        <w:rPr>
          <w:sz w:val="23"/>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w:t>
      </w:r>
      <w:r>
        <w:rPr>
          <w:spacing w:val="-12"/>
          <w:sz w:val="23"/>
        </w:rPr>
        <w:t xml:space="preserve"> </w:t>
      </w:r>
      <w:r>
        <w:rPr>
          <w:sz w:val="23"/>
        </w:rPr>
        <w:t>ценностями.</w:t>
      </w:r>
    </w:p>
    <w:p w:rsidR="0016740B" w:rsidRDefault="0016740B">
      <w:pPr>
        <w:pStyle w:val="BodyText"/>
        <w:spacing w:before="2"/>
        <w:ind w:left="0"/>
      </w:pPr>
    </w:p>
    <w:p w:rsidR="0016740B" w:rsidRDefault="0016740B">
      <w:pPr>
        <w:pStyle w:val="Heading31"/>
        <w:ind w:right="1166"/>
      </w:pPr>
      <w:r>
        <w:t>Принципы и подходы к формированию АООП и специальной индивидуальной программы развития.</w:t>
      </w:r>
    </w:p>
    <w:p w:rsidR="0016740B" w:rsidRDefault="0016740B">
      <w:pPr>
        <w:pStyle w:val="BodyText"/>
        <w:ind w:right="223"/>
      </w:pPr>
      <w:r>
        <w:t xml:space="preserve">Из-за системных нарушений развития, обучающихся с УО, ТМНР для данной категории детей показан </w:t>
      </w:r>
    </w:p>
    <w:p w:rsidR="0016740B" w:rsidRDefault="0016740B">
      <w:pPr>
        <w:pStyle w:val="BodyText"/>
        <w:ind w:right="223"/>
      </w:pPr>
    </w:p>
    <w:p w:rsidR="0016740B" w:rsidRDefault="0016740B">
      <w:pPr>
        <w:pStyle w:val="BodyText"/>
        <w:ind w:right="223"/>
      </w:pPr>
    </w:p>
    <w:p w:rsidR="0016740B" w:rsidRDefault="0016740B">
      <w:pPr>
        <w:pStyle w:val="BodyText"/>
        <w:ind w:right="223"/>
      </w:pPr>
      <w:r>
        <w:rPr>
          <w:b/>
          <w:i/>
        </w:rPr>
        <w:t>индивидуальный уровень итогового результата общего образования</w:t>
      </w:r>
      <w:r>
        <w:rPr>
          <w:i/>
        </w:rPr>
        <w:t xml:space="preserve">. </w:t>
      </w:r>
      <w:r>
        <w:t xml:space="preserve">Благодаря обозначенному в ФГОС </w:t>
      </w:r>
    </w:p>
    <w:p w:rsidR="0016740B" w:rsidRDefault="0016740B" w:rsidP="00E90379">
      <w:pPr>
        <w:pStyle w:val="BodyText"/>
        <w:ind w:right="223"/>
      </w:pPr>
      <w:r>
        <w:t>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16740B" w:rsidRDefault="0016740B" w:rsidP="00325D0F">
      <w:pPr>
        <w:pStyle w:val="BodyText"/>
        <w:spacing w:before="79"/>
        <w:ind w:right="358"/>
      </w:pPr>
      <w:r>
        <w:t xml:space="preserve">Итоговые достижения обучающихся УО, ТМНР, (вариант 2) принципиально отличаются от требований к итоговым достижениям детей с легкой умственной отсталостью (вариант 1). Они определяются </w:t>
      </w:r>
      <w:r>
        <w:rPr>
          <w:b/>
        </w:rPr>
        <w:t xml:space="preserve">индивидуальными </w:t>
      </w:r>
      <w: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i/>
        </w:rPr>
        <w:t xml:space="preserve">инструментов </w:t>
      </w:r>
      <w: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w:t>
      </w:r>
    </w:p>
    <w:p w:rsidR="0016740B" w:rsidRDefault="0016740B" w:rsidP="00325D0F">
      <w:pPr>
        <w:pStyle w:val="BodyText"/>
        <w:ind w:right="473"/>
      </w:pPr>
      <w:r>
        <w:t>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16740B" w:rsidRDefault="0016740B" w:rsidP="00325D0F">
      <w:pPr>
        <w:pStyle w:val="Heading31"/>
        <w:spacing w:before="164"/>
        <w:ind w:right="273"/>
      </w:pPr>
      <w:r>
        <w:t xml:space="preserve">Итогом образования человека с умственной отсталостью, с ТМНР является </w:t>
      </w:r>
      <w:r>
        <w:rPr>
          <w:b w:val="0"/>
        </w:rPr>
        <w:t xml:space="preserve">нормализация </w:t>
      </w:r>
      <w:r>
        <w:t>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r w:rsidRPr="00325D0F">
        <w:t xml:space="preserve"> </w:t>
      </w:r>
    </w:p>
    <w:p w:rsidR="0016740B" w:rsidRDefault="0016740B" w:rsidP="00325D0F">
      <w:pPr>
        <w:pStyle w:val="Heading31"/>
        <w:spacing w:before="164"/>
        <w:ind w:right="273"/>
      </w:pPr>
      <w:r>
        <w:t>Описание структуры и общая характеристика СИПР обучающихся с умеренной, тяжелой, глубокой умственной отсталостью, с ТМНР</w:t>
      </w:r>
    </w:p>
    <w:p w:rsidR="0016740B" w:rsidRDefault="0016740B" w:rsidP="00325D0F">
      <w:pPr>
        <w:pStyle w:val="BodyText"/>
        <w:ind w:right="321"/>
      </w:pPr>
      <w:r>
        <w:t xml:space="preserve">Особые образовательные потребности детей с УО, ТМНР, диктуют необходимость разработки </w:t>
      </w:r>
      <w:r>
        <w:rPr>
          <w:b/>
        </w:rPr>
        <w:t xml:space="preserve">специальной индивидуальной программы развития </w:t>
      </w:r>
      <w:r>
        <w:t xml:space="preserve">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w:t>
      </w:r>
      <w:r w:rsidRPr="00860BA3">
        <w:rPr>
          <w:b/>
        </w:rPr>
        <w:t>максимально возможной самостоятельности</w:t>
      </w:r>
      <w:r>
        <w:t xml:space="preserve">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16740B" w:rsidRDefault="0016740B" w:rsidP="00325D0F">
      <w:pPr>
        <w:pStyle w:val="BodyText"/>
        <w:ind w:right="518"/>
      </w:pPr>
      <w: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УО, ТМНР с учетом их индивидуальных образовательных потребностей. СИПР составляется на ограниченный период времени </w:t>
      </w:r>
      <w:r w:rsidRPr="00860BA3">
        <w:rPr>
          <w:b/>
          <w:i/>
        </w:rPr>
        <w:t>(один год).</w:t>
      </w:r>
      <w:r>
        <w:t xml:space="preserve"> В ее разработке принимают участие все специалисты, работающие с ребенком в образовательной организации, и его родители.</w:t>
      </w:r>
    </w:p>
    <w:p w:rsidR="0016740B" w:rsidRDefault="0016740B" w:rsidP="00325D0F">
      <w:pPr>
        <w:pStyle w:val="BodyText"/>
        <w:ind w:right="276"/>
      </w:pPr>
      <w:r>
        <w:rPr>
          <w:b/>
        </w:rPr>
        <w:t>Структура специальной индивидуальной программы развития включает</w:t>
      </w:r>
      <w:r>
        <w:t xml:space="preserve">: </w:t>
      </w:r>
    </w:p>
    <w:p w:rsidR="0016740B" w:rsidRDefault="0016740B" w:rsidP="00325D0F">
      <w:pPr>
        <w:pStyle w:val="BodyText"/>
        <w:ind w:right="276"/>
      </w:pPr>
      <w:r>
        <w:t xml:space="preserve">общие сведения о ребёнке; </w:t>
      </w:r>
    </w:p>
    <w:p w:rsidR="0016740B" w:rsidRDefault="0016740B" w:rsidP="00325D0F">
      <w:pPr>
        <w:pStyle w:val="BodyText"/>
        <w:ind w:right="276"/>
      </w:pPr>
      <w: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16740B" w:rsidRDefault="0016740B" w:rsidP="00325D0F">
      <w:pPr>
        <w:pStyle w:val="BodyText"/>
        <w:ind w:right="276"/>
      </w:pPr>
      <w:r>
        <w:t xml:space="preserve">индивидуальный учебный план; </w:t>
      </w:r>
    </w:p>
    <w:p w:rsidR="0016740B" w:rsidRDefault="0016740B" w:rsidP="00325D0F">
      <w:pPr>
        <w:pStyle w:val="BodyText"/>
        <w:ind w:right="276"/>
      </w:pPr>
      <w:r>
        <w:t>содержание образования в условиях организации и семьи;</w:t>
      </w:r>
    </w:p>
    <w:p w:rsidR="0016740B" w:rsidRDefault="0016740B" w:rsidP="00325D0F">
      <w:pPr>
        <w:pStyle w:val="BodyText"/>
        <w:ind w:right="276"/>
      </w:pPr>
      <w:r>
        <w:t xml:space="preserve">организацию реализации потребности в уходе и присмотре; </w:t>
      </w:r>
    </w:p>
    <w:p w:rsidR="0016740B" w:rsidRDefault="0016740B" w:rsidP="00325D0F">
      <w:pPr>
        <w:pStyle w:val="BodyText"/>
        <w:ind w:right="276"/>
      </w:pPr>
      <w:r>
        <w:t xml:space="preserve">перечень специалистов, участвующих в разработке и реализации СИПР; </w:t>
      </w:r>
    </w:p>
    <w:p w:rsidR="0016740B" w:rsidRDefault="0016740B" w:rsidP="00325D0F">
      <w:pPr>
        <w:pStyle w:val="BodyText"/>
        <w:ind w:right="276"/>
      </w:pPr>
      <w:r>
        <w:t xml:space="preserve">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w:t>
      </w:r>
    </w:p>
    <w:p w:rsidR="0016740B" w:rsidRDefault="0016740B" w:rsidP="00860BA3">
      <w:pPr>
        <w:pStyle w:val="BodyText"/>
        <w:ind w:right="276"/>
      </w:pPr>
      <w:r>
        <w:t xml:space="preserve">средства мониторинга и оценки динамики обучения. </w:t>
      </w:r>
    </w:p>
    <w:p w:rsidR="0016740B" w:rsidRDefault="0016740B" w:rsidP="00860BA3">
      <w:pPr>
        <w:pStyle w:val="BodyText"/>
        <w:ind w:right="276"/>
      </w:pPr>
      <w:r>
        <w:t>Кроме того, программа может иметь приложение, включающее задания и рекомендации для их выполнения реб</w:t>
      </w:r>
      <w:r w:rsidRPr="00860BA3">
        <w:rPr>
          <w:rFonts w:ascii="Tahoma" w:hAnsi="Tahoma" w:cs="Tahoma"/>
          <w:sz w:val="22"/>
          <w:szCs w:val="22"/>
        </w:rPr>
        <w:t>ѐ</w:t>
      </w:r>
      <w:r>
        <w:t>нком в домашних условиях.</w:t>
      </w:r>
    </w:p>
    <w:p w:rsidR="0016740B" w:rsidRDefault="0016740B" w:rsidP="00E90379">
      <w:pPr>
        <w:pStyle w:val="BodyText"/>
        <w:ind w:right="223"/>
        <w:sectPr w:rsidR="0016740B">
          <w:pgSz w:w="12410" w:h="16840"/>
          <w:pgMar w:top="400" w:right="680" w:bottom="1200" w:left="560" w:header="0" w:footer="934" w:gutter="0"/>
          <w:cols w:space="720"/>
        </w:sectPr>
      </w:pPr>
    </w:p>
    <w:p w:rsidR="0016740B" w:rsidRDefault="0016740B">
      <w:pPr>
        <w:pStyle w:val="BodyText"/>
        <w:spacing w:line="259" w:lineRule="auto"/>
        <w:ind w:right="206"/>
      </w:pPr>
      <w:r>
        <w:t>.</w:t>
      </w:r>
    </w:p>
    <w:p w:rsidR="0016740B" w:rsidRDefault="0016740B">
      <w:pPr>
        <w:pStyle w:val="ListParagraph"/>
        <w:numPr>
          <w:ilvl w:val="0"/>
          <w:numId w:val="25"/>
        </w:numPr>
        <w:tabs>
          <w:tab w:val="left" w:pos="593"/>
        </w:tabs>
        <w:spacing w:line="264" w:lineRule="exact"/>
        <w:ind w:hanging="191"/>
        <w:rPr>
          <w:sz w:val="23"/>
        </w:rPr>
      </w:pPr>
      <w:r>
        <w:rPr>
          <w:sz w:val="23"/>
        </w:rPr>
        <w:t>Общие сведения содержат персональные данные о ребенке и его</w:t>
      </w:r>
      <w:r>
        <w:rPr>
          <w:spacing w:val="-4"/>
          <w:sz w:val="23"/>
        </w:rPr>
        <w:t xml:space="preserve"> </w:t>
      </w:r>
      <w:r>
        <w:rPr>
          <w:sz w:val="23"/>
        </w:rPr>
        <w:t>родителях;</w:t>
      </w:r>
    </w:p>
    <w:p w:rsidR="0016740B" w:rsidRDefault="0016740B">
      <w:pPr>
        <w:pStyle w:val="ListParagraph"/>
        <w:numPr>
          <w:ilvl w:val="0"/>
          <w:numId w:val="25"/>
        </w:numPr>
        <w:tabs>
          <w:tab w:val="left" w:pos="669"/>
        </w:tabs>
        <w:ind w:left="402" w:right="689" w:firstLine="0"/>
        <w:rPr>
          <w:sz w:val="23"/>
        </w:rPr>
      </w:pPr>
      <w:r>
        <w:rPr>
          <w:sz w:val="23"/>
        </w:rPr>
        <w:t>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w:t>
      </w:r>
      <w:r>
        <w:rPr>
          <w:spacing w:val="-1"/>
          <w:sz w:val="23"/>
        </w:rPr>
        <w:t xml:space="preserve"> </w:t>
      </w:r>
      <w:r>
        <w:rPr>
          <w:sz w:val="23"/>
        </w:rPr>
        <w:t>обучающегося.</w:t>
      </w:r>
    </w:p>
    <w:p w:rsidR="0016740B" w:rsidRDefault="0016740B">
      <w:pPr>
        <w:pStyle w:val="BodyText"/>
        <w:spacing w:line="264" w:lineRule="exact"/>
      </w:pPr>
      <w:r>
        <w:t>Характеристика отражает:</w:t>
      </w:r>
    </w:p>
    <w:p w:rsidR="0016740B" w:rsidRDefault="0016740B">
      <w:pPr>
        <w:pStyle w:val="ListParagraph"/>
        <w:numPr>
          <w:ilvl w:val="0"/>
          <w:numId w:val="24"/>
        </w:numPr>
        <w:tabs>
          <w:tab w:val="left" w:pos="652"/>
        </w:tabs>
        <w:spacing w:line="264" w:lineRule="exact"/>
        <w:rPr>
          <w:sz w:val="23"/>
        </w:rPr>
      </w:pPr>
      <w:r>
        <w:rPr>
          <w:sz w:val="23"/>
        </w:rPr>
        <w:t>бытовые условия семьи, оценку отношения членов семьи к образованию</w:t>
      </w:r>
      <w:r>
        <w:rPr>
          <w:spacing w:val="-9"/>
          <w:sz w:val="23"/>
        </w:rPr>
        <w:t xml:space="preserve"> </w:t>
      </w:r>
      <w:r>
        <w:rPr>
          <w:sz w:val="23"/>
        </w:rPr>
        <w:t>ребенка;</w:t>
      </w:r>
    </w:p>
    <w:p w:rsidR="0016740B" w:rsidRDefault="0016740B">
      <w:pPr>
        <w:pStyle w:val="ListParagraph"/>
        <w:numPr>
          <w:ilvl w:val="0"/>
          <w:numId w:val="24"/>
        </w:numPr>
        <w:tabs>
          <w:tab w:val="left" w:pos="652"/>
        </w:tabs>
        <w:spacing w:before="23"/>
        <w:rPr>
          <w:sz w:val="23"/>
        </w:rPr>
      </w:pPr>
      <w:r>
        <w:rPr>
          <w:sz w:val="23"/>
        </w:rPr>
        <w:t>заключение</w:t>
      </w:r>
      <w:r>
        <w:rPr>
          <w:spacing w:val="-1"/>
          <w:sz w:val="23"/>
        </w:rPr>
        <w:t xml:space="preserve"> </w:t>
      </w:r>
      <w:r>
        <w:rPr>
          <w:sz w:val="23"/>
        </w:rPr>
        <w:t>ПМПК;</w:t>
      </w:r>
    </w:p>
    <w:p w:rsidR="0016740B" w:rsidRDefault="0016740B">
      <w:pPr>
        <w:pStyle w:val="ListParagraph"/>
        <w:numPr>
          <w:ilvl w:val="0"/>
          <w:numId w:val="24"/>
        </w:numPr>
        <w:tabs>
          <w:tab w:val="left" w:pos="652"/>
        </w:tabs>
        <w:spacing w:before="28"/>
        <w:rPr>
          <w:sz w:val="23"/>
        </w:rPr>
      </w:pPr>
      <w:r>
        <w:rPr>
          <w:sz w:val="23"/>
        </w:rPr>
        <w:t>данные о физическом здоровье, двигательном и сенсорном развитии</w:t>
      </w:r>
      <w:r>
        <w:rPr>
          <w:spacing w:val="-5"/>
          <w:sz w:val="23"/>
        </w:rPr>
        <w:t xml:space="preserve"> </w:t>
      </w:r>
      <w:r>
        <w:rPr>
          <w:sz w:val="23"/>
        </w:rPr>
        <w:t>ребенка;</w:t>
      </w:r>
    </w:p>
    <w:p w:rsidR="0016740B" w:rsidRDefault="0016740B">
      <w:pPr>
        <w:pStyle w:val="ListParagraph"/>
        <w:numPr>
          <w:ilvl w:val="0"/>
          <w:numId w:val="24"/>
        </w:numPr>
        <w:tabs>
          <w:tab w:val="left" w:pos="652"/>
        </w:tabs>
        <w:spacing w:before="26"/>
        <w:rPr>
          <w:sz w:val="23"/>
        </w:rPr>
      </w:pPr>
      <w:r>
        <w:rPr>
          <w:sz w:val="23"/>
        </w:rPr>
        <w:t>особенности проявления познавательных процессов: восприятий, внимания, памяти,</w:t>
      </w:r>
      <w:r>
        <w:rPr>
          <w:spacing w:val="-7"/>
          <w:sz w:val="23"/>
        </w:rPr>
        <w:t xml:space="preserve"> </w:t>
      </w:r>
      <w:r>
        <w:rPr>
          <w:sz w:val="23"/>
        </w:rPr>
        <w:t>мышления;</w:t>
      </w:r>
    </w:p>
    <w:p w:rsidR="0016740B" w:rsidRDefault="0016740B">
      <w:pPr>
        <w:pStyle w:val="ListParagraph"/>
        <w:numPr>
          <w:ilvl w:val="0"/>
          <w:numId w:val="24"/>
        </w:numPr>
        <w:tabs>
          <w:tab w:val="left" w:pos="652"/>
        </w:tabs>
        <w:spacing w:before="28"/>
        <w:rPr>
          <w:sz w:val="23"/>
        </w:rPr>
      </w:pPr>
      <w:r>
        <w:rPr>
          <w:sz w:val="23"/>
        </w:rPr>
        <w:t>состояние сформированности устной речи и речемыслительных</w:t>
      </w:r>
      <w:r>
        <w:rPr>
          <w:spacing w:val="-9"/>
          <w:sz w:val="23"/>
        </w:rPr>
        <w:t xml:space="preserve"> </w:t>
      </w:r>
      <w:r>
        <w:rPr>
          <w:sz w:val="23"/>
        </w:rPr>
        <w:t>операций;</w:t>
      </w:r>
    </w:p>
    <w:p w:rsidR="0016740B" w:rsidRDefault="0016740B">
      <w:pPr>
        <w:pStyle w:val="ListParagraph"/>
        <w:numPr>
          <w:ilvl w:val="0"/>
          <w:numId w:val="24"/>
        </w:numPr>
        <w:tabs>
          <w:tab w:val="left" w:pos="652"/>
        </w:tabs>
        <w:spacing w:before="26"/>
        <w:ind w:left="402" w:right="883" w:firstLine="0"/>
        <w:rPr>
          <w:sz w:val="23"/>
        </w:rPr>
      </w:pPr>
      <w:r>
        <w:rPr>
          <w:sz w:val="23"/>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w:t>
      </w:r>
      <w:r>
        <w:rPr>
          <w:spacing w:val="-5"/>
          <w:sz w:val="23"/>
        </w:rPr>
        <w:t xml:space="preserve"> </w:t>
      </w:r>
      <w:r>
        <w:rPr>
          <w:sz w:val="23"/>
        </w:rPr>
        <w:t>родителей);</w:t>
      </w:r>
    </w:p>
    <w:p w:rsidR="0016740B" w:rsidRDefault="0016740B">
      <w:pPr>
        <w:pStyle w:val="BodyText"/>
        <w:spacing w:before="4" w:line="237" w:lineRule="auto"/>
        <w:ind w:right="364"/>
      </w:pPr>
      <w: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16740B" w:rsidRDefault="0016740B" w:rsidP="00325D0F">
      <w:pPr>
        <w:pStyle w:val="ListParagraph"/>
        <w:numPr>
          <w:ilvl w:val="0"/>
          <w:numId w:val="23"/>
        </w:numPr>
        <w:tabs>
          <w:tab w:val="left" w:pos="652"/>
        </w:tabs>
        <w:spacing w:before="82" w:line="237" w:lineRule="auto"/>
        <w:ind w:right="1622" w:firstLine="0"/>
        <w:rPr>
          <w:sz w:val="23"/>
        </w:rPr>
      </w:pPr>
      <w:r>
        <w:rPr>
          <w:sz w:val="23"/>
        </w:rPr>
        <w:t>потребность в уходе и присмотре. Необходимый объем помощи со стороны окружающих: полная/частичная,</w:t>
      </w:r>
      <w:r>
        <w:rPr>
          <w:spacing w:val="-1"/>
          <w:sz w:val="23"/>
        </w:rPr>
        <w:t xml:space="preserve"> </w:t>
      </w:r>
      <w:r>
        <w:rPr>
          <w:sz w:val="23"/>
        </w:rPr>
        <w:t>постоянная/эпизодическая;</w:t>
      </w:r>
    </w:p>
    <w:p w:rsidR="0016740B" w:rsidRDefault="0016740B" w:rsidP="00325D0F">
      <w:pPr>
        <w:pStyle w:val="ListParagraph"/>
        <w:numPr>
          <w:ilvl w:val="0"/>
          <w:numId w:val="23"/>
        </w:numPr>
        <w:tabs>
          <w:tab w:val="left" w:pos="652"/>
        </w:tabs>
        <w:spacing w:before="31"/>
        <w:ind w:right="232" w:firstLine="0"/>
        <w:rPr>
          <w:sz w:val="23"/>
        </w:rPr>
      </w:pPr>
      <w:r>
        <w:rPr>
          <w:sz w:val="23"/>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16740B" w:rsidRDefault="0016740B" w:rsidP="00325D0F">
      <w:pPr>
        <w:pStyle w:val="ListParagraph"/>
        <w:tabs>
          <w:tab w:val="left" w:pos="746"/>
        </w:tabs>
        <w:spacing w:line="263" w:lineRule="exact"/>
        <w:ind w:left="402" w:firstLine="0"/>
        <w:rPr>
          <w:sz w:val="23"/>
        </w:rPr>
      </w:pPr>
      <w:r>
        <w:rPr>
          <w:sz w:val="23"/>
        </w:rPr>
        <w:t xml:space="preserve">    </w:t>
      </w:r>
      <w:r w:rsidRPr="00860BA3">
        <w:rPr>
          <w:b/>
          <w:sz w:val="23"/>
        </w:rPr>
        <w:t>Индивидуальный учебный план</w:t>
      </w:r>
      <w:r>
        <w:rPr>
          <w:sz w:val="23"/>
        </w:rPr>
        <w:t xml:space="preserve"> отражает учебные предметы, коррекционные занятия,</w:t>
      </w:r>
      <w:r>
        <w:rPr>
          <w:spacing w:val="-11"/>
          <w:sz w:val="23"/>
        </w:rPr>
        <w:t xml:space="preserve"> </w:t>
      </w:r>
      <w:r>
        <w:rPr>
          <w:sz w:val="23"/>
        </w:rPr>
        <w:t>внеурочную</w:t>
      </w:r>
    </w:p>
    <w:p w:rsidR="0016740B" w:rsidRPr="00860BA3" w:rsidRDefault="0016740B" w:rsidP="00325D0F">
      <w:pPr>
        <w:pStyle w:val="BodyText"/>
        <w:ind w:right="338"/>
        <w:rPr>
          <w:b/>
        </w:rPr>
      </w:pPr>
      <w:r>
        <w:t xml:space="preserve">деятельность, соответствующие уровню актуального развития ребенка, и </w:t>
      </w:r>
      <w:r w:rsidRPr="00860BA3">
        <w:rPr>
          <w:b/>
        </w:rPr>
        <w:t>устанавливает объем недельной нагрузки на обучающегося.</w:t>
      </w:r>
    </w:p>
    <w:p w:rsidR="0016740B" w:rsidRPr="00325D0F" w:rsidRDefault="0016740B" w:rsidP="00325D0F">
      <w:pPr>
        <w:pStyle w:val="BodyText"/>
        <w:ind w:right="338"/>
      </w:pPr>
      <w:r>
        <w:t xml:space="preserve">      </w:t>
      </w:r>
      <w:r w:rsidRPr="00325D0F">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w:t>
      </w:r>
      <w:r w:rsidRPr="00325D0F">
        <w:rPr>
          <w:spacing w:val="-7"/>
        </w:rPr>
        <w:t xml:space="preserve"> </w:t>
      </w:r>
      <w:r w:rsidRPr="00325D0F">
        <w:t>формирования</w:t>
      </w:r>
    </w:p>
    <w:p w:rsidR="0016740B" w:rsidRDefault="0016740B" w:rsidP="00325D0F">
      <w:pPr>
        <w:pStyle w:val="BodyText"/>
        <w:ind w:right="275"/>
      </w:pPr>
      <w:r>
        <w:t xml:space="preserve">экологической культуры, здорового и безопасного образа жизни обучающихся; внеурочной деятельности; сотрудничества организации и семьи обучающегося). </w:t>
      </w:r>
    </w:p>
    <w:p w:rsidR="0016740B" w:rsidRDefault="0016740B" w:rsidP="00325D0F">
      <w:pPr>
        <w:pStyle w:val="BodyText"/>
        <w:ind w:right="275"/>
      </w:pPr>
      <w:r>
        <w:t xml:space="preserve">Задачи формулируются в качестве </w:t>
      </w:r>
      <w:r w:rsidRPr="00860BA3">
        <w:rPr>
          <w:b/>
          <w:i/>
        </w:rPr>
        <w:t>возможных (ожидаемых)</w:t>
      </w:r>
      <w:r>
        <w:t xml:space="preserve"> результатов обучения и воспитания ребенка на определенный учебный период (год).</w:t>
      </w:r>
    </w:p>
    <w:p w:rsidR="0016740B" w:rsidRDefault="0016740B" w:rsidP="00325D0F">
      <w:pPr>
        <w:spacing w:line="237" w:lineRule="auto"/>
        <w:ind w:left="402"/>
      </w:pPr>
    </w:p>
    <w:p w:rsidR="0016740B" w:rsidRDefault="0016740B" w:rsidP="00325D0F">
      <w:pPr>
        <w:spacing w:line="237" w:lineRule="auto"/>
        <w:ind w:left="402"/>
        <w:rPr>
          <w:sz w:val="23"/>
        </w:rPr>
      </w:pPr>
      <w:r>
        <w:t xml:space="preserve">        </w:t>
      </w:r>
      <w:r>
        <w:rPr>
          <w:sz w:val="23"/>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p>
    <w:p w:rsidR="0016740B" w:rsidRDefault="0016740B" w:rsidP="00325D0F">
      <w:pPr>
        <w:spacing w:line="237" w:lineRule="auto"/>
        <w:ind w:left="402"/>
        <w:rPr>
          <w:sz w:val="23"/>
        </w:rPr>
      </w:pPr>
      <w:r>
        <w:rPr>
          <w:sz w:val="23"/>
        </w:rPr>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 </w:t>
      </w:r>
    </w:p>
    <w:p w:rsidR="0016740B" w:rsidRDefault="0016740B" w:rsidP="00325D0F">
      <w:pPr>
        <w:spacing w:line="237" w:lineRule="auto"/>
        <w:ind w:left="402"/>
        <w:rPr>
          <w:sz w:val="23"/>
        </w:rPr>
      </w:pPr>
      <w:r>
        <w:rPr>
          <w:sz w:val="23"/>
        </w:rPr>
        <w:t xml:space="preserve">Уход предполагает выполнение следующей деятельности: </w:t>
      </w:r>
    </w:p>
    <w:p w:rsidR="0016740B" w:rsidRDefault="0016740B" w:rsidP="00325D0F">
      <w:pPr>
        <w:spacing w:line="237" w:lineRule="auto"/>
        <w:ind w:left="402"/>
        <w:rPr>
          <w:sz w:val="23"/>
        </w:rPr>
      </w:pPr>
      <w:r>
        <w:rPr>
          <w:sz w:val="23"/>
        </w:rPr>
        <w:t>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w:t>
      </w:r>
      <w:r>
        <w:rPr>
          <w:spacing w:val="-10"/>
          <w:sz w:val="23"/>
        </w:rPr>
        <w:t xml:space="preserve"> </w:t>
      </w:r>
      <w:r>
        <w:rPr>
          <w:sz w:val="23"/>
        </w:rPr>
        <w:t>др.)</w:t>
      </w:r>
    </w:p>
    <w:p w:rsidR="0016740B" w:rsidRDefault="0016740B" w:rsidP="00325D0F">
      <w:pPr>
        <w:spacing w:line="237" w:lineRule="auto"/>
        <w:ind w:left="402"/>
        <w:rPr>
          <w:sz w:val="23"/>
        </w:rPr>
      </w:pPr>
    </w:p>
    <w:p w:rsidR="0016740B" w:rsidRDefault="0016740B" w:rsidP="00140231">
      <w:pPr>
        <w:pStyle w:val="BodyText"/>
        <w:spacing w:before="1"/>
        <w:ind w:right="628"/>
      </w:pPr>
      <w: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w:t>
      </w:r>
    </w:p>
    <w:p w:rsidR="0016740B" w:rsidRDefault="0016740B" w:rsidP="00140231">
      <w:pPr>
        <w:pStyle w:val="BodyText"/>
        <w:ind w:right="260"/>
      </w:pPr>
      <w:r>
        <w:t>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w:t>
      </w:r>
    </w:p>
    <w:p w:rsidR="0016740B" w:rsidRDefault="0016740B" w:rsidP="00140231">
      <w:pPr>
        <w:pStyle w:val="BodyText"/>
        <w:ind w:right="662"/>
      </w:pPr>
      <w:r>
        <w:t>(например, для оральной стимуляции), что вызывает угрозу травмирования ребенка или повреждение, либо утрату предмета.</w:t>
      </w:r>
    </w:p>
    <w:p w:rsidR="0016740B" w:rsidRDefault="0016740B" w:rsidP="00325D0F">
      <w:pPr>
        <w:spacing w:line="237" w:lineRule="auto"/>
        <w:ind w:left="402"/>
        <w:sectPr w:rsidR="0016740B">
          <w:pgSz w:w="12410" w:h="16840"/>
          <w:pgMar w:top="400" w:right="680" w:bottom="1200" w:left="560" w:header="0" w:footer="934" w:gutter="0"/>
          <w:cols w:space="720"/>
        </w:sectPr>
      </w:pPr>
    </w:p>
    <w:p w:rsidR="0016740B" w:rsidRDefault="0016740B">
      <w:pPr>
        <w:pStyle w:val="BodyText"/>
        <w:ind w:right="991"/>
      </w:pPr>
    </w:p>
    <w:p w:rsidR="0016740B" w:rsidRDefault="0016740B">
      <w:pPr>
        <w:pStyle w:val="BodyText"/>
        <w:ind w:right="991"/>
      </w:pPr>
    </w:p>
    <w:p w:rsidR="0016740B" w:rsidRPr="000C7132" w:rsidRDefault="0016740B">
      <w:pPr>
        <w:pStyle w:val="BodyText"/>
        <w:ind w:right="991"/>
        <w:rPr>
          <w:sz w:val="24"/>
          <w:szCs w:val="24"/>
        </w:rPr>
      </w:pPr>
      <w:r w:rsidRPr="000C7132">
        <w:rPr>
          <w:sz w:val="24"/>
          <w:szCs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w:t>
      </w:r>
    </w:p>
    <w:p w:rsidR="0016740B" w:rsidRPr="000C7132" w:rsidRDefault="0016740B">
      <w:pPr>
        <w:pStyle w:val="BodyText"/>
        <w:ind w:right="328"/>
        <w:rPr>
          <w:sz w:val="24"/>
          <w:szCs w:val="24"/>
        </w:rPr>
      </w:pPr>
      <w:r w:rsidRPr="000C7132">
        <w:rPr>
          <w:sz w:val="24"/>
          <w:szCs w:val="24"/>
        </w:rPr>
        <w:t>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16740B" w:rsidRPr="000C7132" w:rsidRDefault="0016740B" w:rsidP="00140231">
      <w:pPr>
        <w:pStyle w:val="ListParagraph"/>
        <w:tabs>
          <w:tab w:val="left" w:pos="758"/>
        </w:tabs>
        <w:spacing w:line="264" w:lineRule="exact"/>
        <w:ind w:left="757" w:firstLine="0"/>
        <w:rPr>
          <w:b/>
          <w:sz w:val="24"/>
          <w:szCs w:val="24"/>
        </w:rPr>
      </w:pPr>
      <w:r w:rsidRPr="000C7132">
        <w:rPr>
          <w:b/>
          <w:sz w:val="24"/>
          <w:szCs w:val="24"/>
        </w:rPr>
        <w:t>Специалисты, участвующие в реализации СИПР.</w:t>
      </w:r>
    </w:p>
    <w:p w:rsidR="0016740B" w:rsidRPr="000C7132" w:rsidRDefault="0016740B" w:rsidP="00140231">
      <w:pPr>
        <w:pStyle w:val="ListParagraph"/>
        <w:tabs>
          <w:tab w:val="left" w:pos="835"/>
        </w:tabs>
        <w:ind w:left="402" w:right="358" w:firstLine="0"/>
        <w:rPr>
          <w:sz w:val="24"/>
          <w:szCs w:val="24"/>
        </w:rPr>
      </w:pPr>
      <w:r w:rsidRPr="000C7132">
        <w:rPr>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w:t>
      </w:r>
      <w:r w:rsidRPr="000C7132">
        <w:rPr>
          <w:spacing w:val="-1"/>
          <w:sz w:val="24"/>
          <w:szCs w:val="24"/>
        </w:rPr>
        <w:t xml:space="preserve"> </w:t>
      </w:r>
      <w:r w:rsidRPr="000C7132">
        <w:rPr>
          <w:sz w:val="24"/>
          <w:szCs w:val="24"/>
        </w:rPr>
        <w:t>семьи.</w:t>
      </w:r>
    </w:p>
    <w:p w:rsidR="0016740B" w:rsidRPr="000C7132" w:rsidRDefault="0016740B" w:rsidP="00140231">
      <w:pPr>
        <w:pStyle w:val="ListParagraph"/>
        <w:tabs>
          <w:tab w:val="left" w:pos="912"/>
        </w:tabs>
        <w:ind w:left="402" w:right="343" w:firstLine="0"/>
        <w:rPr>
          <w:sz w:val="24"/>
          <w:szCs w:val="24"/>
        </w:rPr>
      </w:pPr>
      <w:r w:rsidRPr="000C7132">
        <w:rPr>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w:t>
      </w:r>
      <w:r w:rsidRPr="000C7132">
        <w:rPr>
          <w:spacing w:val="-6"/>
          <w:sz w:val="24"/>
          <w:szCs w:val="24"/>
        </w:rPr>
        <w:t xml:space="preserve"> </w:t>
      </w:r>
      <w:r w:rsidRPr="000C7132">
        <w:rPr>
          <w:sz w:val="24"/>
          <w:szCs w:val="24"/>
        </w:rPr>
        <w:t>СИПР.</w:t>
      </w:r>
    </w:p>
    <w:p w:rsidR="0016740B" w:rsidRPr="000C7132" w:rsidRDefault="0016740B" w:rsidP="00140231">
      <w:pPr>
        <w:pStyle w:val="ListParagraph"/>
        <w:tabs>
          <w:tab w:val="left" w:pos="758"/>
        </w:tabs>
        <w:spacing w:before="1"/>
        <w:ind w:left="402" w:right="490" w:firstLine="0"/>
        <w:rPr>
          <w:sz w:val="24"/>
          <w:szCs w:val="24"/>
        </w:rPr>
      </w:pPr>
      <w:r w:rsidRPr="000C7132">
        <w:rPr>
          <w:sz w:val="24"/>
          <w:szCs w:val="24"/>
        </w:rPr>
        <w:t xml:space="preserve">   Средства мониторинга и оценки динамики обучения. </w:t>
      </w:r>
      <w:r w:rsidRPr="000C7132">
        <w:rPr>
          <w:b/>
          <w:sz w:val="24"/>
          <w:szCs w:val="24"/>
        </w:rPr>
        <w:t xml:space="preserve">Мониторинг результатов обучения проводится не реже одного раза в полугодие. </w:t>
      </w:r>
      <w:r w:rsidRPr="000C7132">
        <w:rPr>
          <w:sz w:val="24"/>
          <w:szCs w:val="24"/>
        </w:rPr>
        <w:t>В ходе мониторинга специалисты образовательной организации оценивают уровень сформированности представлений, действий/операций, внесенных в</w:t>
      </w:r>
      <w:r w:rsidRPr="000C7132">
        <w:rPr>
          <w:spacing w:val="-9"/>
          <w:sz w:val="24"/>
          <w:szCs w:val="24"/>
        </w:rPr>
        <w:t xml:space="preserve"> </w:t>
      </w:r>
      <w:r w:rsidRPr="000C7132">
        <w:rPr>
          <w:sz w:val="24"/>
          <w:szCs w:val="24"/>
        </w:rPr>
        <w:t>СИПР.</w:t>
      </w:r>
    </w:p>
    <w:p w:rsidR="0016740B" w:rsidRPr="000C7132" w:rsidRDefault="0016740B">
      <w:pPr>
        <w:pStyle w:val="BodyText"/>
        <w:ind w:right="295"/>
        <w:rPr>
          <w:sz w:val="24"/>
          <w:szCs w:val="24"/>
        </w:rPr>
      </w:pPr>
      <w:r w:rsidRPr="000C7132">
        <w:rPr>
          <w:sz w:val="24"/>
          <w:szCs w:val="24"/>
        </w:rPr>
        <w:t xml:space="preserve">Например: </w:t>
      </w:r>
    </w:p>
    <w:p w:rsidR="0016740B" w:rsidRPr="000C7132" w:rsidRDefault="0016740B">
      <w:pPr>
        <w:pStyle w:val="BodyText"/>
        <w:ind w:right="295"/>
        <w:rPr>
          <w:sz w:val="24"/>
          <w:szCs w:val="24"/>
        </w:rPr>
      </w:pPr>
      <w:r w:rsidRPr="000C7132">
        <w:rPr>
          <w:sz w:val="24"/>
          <w:szCs w:val="24"/>
        </w:rPr>
        <w:t xml:space="preserve">-«выполняет действие самостоятельно», </w:t>
      </w:r>
    </w:p>
    <w:p w:rsidR="0016740B" w:rsidRPr="000C7132" w:rsidRDefault="0016740B">
      <w:pPr>
        <w:pStyle w:val="BodyText"/>
        <w:ind w:right="295"/>
        <w:rPr>
          <w:sz w:val="24"/>
          <w:szCs w:val="24"/>
        </w:rPr>
      </w:pPr>
      <w:r w:rsidRPr="000C7132">
        <w:rPr>
          <w:sz w:val="24"/>
          <w:szCs w:val="24"/>
        </w:rPr>
        <w:t>-«выполняет действие по инструкции» (вербальной или невербальной),</w:t>
      </w:r>
    </w:p>
    <w:p w:rsidR="0016740B" w:rsidRPr="000C7132" w:rsidRDefault="0016740B">
      <w:pPr>
        <w:pStyle w:val="BodyText"/>
        <w:ind w:right="295"/>
        <w:rPr>
          <w:sz w:val="24"/>
          <w:szCs w:val="24"/>
        </w:rPr>
      </w:pPr>
      <w:r w:rsidRPr="000C7132">
        <w:rPr>
          <w:sz w:val="24"/>
          <w:szCs w:val="24"/>
        </w:rPr>
        <w:t xml:space="preserve">- «выполняет действие по образцу», </w:t>
      </w:r>
    </w:p>
    <w:p w:rsidR="0016740B" w:rsidRPr="000C7132" w:rsidRDefault="0016740B">
      <w:pPr>
        <w:pStyle w:val="BodyText"/>
        <w:ind w:right="295"/>
        <w:rPr>
          <w:sz w:val="24"/>
          <w:szCs w:val="24"/>
        </w:rPr>
      </w:pPr>
      <w:r w:rsidRPr="000C7132">
        <w:rPr>
          <w:sz w:val="24"/>
          <w:szCs w:val="24"/>
        </w:rPr>
        <w:t>-«выполняет действие с частичной физической помощью»,</w:t>
      </w:r>
    </w:p>
    <w:p w:rsidR="0016740B" w:rsidRPr="000C7132" w:rsidRDefault="0016740B">
      <w:pPr>
        <w:pStyle w:val="BodyText"/>
        <w:ind w:right="295"/>
        <w:rPr>
          <w:sz w:val="24"/>
          <w:szCs w:val="24"/>
        </w:rPr>
      </w:pPr>
      <w:r w:rsidRPr="000C7132">
        <w:rPr>
          <w:sz w:val="24"/>
          <w:szCs w:val="24"/>
        </w:rPr>
        <w:t>- «выполняет действие со значительной физической помощью»,</w:t>
      </w:r>
    </w:p>
    <w:p w:rsidR="0016740B" w:rsidRPr="000C7132" w:rsidRDefault="0016740B">
      <w:pPr>
        <w:pStyle w:val="BodyText"/>
        <w:ind w:right="295"/>
        <w:rPr>
          <w:sz w:val="24"/>
          <w:szCs w:val="24"/>
        </w:rPr>
      </w:pPr>
      <w:r w:rsidRPr="000C7132">
        <w:rPr>
          <w:sz w:val="24"/>
          <w:szCs w:val="24"/>
        </w:rPr>
        <w:t>- «действие не выполняет»;</w:t>
      </w:r>
    </w:p>
    <w:p w:rsidR="0016740B" w:rsidRPr="000C7132" w:rsidRDefault="0016740B">
      <w:pPr>
        <w:pStyle w:val="BodyText"/>
        <w:ind w:right="295"/>
        <w:rPr>
          <w:sz w:val="24"/>
          <w:szCs w:val="24"/>
        </w:rPr>
      </w:pPr>
      <w:r w:rsidRPr="000C7132">
        <w:rPr>
          <w:sz w:val="24"/>
          <w:szCs w:val="24"/>
        </w:rPr>
        <w:t xml:space="preserve"> представление: «узнает объект», </w:t>
      </w:r>
    </w:p>
    <w:p w:rsidR="0016740B" w:rsidRPr="000C7132" w:rsidRDefault="0016740B">
      <w:pPr>
        <w:pStyle w:val="BodyText"/>
        <w:ind w:right="295"/>
        <w:rPr>
          <w:sz w:val="24"/>
          <w:szCs w:val="24"/>
        </w:rPr>
      </w:pPr>
      <w:r w:rsidRPr="000C7132">
        <w:rPr>
          <w:sz w:val="24"/>
          <w:szCs w:val="24"/>
        </w:rPr>
        <w:t xml:space="preserve">-«не всегда узнает объект» (ситуативно), </w:t>
      </w:r>
    </w:p>
    <w:p w:rsidR="0016740B" w:rsidRPr="000C7132" w:rsidRDefault="0016740B">
      <w:pPr>
        <w:pStyle w:val="BodyText"/>
        <w:ind w:right="295"/>
        <w:rPr>
          <w:sz w:val="24"/>
          <w:szCs w:val="24"/>
        </w:rPr>
      </w:pPr>
      <w:r w:rsidRPr="000C7132">
        <w:rPr>
          <w:sz w:val="24"/>
          <w:szCs w:val="24"/>
        </w:rPr>
        <w:t xml:space="preserve">-«не узнает объект». </w:t>
      </w:r>
    </w:p>
    <w:p w:rsidR="0016740B" w:rsidRPr="000C7132" w:rsidRDefault="0016740B" w:rsidP="000C7132">
      <w:pPr>
        <w:pStyle w:val="BodyText"/>
        <w:ind w:right="295"/>
        <w:rPr>
          <w:b/>
          <w:i/>
          <w:sz w:val="24"/>
          <w:szCs w:val="24"/>
        </w:rPr>
      </w:pPr>
      <w:r w:rsidRPr="000C7132">
        <w:rPr>
          <w:b/>
          <w:i/>
          <w:sz w:val="24"/>
          <w:szCs w:val="24"/>
        </w:rPr>
        <w:t xml:space="preserve">Итоговые результаты образования за оцениваемый период оформляются описательно в дневниках наблюдения и в форме характеристики за учебный год. </w:t>
      </w:r>
    </w:p>
    <w:p w:rsidR="0016740B" w:rsidRPr="000C7132" w:rsidRDefault="0016740B" w:rsidP="000C7132">
      <w:pPr>
        <w:pStyle w:val="BodyText"/>
        <w:ind w:right="295"/>
        <w:rPr>
          <w:sz w:val="24"/>
          <w:szCs w:val="24"/>
        </w:rPr>
        <w:sectPr w:rsidR="0016740B" w:rsidRPr="000C7132" w:rsidSect="000C7132">
          <w:pgSz w:w="12410" w:h="16840"/>
          <w:pgMar w:top="400" w:right="680" w:bottom="1200" w:left="1760" w:header="0" w:footer="934" w:gutter="0"/>
          <w:cols w:space="720"/>
        </w:sectPr>
      </w:pPr>
      <w:r w:rsidRPr="000C7132">
        <w:rPr>
          <w:sz w:val="24"/>
          <w:szCs w:val="24"/>
        </w:rPr>
        <w:t>На основе итоговой характеристики составляется СИПР на следующий       учебный период</w:t>
      </w:r>
      <w:r>
        <w:rPr>
          <w:sz w:val="24"/>
          <w:szCs w:val="24"/>
        </w:rPr>
        <w:t>.</w:t>
      </w:r>
    </w:p>
    <w:p w:rsidR="0016740B" w:rsidRDefault="0016740B" w:rsidP="000C7132">
      <w:pPr>
        <w:pStyle w:val="BodyText"/>
        <w:spacing w:before="79"/>
        <w:ind w:left="0" w:right="1038"/>
      </w:pPr>
    </w:p>
    <w:p w:rsidR="0016740B" w:rsidRDefault="0016740B">
      <w:pPr>
        <w:pStyle w:val="BodyText"/>
        <w:spacing w:before="79"/>
        <w:ind w:right="1038"/>
      </w:pPr>
      <w:r>
        <w:t>.</w:t>
      </w:r>
    </w:p>
    <w:p w:rsidR="0016740B" w:rsidRDefault="0016740B" w:rsidP="00140231">
      <w:pPr>
        <w:pStyle w:val="Heading31"/>
        <w:spacing w:before="4"/>
        <w:ind w:right="934"/>
        <w:jc w:val="center"/>
      </w:pPr>
      <w:r>
        <w:t>Общая характеристика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6740B" w:rsidRDefault="0016740B">
      <w:pPr>
        <w:pStyle w:val="BodyText"/>
        <w:ind w:right="331"/>
      </w:pPr>
      <w:r>
        <w:t>АООП образования обучающихся УО, ТМНР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16740B" w:rsidRDefault="0016740B">
      <w:pPr>
        <w:pStyle w:val="BodyText"/>
        <w:ind w:right="411"/>
      </w:pPr>
      <w:r>
        <w:t>АООП образования обучающихся КГБОУ «Петровская общеобразовательная школа – интернат » разработана в соответствии с требованиями федерального государственного образовательного стандарта (далее –Стандарт) обучающихся с УО, ТМНР предъявляемыми к структуре, условиям реализации и планируемым результатам освоения АООП.</w:t>
      </w:r>
    </w:p>
    <w:p w:rsidR="0016740B" w:rsidRDefault="0016740B">
      <w:pPr>
        <w:pStyle w:val="BodyText"/>
        <w:ind w:right="492"/>
      </w:pPr>
      <w:r>
        <w:t>АООП разработана и утверждена КГБОУ «Петровская общеобразовательная школа – интернат» в соответствии со Стандартом и с учетом Примерной АООП обучающихся с УО, ТМНР с привлечением методического, педагогического и попечительского совета школы-интерната.</w:t>
      </w:r>
    </w:p>
    <w:p w:rsidR="0016740B" w:rsidRDefault="0016740B">
      <w:pPr>
        <w:ind w:left="402" w:right="501"/>
        <w:rPr>
          <w:sz w:val="23"/>
        </w:rPr>
      </w:pPr>
      <w:r>
        <w:rPr>
          <w:b/>
          <w:sz w:val="23"/>
        </w:rPr>
        <w:t xml:space="preserve">Структура АООП обучающихся </w:t>
      </w:r>
      <w:r>
        <w:rPr>
          <w:sz w:val="23"/>
        </w:rPr>
        <w:t>с УО, ТМНР включает целевой, содержательный и организационный разделы.</w:t>
      </w:r>
    </w:p>
    <w:p w:rsidR="0016740B" w:rsidRDefault="0016740B">
      <w:pPr>
        <w:pStyle w:val="BodyText"/>
        <w:ind w:right="829"/>
      </w:pPr>
      <w:r>
        <w:rPr>
          <w:b/>
        </w:rPr>
        <w:t xml:space="preserve">Целевой раздел определяет </w:t>
      </w:r>
      <w:r>
        <w:t>общее назначение, цели, задачи и планируемые результаты реализации АООП школы-интерната, а также способы определения достижения этих целей и результатов.</w:t>
      </w:r>
    </w:p>
    <w:p w:rsidR="0016740B" w:rsidRDefault="0016740B">
      <w:pPr>
        <w:pStyle w:val="BodyText"/>
        <w:spacing w:line="264" w:lineRule="exact"/>
      </w:pPr>
      <w:r>
        <w:t>Целевой раздел включает:</w:t>
      </w:r>
    </w:p>
    <w:p w:rsidR="0016740B" w:rsidRDefault="0016740B">
      <w:pPr>
        <w:pStyle w:val="BodyText"/>
        <w:spacing w:line="264" w:lineRule="exact"/>
      </w:pPr>
      <w:r>
        <w:t>-пояснительную записку;</w:t>
      </w:r>
    </w:p>
    <w:p w:rsidR="0016740B" w:rsidRDefault="0016740B">
      <w:pPr>
        <w:pStyle w:val="BodyText"/>
        <w:spacing w:line="264" w:lineRule="exact"/>
      </w:pPr>
      <w:r>
        <w:t>-планируемые результаты освоения обучающимися с УО, ТМНРАООП образования;</w:t>
      </w:r>
    </w:p>
    <w:p w:rsidR="0016740B" w:rsidRDefault="0016740B">
      <w:pPr>
        <w:pStyle w:val="BodyText"/>
        <w:ind w:right="232"/>
      </w:pPr>
      <w:r>
        <w:t>-систему оценки достижения планируемых результатов освоения АООП образования обучающимися с УО, ТМНР</w:t>
      </w:r>
    </w:p>
    <w:p w:rsidR="0016740B" w:rsidRDefault="0016740B">
      <w:pPr>
        <w:pStyle w:val="BodyText"/>
        <w:ind w:right="203"/>
      </w:pPr>
      <w:r>
        <w:rPr>
          <w:b/>
        </w:rPr>
        <w:t xml:space="preserve">Содержательный раздел </w:t>
      </w:r>
      <w:r>
        <w:t>определяет общее содержание образования обучающихся УО, ТМНР и включает следующие программы, ориентированные на достижение личностных и предметных результатов:</w:t>
      </w:r>
    </w:p>
    <w:p w:rsidR="0016740B" w:rsidRDefault="0016740B">
      <w:pPr>
        <w:pStyle w:val="ListParagraph"/>
        <w:numPr>
          <w:ilvl w:val="1"/>
          <w:numId w:val="25"/>
        </w:numPr>
        <w:tabs>
          <w:tab w:val="left" w:pos="1123"/>
        </w:tabs>
        <w:ind w:hanging="361"/>
        <w:rPr>
          <w:sz w:val="23"/>
        </w:rPr>
      </w:pPr>
      <w:r>
        <w:rPr>
          <w:sz w:val="23"/>
        </w:rPr>
        <w:t>программу формирования базовых учебных</w:t>
      </w:r>
      <w:r>
        <w:rPr>
          <w:spacing w:val="-6"/>
          <w:sz w:val="23"/>
        </w:rPr>
        <w:t xml:space="preserve"> </w:t>
      </w:r>
      <w:r>
        <w:rPr>
          <w:sz w:val="23"/>
        </w:rPr>
        <w:t>действий;</w:t>
      </w:r>
    </w:p>
    <w:p w:rsidR="0016740B" w:rsidRDefault="0016740B">
      <w:pPr>
        <w:pStyle w:val="ListParagraph"/>
        <w:numPr>
          <w:ilvl w:val="1"/>
          <w:numId w:val="25"/>
        </w:numPr>
        <w:tabs>
          <w:tab w:val="left" w:pos="1123"/>
        </w:tabs>
        <w:spacing w:before="41"/>
        <w:ind w:hanging="361"/>
        <w:rPr>
          <w:sz w:val="23"/>
        </w:rPr>
      </w:pPr>
      <w:r>
        <w:rPr>
          <w:sz w:val="23"/>
        </w:rPr>
        <w:t>программы отдельных учебных предметов, курсов коррекционно-развивающей</w:t>
      </w:r>
      <w:r>
        <w:rPr>
          <w:spacing w:val="-9"/>
          <w:sz w:val="23"/>
        </w:rPr>
        <w:t xml:space="preserve"> </w:t>
      </w:r>
      <w:r>
        <w:rPr>
          <w:sz w:val="23"/>
        </w:rPr>
        <w:t>области;</w:t>
      </w:r>
    </w:p>
    <w:p w:rsidR="0016740B" w:rsidRDefault="0016740B">
      <w:pPr>
        <w:pStyle w:val="BodyText"/>
        <w:spacing w:before="2"/>
        <w:ind w:left="0"/>
        <w:rPr>
          <w:sz w:val="24"/>
        </w:rPr>
      </w:pPr>
    </w:p>
    <w:p w:rsidR="0016740B" w:rsidRDefault="0016740B">
      <w:pPr>
        <w:pStyle w:val="ListParagraph"/>
        <w:numPr>
          <w:ilvl w:val="1"/>
          <w:numId w:val="25"/>
        </w:numPr>
        <w:tabs>
          <w:tab w:val="left" w:pos="1123"/>
        </w:tabs>
        <w:spacing w:line="237" w:lineRule="auto"/>
        <w:ind w:right="332"/>
        <w:rPr>
          <w:sz w:val="23"/>
        </w:rPr>
      </w:pPr>
      <w:r>
        <w:rPr>
          <w:sz w:val="23"/>
        </w:rPr>
        <w:t>программу духовно-нравственного (нравственного) развития обучающихся с обучающимися с УО, ТМНР</w:t>
      </w:r>
    </w:p>
    <w:p w:rsidR="0016740B" w:rsidRDefault="0016740B">
      <w:pPr>
        <w:pStyle w:val="ListParagraph"/>
        <w:numPr>
          <w:ilvl w:val="1"/>
          <w:numId w:val="25"/>
        </w:numPr>
        <w:tabs>
          <w:tab w:val="left" w:pos="1123"/>
        </w:tabs>
        <w:spacing w:before="47"/>
        <w:ind w:hanging="361"/>
        <w:rPr>
          <w:sz w:val="23"/>
        </w:rPr>
      </w:pPr>
      <w:r>
        <w:rPr>
          <w:sz w:val="23"/>
        </w:rPr>
        <w:t>программу формирования экологической культуры, здорового и безопасного образа</w:t>
      </w:r>
      <w:r>
        <w:rPr>
          <w:spacing w:val="-8"/>
          <w:sz w:val="23"/>
        </w:rPr>
        <w:t xml:space="preserve"> </w:t>
      </w:r>
      <w:r>
        <w:rPr>
          <w:sz w:val="23"/>
        </w:rPr>
        <w:t>жизни;</w:t>
      </w:r>
    </w:p>
    <w:p w:rsidR="0016740B" w:rsidRDefault="0016740B">
      <w:pPr>
        <w:pStyle w:val="ListParagraph"/>
        <w:numPr>
          <w:ilvl w:val="1"/>
          <w:numId w:val="25"/>
        </w:numPr>
        <w:tabs>
          <w:tab w:val="left" w:pos="1181"/>
        </w:tabs>
        <w:spacing w:before="47"/>
        <w:ind w:left="1180" w:hanging="419"/>
        <w:rPr>
          <w:sz w:val="23"/>
        </w:rPr>
      </w:pPr>
      <w:r>
        <w:rPr>
          <w:sz w:val="23"/>
        </w:rPr>
        <w:t>программу внеурочной</w:t>
      </w:r>
      <w:r>
        <w:rPr>
          <w:spacing w:val="-5"/>
          <w:sz w:val="23"/>
        </w:rPr>
        <w:t xml:space="preserve"> </w:t>
      </w:r>
      <w:r>
        <w:rPr>
          <w:sz w:val="23"/>
        </w:rPr>
        <w:t>деятельности;</w:t>
      </w:r>
    </w:p>
    <w:p w:rsidR="0016740B" w:rsidRDefault="0016740B">
      <w:pPr>
        <w:pStyle w:val="ListParagraph"/>
        <w:numPr>
          <w:ilvl w:val="1"/>
          <w:numId w:val="25"/>
        </w:numPr>
        <w:tabs>
          <w:tab w:val="left" w:pos="1181"/>
        </w:tabs>
        <w:spacing w:before="47" w:line="281" w:lineRule="exact"/>
        <w:ind w:left="1180" w:hanging="419"/>
        <w:rPr>
          <w:sz w:val="23"/>
        </w:rPr>
      </w:pPr>
      <w:r>
        <w:rPr>
          <w:sz w:val="23"/>
        </w:rPr>
        <w:t>программу сотрудничества с</w:t>
      </w:r>
      <w:r>
        <w:rPr>
          <w:spacing w:val="-5"/>
          <w:sz w:val="23"/>
        </w:rPr>
        <w:t xml:space="preserve"> </w:t>
      </w:r>
      <w:r>
        <w:rPr>
          <w:sz w:val="23"/>
        </w:rPr>
        <w:t>родителями.</w:t>
      </w:r>
    </w:p>
    <w:p w:rsidR="0016740B" w:rsidRDefault="0016740B">
      <w:pPr>
        <w:pStyle w:val="BodyText"/>
        <w:ind w:right="673"/>
      </w:pPr>
      <w:r>
        <w:rPr>
          <w:b/>
        </w:rPr>
        <w:t xml:space="preserve">Организационный раздел </w:t>
      </w:r>
      <w:r>
        <w:t>определяет общие рамки организации образовательного процесса, а также механизмы реализации АООП в КГБОУ «Петровская общеобразовательная школа – интернат » Организационный раздел включает:</w:t>
      </w:r>
    </w:p>
    <w:p w:rsidR="0016740B" w:rsidRDefault="0016740B">
      <w:pPr>
        <w:pStyle w:val="ListParagraph"/>
        <w:numPr>
          <w:ilvl w:val="1"/>
          <w:numId w:val="25"/>
        </w:numPr>
        <w:tabs>
          <w:tab w:val="left" w:pos="1123"/>
        </w:tabs>
        <w:spacing w:before="1"/>
        <w:ind w:hanging="361"/>
        <w:rPr>
          <w:sz w:val="23"/>
        </w:rPr>
      </w:pPr>
      <w:r>
        <w:rPr>
          <w:sz w:val="23"/>
        </w:rPr>
        <w:t>учебный</w:t>
      </w:r>
      <w:r>
        <w:rPr>
          <w:spacing w:val="-1"/>
          <w:sz w:val="23"/>
        </w:rPr>
        <w:t xml:space="preserve"> </w:t>
      </w:r>
      <w:r>
        <w:rPr>
          <w:sz w:val="23"/>
        </w:rPr>
        <w:t>план;</w:t>
      </w:r>
    </w:p>
    <w:p w:rsidR="0016740B" w:rsidRDefault="0016740B">
      <w:pPr>
        <w:pStyle w:val="ListParagraph"/>
        <w:numPr>
          <w:ilvl w:val="1"/>
          <w:numId w:val="25"/>
        </w:numPr>
        <w:tabs>
          <w:tab w:val="left" w:pos="1123"/>
        </w:tabs>
        <w:spacing w:before="45"/>
        <w:ind w:right="331"/>
        <w:rPr>
          <w:sz w:val="23"/>
        </w:rPr>
      </w:pPr>
      <w:r>
        <w:rPr>
          <w:sz w:val="23"/>
        </w:rPr>
        <w:t>систему специальных условий реализации основной образовательной программы в соответствии с требованиями</w:t>
      </w:r>
      <w:r>
        <w:rPr>
          <w:spacing w:val="-2"/>
          <w:sz w:val="23"/>
        </w:rPr>
        <w:t xml:space="preserve"> </w:t>
      </w:r>
      <w:r>
        <w:rPr>
          <w:sz w:val="23"/>
        </w:rPr>
        <w:t>Стандарта.</w:t>
      </w:r>
    </w:p>
    <w:p w:rsidR="0016740B" w:rsidRDefault="0016740B">
      <w:pPr>
        <w:pStyle w:val="BodyText"/>
        <w:spacing w:before="9"/>
        <w:ind w:left="0"/>
        <w:rPr>
          <w:sz w:val="22"/>
        </w:rPr>
      </w:pPr>
    </w:p>
    <w:p w:rsidR="0016740B" w:rsidRDefault="0016740B">
      <w:pPr>
        <w:pStyle w:val="BodyText"/>
        <w:ind w:right="242" w:firstLine="360"/>
      </w:pPr>
      <w:r>
        <w:t>АООП включает обязательную часть и часть, формируемую участниками образовательного процесса. Обязательная часть АООП для обучающихся с УО, ТМНР составляет не менее 60%, а часть, формируемая участниками образовательных отношений, не более 40% от общего объема.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16740B" w:rsidRDefault="0016740B">
      <w:pPr>
        <w:pStyle w:val="BodyText"/>
        <w:ind w:right="791"/>
      </w:pPr>
      <w:r>
        <w:t xml:space="preserve">Количество учебных занятий для обучающихся </w:t>
      </w:r>
      <w:r>
        <w:rPr>
          <w:b/>
        </w:rPr>
        <w:t xml:space="preserve"> </w:t>
      </w:r>
      <w:r>
        <w:t>с УО, ТМНР за 12 учебных лет составляет не более 13 646 часов, включая коррекционные курсы, за 13 учебных лет -не более 14 636 часов, включая коррекционные курсы.</w:t>
      </w:r>
    </w:p>
    <w:p w:rsidR="0016740B" w:rsidRDefault="0016740B">
      <w:pPr>
        <w:pStyle w:val="BodyText"/>
        <w:spacing w:before="1"/>
        <w:ind w:right="786"/>
      </w:pPr>
      <w:r>
        <w:t>Обучающийся с УО, ТМНР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16740B" w:rsidRDefault="0016740B">
      <w:pPr>
        <w:pStyle w:val="BodyText"/>
        <w:ind w:right="341" w:firstLine="708"/>
      </w:pPr>
      <w:r>
        <w:t xml:space="preserve">АООП при необходимости </w:t>
      </w:r>
      <w:r w:rsidRPr="000C7132">
        <w:rPr>
          <w:b/>
          <w:i/>
        </w:rPr>
        <w:t>индивидуализируется</w:t>
      </w:r>
      <w:r>
        <w:t xml:space="preserve"> (СИПР), к которой может быть создано </w:t>
      </w:r>
      <w:r w:rsidRPr="000C7132">
        <w:rPr>
          <w:i/>
        </w:rPr>
        <w:t>несколько учебных планов</w:t>
      </w:r>
      <w:r>
        <w:t xml:space="preserve">, в том числе </w:t>
      </w:r>
      <w:r w:rsidRPr="000C7132">
        <w:rPr>
          <w:i/>
        </w:rPr>
        <w:t>индивидуальные учебные планы</w:t>
      </w:r>
      <w:r>
        <w:t>, учитывающие образовательные потребности групп или отдельных обучающихся обучающимися с УО, ТМНР.</w:t>
      </w:r>
    </w:p>
    <w:p w:rsidR="0016740B" w:rsidRDefault="0016740B" w:rsidP="00140231">
      <w:pPr>
        <w:pStyle w:val="BodyText"/>
        <w:spacing w:before="79"/>
        <w:ind w:right="202"/>
      </w:pPr>
      <w:r>
        <w:t>АООП для обучающихся с УО, ТМНР, имеющих инвалидность, дополняется индивидуальной программой реабилитации инвалида (далее –ИПР) в части создания специальных условий получения образования.</w:t>
      </w:r>
    </w:p>
    <w:p w:rsidR="0016740B" w:rsidRDefault="0016740B" w:rsidP="00140231">
      <w:pPr>
        <w:pStyle w:val="BodyText"/>
        <w:ind w:right="429"/>
      </w:pPr>
      <w:r>
        <w:t>Определение одного из вариантов АООП образования обучающихся с УО, ТМНР осуществляется на основе рекомендаций психолого-медико-педагогической комиссии (</w:t>
      </w:r>
      <w:r>
        <w:rPr>
          <w:b/>
        </w:rPr>
        <w:t>далее –ПМПк</w:t>
      </w:r>
      <w:r>
        <w:t>), сформулированных по результатам его комплексного психолого-медико-педагогического обследования, с учетом</w:t>
      </w:r>
    </w:p>
    <w:p w:rsidR="0016740B" w:rsidRDefault="0016740B" w:rsidP="00140231">
      <w:pPr>
        <w:pStyle w:val="BodyText"/>
        <w:spacing w:before="1"/>
        <w:ind w:right="1869"/>
      </w:pPr>
      <w:r>
        <w:t>индивидуальной программы развития инвалида (далее –ИПР) и в порядке, установленном законодательством Российской Федерации.</w:t>
      </w:r>
    </w:p>
    <w:p w:rsidR="0016740B" w:rsidRDefault="0016740B">
      <w:pPr>
        <w:sectPr w:rsidR="0016740B">
          <w:pgSz w:w="12410" w:h="16840"/>
          <w:pgMar w:top="400" w:right="680" w:bottom="1200" w:left="560" w:header="0" w:footer="934" w:gutter="0"/>
          <w:cols w:space="720"/>
        </w:sectPr>
      </w:pPr>
    </w:p>
    <w:p w:rsidR="0016740B" w:rsidRDefault="0016740B">
      <w:pPr>
        <w:pStyle w:val="Heading31"/>
        <w:spacing w:before="4"/>
        <w:ind w:left="770" w:right="580" w:hanging="1"/>
        <w:jc w:val="center"/>
      </w:pPr>
    </w:p>
    <w:p w:rsidR="0016740B" w:rsidRDefault="0016740B">
      <w:pPr>
        <w:pStyle w:val="Heading31"/>
        <w:spacing w:before="4"/>
        <w:ind w:left="770" w:right="580" w:hanging="1"/>
        <w:jc w:val="center"/>
      </w:pPr>
    </w:p>
    <w:p w:rsidR="0016740B" w:rsidRDefault="0016740B">
      <w:pPr>
        <w:pStyle w:val="Heading31"/>
        <w:spacing w:before="4"/>
        <w:ind w:left="770" w:right="580" w:hanging="1"/>
        <w:jc w:val="center"/>
      </w:pPr>
    </w:p>
    <w:p w:rsidR="0016740B" w:rsidRDefault="0016740B">
      <w:pPr>
        <w:pStyle w:val="Heading31"/>
        <w:spacing w:before="4"/>
        <w:ind w:left="770" w:right="580" w:hanging="1"/>
        <w:jc w:val="center"/>
      </w:pPr>
    </w:p>
    <w:p w:rsidR="0016740B" w:rsidRDefault="0016740B">
      <w:pPr>
        <w:pStyle w:val="Heading31"/>
        <w:spacing w:before="4"/>
        <w:ind w:left="770" w:right="580" w:hanging="1"/>
        <w:jc w:val="center"/>
      </w:pPr>
      <w:r>
        <w:t>Психолого-педагогическая характеристика обучающихся с с умеренной, тяжелой и глубокой умственной отсталостью (интеллектуальными нарушениями), тяжелыми и множественными нарушениями развития</w:t>
      </w:r>
    </w:p>
    <w:p w:rsidR="0016740B" w:rsidRDefault="0016740B">
      <w:pPr>
        <w:pStyle w:val="BodyText"/>
        <w:ind w:right="1150" w:firstLine="708"/>
      </w:pPr>
    </w:p>
    <w:p w:rsidR="0016740B" w:rsidRDefault="0016740B">
      <w:pPr>
        <w:pStyle w:val="BodyText"/>
        <w:ind w:right="1150" w:firstLine="708"/>
      </w:pPr>
      <w: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w:t>
      </w:r>
    </w:p>
    <w:p w:rsidR="0016740B" w:rsidRDefault="0016740B">
      <w:pPr>
        <w:pStyle w:val="BodyText"/>
        <w:ind w:right="240"/>
      </w:pPr>
      <w:r>
        <w:t>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w:t>
      </w:r>
    </w:p>
    <w:p w:rsidR="0016740B" w:rsidRDefault="0016740B">
      <w:pPr>
        <w:pStyle w:val="BodyText"/>
        <w:ind w:right="266"/>
      </w:pPr>
      <w:r>
        <w:t>индивидуальное развитие и обучение.</w:t>
      </w:r>
    </w:p>
    <w:p w:rsidR="0016740B" w:rsidRDefault="0016740B">
      <w:pPr>
        <w:pStyle w:val="BodyText"/>
        <w:ind w:right="266"/>
      </w:pPr>
      <w:r>
        <w:t xml:space="preserve">     </w:t>
      </w:r>
      <w:r>
        <w:rPr>
          <w:b/>
        </w:rPr>
        <w:t xml:space="preserve">Дети с умеренной и тяжелой </w:t>
      </w:r>
      <w:r>
        <w:t>умственной отсталостью отличаются выраженным недоразвитием мыслительной деятельности, препятствующим освоению</w:t>
      </w:r>
      <w:r>
        <w:rPr>
          <w:spacing w:val="-10"/>
        </w:rPr>
        <w:t xml:space="preserve"> </w:t>
      </w:r>
      <w:r>
        <w:t>предметных</w:t>
      </w:r>
    </w:p>
    <w:p w:rsidR="0016740B" w:rsidRDefault="0016740B">
      <w:pPr>
        <w:pStyle w:val="BodyText"/>
        <w:ind w:right="386"/>
      </w:pPr>
      <w:r>
        <w:t xml:space="preserve">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w:t>
      </w:r>
      <w:r>
        <w:rPr>
          <w:b/>
        </w:rPr>
        <w:t>невозможно формирование устной и письменной речи</w:t>
      </w:r>
      <w:r>
        <w:t xml:space="preserve">.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w:t>
      </w:r>
      <w:r>
        <w:rPr>
          <w:b/>
        </w:rPr>
        <w:t xml:space="preserve">Внимание </w:t>
      </w:r>
      <w:r>
        <w:t>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w:t>
      </w:r>
      <w:r>
        <w:rPr>
          <w:spacing w:val="-11"/>
        </w:rPr>
        <w:t xml:space="preserve"> </w:t>
      </w:r>
      <w:r>
        <w:t>содержания,</w:t>
      </w:r>
    </w:p>
    <w:p w:rsidR="0016740B" w:rsidRDefault="0016740B">
      <w:pPr>
        <w:pStyle w:val="BodyText"/>
        <w:ind w:right="327"/>
      </w:pPr>
      <w:r>
        <w:t>формированию устойчивых учебных действий. Процесс запоминания является механическим, зрительно- 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w:t>
      </w:r>
      <w:r>
        <w:rPr>
          <w:spacing w:val="-8"/>
        </w:rPr>
        <w:t xml:space="preserve"> </w:t>
      </w:r>
      <w:r>
        <w:t>коррекционной</w:t>
      </w:r>
    </w:p>
    <w:p w:rsidR="0016740B" w:rsidRDefault="0016740B">
      <w:pPr>
        <w:pStyle w:val="BodyText"/>
        <w:ind w:right="225"/>
      </w:pPr>
      <w:r>
        <w:t>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16740B" w:rsidRDefault="0016740B">
      <w:pPr>
        <w:pStyle w:val="BodyText"/>
        <w:ind w:right="859"/>
      </w:pPr>
      <w: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w:t>
      </w:r>
    </w:p>
    <w:p w:rsidR="0016740B" w:rsidRDefault="0016740B">
      <w:pPr>
        <w:pStyle w:val="BodyText"/>
        <w:spacing w:line="264" w:lineRule="exact"/>
      </w:pPr>
      <w:r>
        <w:t>замедленный темп, вялость, пассивность, заторможенность движений. У других – повышенная</w:t>
      </w:r>
    </w:p>
    <w:p w:rsidR="0016740B" w:rsidRDefault="0016740B">
      <w:pPr>
        <w:pStyle w:val="BodyText"/>
        <w:ind w:right="228"/>
        <w:jc w:val="both"/>
      </w:pPr>
      <w:r>
        <w:t>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16740B" w:rsidRDefault="0016740B">
      <w:pPr>
        <w:pStyle w:val="BodyText"/>
        <w:ind w:right="335"/>
      </w:pPr>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w:t>
      </w:r>
    </w:p>
    <w:p w:rsidR="0016740B" w:rsidRDefault="0016740B">
      <w:pPr>
        <w:pStyle w:val="BodyText"/>
        <w:ind w:right="628"/>
      </w:pPr>
      <w:r>
        <w:t>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16740B" w:rsidRDefault="0016740B">
      <w:pPr>
        <w:pStyle w:val="BodyText"/>
        <w:ind w:right="1315"/>
      </w:pPr>
      <w:r>
        <w:t>Запас знаний и представлений о внешнем мире мал и часто ограничен лишь знанием предметов окружающего быта.</w:t>
      </w:r>
    </w:p>
    <w:p w:rsidR="0016740B" w:rsidRDefault="0016740B">
      <w:pPr>
        <w:ind w:left="402" w:right="410" w:firstLine="708"/>
        <w:rPr>
          <w:sz w:val="23"/>
        </w:rPr>
      </w:pPr>
      <w:r>
        <w:rPr>
          <w:b/>
          <w:sz w:val="23"/>
        </w:rPr>
        <w:t xml:space="preserve">Дети с глубокой умственной отсталостью </w:t>
      </w:r>
      <w:r>
        <w:rPr>
          <w:sz w:val="23"/>
        </w:rPr>
        <w:t>часто не владеют речью, они постоянно нуждаются в уходе и присмотре. Значительная часть детей с тяжелой и глубокой умственной отсталостью имеют и</w:t>
      </w:r>
    </w:p>
    <w:p w:rsidR="0016740B" w:rsidRDefault="0016740B">
      <w:pPr>
        <w:ind w:left="402"/>
        <w:rPr>
          <w:b/>
          <w:sz w:val="23"/>
        </w:rPr>
      </w:pPr>
      <w:r>
        <w:rPr>
          <w:sz w:val="23"/>
        </w:rPr>
        <w:t xml:space="preserve">другие нарушения, что дает основание говорить о </w:t>
      </w:r>
      <w:r>
        <w:rPr>
          <w:b/>
          <w:sz w:val="23"/>
        </w:rPr>
        <w:t>тяжелых и множественных нарушениях развития</w:t>
      </w:r>
    </w:p>
    <w:p w:rsidR="0016740B" w:rsidRDefault="0016740B">
      <w:pPr>
        <w:rPr>
          <w:sz w:val="23"/>
        </w:rPr>
        <w:sectPr w:rsidR="0016740B">
          <w:pgSz w:w="12410" w:h="16840"/>
          <w:pgMar w:top="400" w:right="680" w:bottom="1180" w:left="560" w:header="0" w:footer="934" w:gutter="0"/>
          <w:cols w:space="720"/>
        </w:sectPr>
      </w:pPr>
    </w:p>
    <w:p w:rsidR="0016740B" w:rsidRDefault="0016740B">
      <w:pPr>
        <w:pStyle w:val="BodyText"/>
        <w:spacing w:before="79"/>
        <w:ind w:right="593"/>
      </w:pPr>
      <w: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w:t>
      </w:r>
    </w:p>
    <w:p w:rsidR="0016740B" w:rsidRDefault="0016740B">
      <w:pPr>
        <w:pStyle w:val="BodyText"/>
        <w:ind w:right="245"/>
      </w:pPr>
      <w:r>
        <w:t>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w:t>
      </w:r>
    </w:p>
    <w:p w:rsidR="0016740B" w:rsidRDefault="0016740B">
      <w:pPr>
        <w:pStyle w:val="BodyText"/>
        <w:ind w:right="646"/>
      </w:pPr>
      <w:r>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16740B" w:rsidRDefault="0016740B">
      <w:pPr>
        <w:pStyle w:val="BodyText"/>
        <w:ind w:right="487"/>
      </w:pPr>
      <w: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w:t>
      </w:r>
    </w:p>
    <w:p w:rsidR="0016740B" w:rsidRDefault="0016740B">
      <w:pPr>
        <w:pStyle w:val="BodyText"/>
        <w:ind w:right="1107"/>
      </w:pPr>
      <w:r>
        <w:t>мотивационно- потребностных оснований и, как правило, носит кратковременный, неустойчивый характер.</w:t>
      </w:r>
    </w:p>
    <w:p w:rsidR="0016740B" w:rsidRDefault="0016740B">
      <w:pPr>
        <w:pStyle w:val="Heading31"/>
        <w:spacing w:before="4"/>
        <w:ind w:left="515" w:right="331"/>
        <w:jc w:val="center"/>
      </w:pPr>
      <w:r>
        <w:t>Особые образовательные потребности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6740B" w:rsidRDefault="0016740B">
      <w:pPr>
        <w:pStyle w:val="BodyText"/>
        <w:ind w:right="519"/>
      </w:pPr>
      <w:r>
        <w:t>Особенности и своеобразие психофизического развития детей с УО,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w:t>
      </w:r>
    </w:p>
    <w:p w:rsidR="0016740B" w:rsidRDefault="0016740B">
      <w:pPr>
        <w:pStyle w:val="BodyText"/>
        <w:ind w:right="260"/>
      </w:pPr>
      <w:r>
        <w:t>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УО,</w:t>
      </w:r>
      <w:r>
        <w:rPr>
          <w:spacing w:val="-1"/>
        </w:rPr>
        <w:t xml:space="preserve"> </w:t>
      </w:r>
      <w:r>
        <w:t>ТМНР.</w:t>
      </w:r>
    </w:p>
    <w:p w:rsidR="0016740B" w:rsidRDefault="0016740B">
      <w:pPr>
        <w:pStyle w:val="BodyText"/>
        <w:ind w:right="271"/>
      </w:pPr>
      <w: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w:t>
      </w:r>
    </w:p>
    <w:p w:rsidR="0016740B" w:rsidRDefault="0016740B">
      <w:pPr>
        <w:pStyle w:val="BodyText"/>
        <w:ind w:right="520"/>
      </w:pPr>
      <w:r>
        <w:t>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16740B" w:rsidRDefault="0016740B">
      <w:pPr>
        <w:pStyle w:val="BodyText"/>
        <w:ind w:right="334"/>
      </w:pPr>
      <w: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w:t>
      </w:r>
      <w:r>
        <w:rPr>
          <w:b/>
        </w:rPr>
        <w:t xml:space="preserve">с умеренной формой интеллектуального недоразвития </w:t>
      </w:r>
      <w:r>
        <w:t>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w:t>
      </w:r>
    </w:p>
    <w:p w:rsidR="0016740B" w:rsidRDefault="0016740B">
      <w:pPr>
        <w:pStyle w:val="BodyText"/>
        <w:ind w:right="628"/>
      </w:pPr>
      <w:r>
        <w:t>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16740B" w:rsidRDefault="0016740B">
      <w:pPr>
        <w:ind w:left="402" w:right="477"/>
        <w:rPr>
          <w:sz w:val="23"/>
        </w:rPr>
      </w:pPr>
      <w:r>
        <w:rPr>
          <w:sz w:val="23"/>
        </w:rPr>
        <w:t xml:space="preserve">Особенности развития </w:t>
      </w:r>
      <w:r>
        <w:rPr>
          <w:b/>
          <w:sz w:val="23"/>
        </w:rPr>
        <w:t xml:space="preserve">другой группы </w:t>
      </w:r>
      <w:r>
        <w:rPr>
          <w:sz w:val="23"/>
        </w:rPr>
        <w:t xml:space="preserve">обучающихся обусловлены </w:t>
      </w:r>
      <w:r>
        <w:rPr>
          <w:b/>
          <w:sz w:val="23"/>
        </w:rPr>
        <w:t>выраженными нарушениями поведения (чаще как следствие аутистических расстройств)</w:t>
      </w:r>
      <w:r>
        <w:rPr>
          <w:sz w:val="23"/>
        </w:rPr>
        <w:t>. Они проявляются в расторможенности,</w:t>
      </w:r>
    </w:p>
    <w:p w:rsidR="0016740B" w:rsidRDefault="0016740B">
      <w:pPr>
        <w:pStyle w:val="BodyText"/>
        <w:ind w:right="437"/>
      </w:pPr>
      <w:r>
        <w:t>«полевом»,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w:t>
      </w:r>
    </w:p>
    <w:p w:rsidR="0016740B" w:rsidRDefault="0016740B">
      <w:pPr>
        <w:sectPr w:rsidR="0016740B">
          <w:pgSz w:w="12410" w:h="16840"/>
          <w:pgMar w:top="400" w:right="680" w:bottom="1180" w:left="560" w:header="0" w:footer="934" w:gutter="0"/>
          <w:cols w:space="720"/>
        </w:sectPr>
      </w:pPr>
    </w:p>
    <w:p w:rsidR="0016740B" w:rsidRDefault="0016740B">
      <w:pPr>
        <w:pStyle w:val="BodyText"/>
        <w:spacing w:before="79"/>
        <w:ind w:right="224"/>
      </w:pPr>
      <w:r>
        <w:t>физического обращения к взрослым в ситуациях, когда реб</w:t>
      </w:r>
      <w:r>
        <w:rPr>
          <w:rFonts w:ascii="Tahoma" w:hAnsi="Tahoma" w:cs="Tahoma"/>
        </w:rPr>
        <w:t>ѐ</w:t>
      </w:r>
      <w:r>
        <w:t>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w:t>
      </w:r>
    </w:p>
    <w:p w:rsidR="0016740B" w:rsidRDefault="0016740B">
      <w:pPr>
        <w:pStyle w:val="BodyText"/>
        <w:spacing w:before="1"/>
        <w:ind w:right="204"/>
      </w:pPr>
      <w:r>
        <w:t>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16740B" w:rsidRDefault="0016740B">
      <w:pPr>
        <w:ind w:left="402" w:right="750"/>
        <w:rPr>
          <w:sz w:val="23"/>
        </w:rPr>
      </w:pPr>
      <w:r>
        <w:rPr>
          <w:b/>
          <w:sz w:val="23"/>
        </w:rPr>
        <w:t>У третьей группы детей отсутствуют выраженные нарушения движений и моторики</w:t>
      </w:r>
      <w:r>
        <w:rPr>
          <w:sz w:val="23"/>
        </w:rPr>
        <w:t>, они могут передвигаться самостоятельно. Моторная дефицитарность проявляется в замедленности темпа,</w:t>
      </w:r>
    </w:p>
    <w:p w:rsidR="0016740B" w:rsidRDefault="0016740B">
      <w:pPr>
        <w:pStyle w:val="BodyText"/>
        <w:spacing w:line="264" w:lineRule="exact"/>
      </w:pPr>
      <w:r>
        <w:t>недостаточной согласованности и координации движений. У части детей также наблюдаются</w:t>
      </w:r>
    </w:p>
    <w:p w:rsidR="0016740B" w:rsidRDefault="0016740B">
      <w:pPr>
        <w:pStyle w:val="BodyText"/>
        <w:ind w:right="379"/>
      </w:pPr>
      <w:r>
        <w:t>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владеет элементарной речью:</w:t>
      </w:r>
    </w:p>
    <w:p w:rsidR="0016740B" w:rsidRDefault="0016740B">
      <w:pPr>
        <w:pStyle w:val="BodyText"/>
      </w:pPr>
      <w:r>
        <w:t>могут выразить простыми словами и предложениями свои потребности, сообщить о выполненном</w:t>
      </w:r>
    </w:p>
    <w:p w:rsidR="0016740B" w:rsidRDefault="0016740B">
      <w:pPr>
        <w:pStyle w:val="BodyText"/>
        <w:spacing w:line="264" w:lineRule="exact"/>
      </w:pPr>
      <w:r>
        <w:t>действии, ответить на вопрос взрослого отдельными словами, словосочетаниями или фразой. У некоторых</w:t>
      </w:r>
    </w:p>
    <w:p w:rsidR="0016740B" w:rsidRDefault="0016740B">
      <w:pPr>
        <w:pStyle w:val="ListParagraph"/>
        <w:numPr>
          <w:ilvl w:val="0"/>
          <w:numId w:val="22"/>
        </w:numPr>
        <w:tabs>
          <w:tab w:val="left" w:pos="576"/>
        </w:tabs>
        <w:ind w:right="307" w:firstLine="0"/>
        <w:rPr>
          <w:sz w:val="23"/>
        </w:rPr>
      </w:pPr>
      <w:r>
        <w:rPr>
          <w:sz w:val="23"/>
        </w:rPr>
        <w:t>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w:t>
      </w:r>
      <w:r>
        <w:rPr>
          <w:spacing w:val="-1"/>
          <w:sz w:val="23"/>
        </w:rPr>
        <w:t xml:space="preserve"> </w:t>
      </w:r>
      <w:r>
        <w:rPr>
          <w:sz w:val="23"/>
        </w:rPr>
        <w:t>целого.</w:t>
      </w:r>
    </w:p>
    <w:p w:rsidR="0016740B" w:rsidRDefault="0016740B">
      <w:pPr>
        <w:pStyle w:val="BodyText"/>
        <w:ind w:right="215"/>
      </w:pPr>
      <w:r>
        <w:t>Состав обучающихся в классе может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16740B" w:rsidRDefault="0016740B">
      <w:pPr>
        <w:spacing w:before="9" w:line="235" w:lineRule="auto"/>
        <w:ind w:left="402" w:right="649" w:firstLine="708"/>
        <w:rPr>
          <w:sz w:val="23"/>
        </w:rPr>
      </w:pPr>
      <w:r>
        <w:rPr>
          <w:b/>
          <w:sz w:val="23"/>
        </w:rPr>
        <w:t xml:space="preserve">Наполняемость класса/группы обучающихся по 2 варианту АООП должна быть </w:t>
      </w:r>
      <w:r w:rsidRPr="000C7132">
        <w:rPr>
          <w:b/>
          <w:sz w:val="23"/>
          <w:u w:val="single"/>
        </w:rPr>
        <w:t>до пяти</w:t>
      </w:r>
      <w:r>
        <w:rPr>
          <w:b/>
          <w:sz w:val="23"/>
        </w:rPr>
        <w:t xml:space="preserve"> человек</w:t>
      </w:r>
      <w:r>
        <w:rPr>
          <w:sz w:val="23"/>
        </w:rPr>
        <w:t>. Рекомендуется следующее комплектование класса: до 2-х обучающихся из первой группы; 1</w:t>
      </w:r>
    </w:p>
    <w:p w:rsidR="0016740B" w:rsidRDefault="0016740B">
      <w:pPr>
        <w:pStyle w:val="BodyText"/>
        <w:spacing w:before="3"/>
        <w:ind w:right="290"/>
      </w:pPr>
      <w:r>
        <w:t>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16740B" w:rsidRDefault="0016740B">
      <w:pPr>
        <w:pStyle w:val="BodyText"/>
        <w:ind w:right="811"/>
      </w:pPr>
      <w:r>
        <w:t>Под особыми образовательными потребностями детей с УО,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16740B" w:rsidRDefault="0016740B">
      <w:pPr>
        <w:pStyle w:val="BodyText"/>
        <w:ind w:right="310"/>
      </w:pPr>
      <w:r>
        <w:t xml:space="preserve">Современные научные представления позволяют выделить </w:t>
      </w:r>
      <w:r>
        <w:rPr>
          <w:b/>
        </w:rPr>
        <w:t xml:space="preserve">общие «аспекты реализации особых образовательных потребностей» </w:t>
      </w:r>
      <w:r>
        <w:t>разных категорий детей с нарушениями психофизического развития.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16740B" w:rsidRDefault="0016740B">
      <w:pPr>
        <w:pStyle w:val="BodyText"/>
        <w:ind w:right="333" w:firstLine="766"/>
      </w:pPr>
      <w:r>
        <w:rPr>
          <w:b/>
          <w:i/>
        </w:rPr>
        <w:t>Время начала образования</w:t>
      </w:r>
      <w:r>
        <w:t>.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16740B" w:rsidRDefault="0016740B">
      <w:pPr>
        <w:spacing w:line="264" w:lineRule="exact"/>
        <w:ind w:left="1110"/>
        <w:rPr>
          <w:sz w:val="23"/>
        </w:rPr>
      </w:pPr>
      <w:r>
        <w:rPr>
          <w:b/>
          <w:i/>
          <w:sz w:val="23"/>
        </w:rPr>
        <w:t>Содержание образования</w:t>
      </w:r>
      <w:r>
        <w:rPr>
          <w:sz w:val="23"/>
        </w:rPr>
        <w:t>. Учитывается потребность во введении специальных учебных</w:t>
      </w:r>
    </w:p>
    <w:p w:rsidR="0016740B" w:rsidRDefault="0016740B">
      <w:pPr>
        <w:pStyle w:val="BodyText"/>
        <w:spacing w:before="1"/>
        <w:ind w:right="729"/>
      </w:pPr>
      <w:r>
        <w:t>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16740B" w:rsidRDefault="0016740B">
      <w:pPr>
        <w:pStyle w:val="BodyText"/>
        <w:ind w:right="391" w:firstLine="708"/>
      </w:pPr>
      <w:r>
        <w:rPr>
          <w:b/>
          <w:i/>
        </w:rPr>
        <w:t xml:space="preserve">Создание специальных методов и средств обучения. </w:t>
      </w:r>
      <w: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766"/>
      </w:pPr>
      <w:r>
        <w:t>использование печатных изображений, предметных и графических алгоритмов, электронных средств коммуникации, внешних стимулов и т.п.).</w:t>
      </w:r>
    </w:p>
    <w:p w:rsidR="0016740B" w:rsidRDefault="0016740B">
      <w:pPr>
        <w:pStyle w:val="BodyText"/>
        <w:ind w:right="383" w:firstLine="708"/>
      </w:pPr>
      <w:r>
        <w:rPr>
          <w:b/>
          <w:i/>
        </w:rPr>
        <w:t>Особая организация обучения</w:t>
      </w:r>
      <w: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16740B" w:rsidRDefault="0016740B">
      <w:pPr>
        <w:ind w:left="402" w:right="435"/>
        <w:rPr>
          <w:sz w:val="23"/>
        </w:rPr>
      </w:pPr>
      <w:r>
        <w:rPr>
          <w:b/>
          <w:i/>
          <w:sz w:val="23"/>
        </w:rPr>
        <w:t xml:space="preserve">Определение границ образовательного пространства </w:t>
      </w:r>
      <w:r>
        <w:rPr>
          <w:sz w:val="23"/>
        </w:rPr>
        <w:t>предполагает учет потребности в максимальном расширении образовательного пространства за пределами образовательного учреждения. К примеру,</w:t>
      </w:r>
    </w:p>
    <w:p w:rsidR="0016740B" w:rsidRDefault="0016740B">
      <w:pPr>
        <w:pStyle w:val="BodyText"/>
        <w:spacing w:before="1"/>
        <w:ind w:right="309"/>
      </w:pPr>
      <w:r>
        <w:t>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16740B" w:rsidRPr="00F568A7" w:rsidRDefault="0016740B">
      <w:pPr>
        <w:spacing w:line="242" w:lineRule="auto"/>
        <w:ind w:left="402" w:right="200"/>
        <w:rPr>
          <w:b/>
          <w:sz w:val="23"/>
          <w:u w:val="single"/>
        </w:rPr>
      </w:pPr>
      <w:r>
        <w:rPr>
          <w:b/>
          <w:i/>
          <w:sz w:val="23"/>
        </w:rPr>
        <w:t>Продолжительность образования</w:t>
      </w:r>
      <w:r>
        <w:rPr>
          <w:sz w:val="23"/>
        </w:rPr>
        <w:t xml:space="preserve">. Руководствуясь принципом нормализации жизни, общее образование с УО, ТМНР по АООП происходит </w:t>
      </w:r>
      <w:r w:rsidRPr="00F568A7">
        <w:rPr>
          <w:sz w:val="23"/>
          <w:u w:val="single"/>
        </w:rPr>
        <w:t>в течение 13 лет</w:t>
      </w:r>
      <w:r>
        <w:rPr>
          <w:sz w:val="23"/>
        </w:rPr>
        <w:t>.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w:t>
      </w:r>
      <w:r>
        <w:rPr>
          <w:b/>
          <w:sz w:val="23"/>
        </w:rPr>
        <w:t xml:space="preserve">. </w:t>
      </w:r>
      <w:r w:rsidRPr="00F568A7">
        <w:rPr>
          <w:b/>
          <w:sz w:val="23"/>
          <w:u w:val="single"/>
        </w:rPr>
        <w:t>Основанием для перевода, обучающегося из класса в класс является его возраст.</w:t>
      </w:r>
    </w:p>
    <w:p w:rsidR="0016740B" w:rsidRDefault="0016740B">
      <w:pPr>
        <w:pStyle w:val="BodyText"/>
        <w:ind w:right="337"/>
      </w:pPr>
      <w:r>
        <w:rPr>
          <w:b/>
          <w:i/>
        </w:rPr>
        <w:t>Определение круга лиц, участвующих в образовании и их взаимодействие</w:t>
      </w:r>
      <w: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w:t>
      </w:r>
    </w:p>
    <w:p w:rsidR="0016740B" w:rsidRDefault="0016740B">
      <w:pPr>
        <w:pStyle w:val="BodyText"/>
        <w:ind w:right="250"/>
        <w:jc w:val="both"/>
      </w:pPr>
      <w:r>
        <w:t>контактов особого ребенка, который может включать обслуживающий персонал организации, волонтеров, родственников, друзей семьи и др.</w:t>
      </w:r>
    </w:p>
    <w:p w:rsidR="0016740B" w:rsidRDefault="0016740B">
      <w:pPr>
        <w:pStyle w:val="BodyText"/>
        <w:ind w:right="231"/>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16740B" w:rsidRDefault="0016740B">
      <w:pPr>
        <w:ind w:left="402"/>
        <w:jc w:val="both"/>
        <w:rPr>
          <w:sz w:val="23"/>
        </w:rPr>
      </w:pPr>
      <w:r>
        <w:rPr>
          <w:b/>
          <w:sz w:val="23"/>
        </w:rPr>
        <w:t xml:space="preserve">Удовлетворение особых образовательных потребностей, обучающихся </w:t>
      </w:r>
      <w:r>
        <w:rPr>
          <w:sz w:val="23"/>
        </w:rPr>
        <w:t>с УО, ТМНР обеспечивается:</w:t>
      </w:r>
    </w:p>
    <w:p w:rsidR="0016740B" w:rsidRDefault="0016740B">
      <w:pPr>
        <w:pStyle w:val="ListParagraph"/>
        <w:numPr>
          <w:ilvl w:val="1"/>
          <w:numId w:val="22"/>
        </w:numPr>
        <w:tabs>
          <w:tab w:val="left" w:pos="1183"/>
        </w:tabs>
        <w:ind w:right="918"/>
        <w:jc w:val="both"/>
        <w:rPr>
          <w:rFonts w:ascii="Symbol" w:hAnsi="Symbol"/>
          <w:sz w:val="23"/>
        </w:rPr>
      </w:pPr>
      <w:r>
        <w:rPr>
          <w:sz w:val="23"/>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w:t>
      </w:r>
      <w:r>
        <w:rPr>
          <w:spacing w:val="-15"/>
          <w:sz w:val="23"/>
        </w:rPr>
        <w:t xml:space="preserve"> </w:t>
      </w:r>
      <w:r>
        <w:rPr>
          <w:sz w:val="23"/>
        </w:rPr>
        <w:t>отсталостью</w:t>
      </w:r>
    </w:p>
    <w:p w:rsidR="0016740B" w:rsidRDefault="0016740B">
      <w:pPr>
        <w:pStyle w:val="BodyText"/>
        <w:spacing w:line="261" w:lineRule="exact"/>
        <w:ind w:left="1182"/>
        <w:jc w:val="both"/>
      </w:pPr>
      <w:r>
        <w:t>(интеллектуальными нарушениями): "Речь и альтернативная коммуникация", "Человек" и другие;</w:t>
      </w:r>
    </w:p>
    <w:p w:rsidR="0016740B" w:rsidRDefault="0016740B">
      <w:pPr>
        <w:pStyle w:val="ListParagraph"/>
        <w:numPr>
          <w:ilvl w:val="1"/>
          <w:numId w:val="22"/>
        </w:numPr>
        <w:tabs>
          <w:tab w:val="left" w:pos="1183"/>
        </w:tabs>
        <w:spacing w:before="34"/>
        <w:ind w:hanging="361"/>
        <w:rPr>
          <w:rFonts w:ascii="Symbol" w:hAnsi="Symbol"/>
          <w:sz w:val="23"/>
        </w:rPr>
      </w:pPr>
      <w:r>
        <w:rPr>
          <w:sz w:val="23"/>
        </w:rPr>
        <w:t>созданием оптимальных путей</w:t>
      </w:r>
      <w:r>
        <w:rPr>
          <w:spacing w:val="-5"/>
          <w:sz w:val="23"/>
        </w:rPr>
        <w:t xml:space="preserve"> </w:t>
      </w:r>
      <w:r>
        <w:rPr>
          <w:sz w:val="23"/>
        </w:rPr>
        <w:t>развития;</w:t>
      </w:r>
    </w:p>
    <w:p w:rsidR="0016740B" w:rsidRDefault="0016740B">
      <w:pPr>
        <w:pStyle w:val="ListParagraph"/>
        <w:numPr>
          <w:ilvl w:val="1"/>
          <w:numId w:val="22"/>
        </w:numPr>
        <w:tabs>
          <w:tab w:val="left" w:pos="1183"/>
        </w:tabs>
        <w:spacing w:before="47"/>
        <w:ind w:hanging="361"/>
        <w:rPr>
          <w:rFonts w:ascii="Symbol" w:hAnsi="Symbol"/>
          <w:sz w:val="23"/>
        </w:rPr>
      </w:pPr>
      <w:r>
        <w:rPr>
          <w:sz w:val="23"/>
        </w:rPr>
        <w:t>использованием специфических методов и средств</w:t>
      </w:r>
      <w:r>
        <w:rPr>
          <w:spacing w:val="-3"/>
          <w:sz w:val="23"/>
        </w:rPr>
        <w:t xml:space="preserve"> </w:t>
      </w:r>
      <w:r>
        <w:rPr>
          <w:sz w:val="23"/>
        </w:rPr>
        <w:t>обучения;</w:t>
      </w:r>
    </w:p>
    <w:p w:rsidR="0016740B" w:rsidRDefault="0016740B">
      <w:pPr>
        <w:pStyle w:val="ListParagraph"/>
        <w:numPr>
          <w:ilvl w:val="1"/>
          <w:numId w:val="22"/>
        </w:numPr>
        <w:tabs>
          <w:tab w:val="left" w:pos="1183"/>
        </w:tabs>
        <w:spacing w:before="49" w:line="292" w:lineRule="exact"/>
        <w:ind w:hanging="361"/>
        <w:rPr>
          <w:rFonts w:ascii="Symbol" w:hAnsi="Symbol"/>
          <w:sz w:val="24"/>
        </w:rPr>
      </w:pPr>
      <w:r>
        <w:rPr>
          <w:sz w:val="23"/>
        </w:rPr>
        <w:t>дифференцированным, "пошаговым"</w:t>
      </w:r>
      <w:r>
        <w:rPr>
          <w:spacing w:val="-2"/>
          <w:sz w:val="23"/>
        </w:rPr>
        <w:t xml:space="preserve"> </w:t>
      </w:r>
      <w:r>
        <w:rPr>
          <w:sz w:val="23"/>
        </w:rPr>
        <w:t>обучением;</w:t>
      </w:r>
    </w:p>
    <w:p w:rsidR="0016740B" w:rsidRDefault="0016740B">
      <w:pPr>
        <w:pStyle w:val="ListParagraph"/>
        <w:numPr>
          <w:ilvl w:val="1"/>
          <w:numId w:val="22"/>
        </w:numPr>
        <w:tabs>
          <w:tab w:val="left" w:pos="1183"/>
        </w:tabs>
        <w:spacing w:line="280" w:lineRule="exact"/>
        <w:ind w:hanging="361"/>
        <w:rPr>
          <w:rFonts w:ascii="Symbol" w:hAnsi="Symbol"/>
          <w:sz w:val="23"/>
        </w:rPr>
      </w:pPr>
      <w:r>
        <w:rPr>
          <w:sz w:val="23"/>
        </w:rPr>
        <w:t>обязательной индивидуализацией</w:t>
      </w:r>
      <w:r>
        <w:rPr>
          <w:spacing w:val="-3"/>
          <w:sz w:val="23"/>
        </w:rPr>
        <w:t xml:space="preserve"> </w:t>
      </w:r>
      <w:r>
        <w:rPr>
          <w:sz w:val="23"/>
        </w:rPr>
        <w:t>обучения;</w:t>
      </w:r>
    </w:p>
    <w:p w:rsidR="0016740B" w:rsidRDefault="0016740B">
      <w:pPr>
        <w:pStyle w:val="ListParagraph"/>
        <w:numPr>
          <w:ilvl w:val="1"/>
          <w:numId w:val="22"/>
        </w:numPr>
        <w:tabs>
          <w:tab w:val="left" w:pos="1183"/>
        </w:tabs>
        <w:spacing w:before="42"/>
        <w:ind w:hanging="361"/>
        <w:rPr>
          <w:rFonts w:ascii="Symbol" w:hAnsi="Symbol"/>
          <w:sz w:val="23"/>
        </w:rPr>
      </w:pPr>
      <w:r>
        <w:rPr>
          <w:sz w:val="23"/>
        </w:rPr>
        <w:t>формированием элементарных социально-бытовых навыков и навыков</w:t>
      </w:r>
      <w:r>
        <w:rPr>
          <w:spacing w:val="-11"/>
          <w:sz w:val="23"/>
        </w:rPr>
        <w:t xml:space="preserve"> </w:t>
      </w:r>
      <w:r>
        <w:rPr>
          <w:sz w:val="23"/>
        </w:rPr>
        <w:t>самообслуживания;</w:t>
      </w:r>
    </w:p>
    <w:p w:rsidR="0016740B" w:rsidRDefault="0016740B">
      <w:pPr>
        <w:pStyle w:val="ListParagraph"/>
        <w:numPr>
          <w:ilvl w:val="1"/>
          <w:numId w:val="22"/>
        </w:numPr>
        <w:tabs>
          <w:tab w:val="left" w:pos="1241"/>
        </w:tabs>
        <w:spacing w:before="45"/>
        <w:ind w:left="1240" w:hanging="419"/>
        <w:rPr>
          <w:rFonts w:ascii="Symbol" w:hAnsi="Symbol"/>
          <w:sz w:val="23"/>
        </w:rPr>
      </w:pPr>
      <w:r>
        <w:rPr>
          <w:sz w:val="23"/>
        </w:rPr>
        <w:t>обеспечением присмотра и ухода за</w:t>
      </w:r>
      <w:r>
        <w:rPr>
          <w:spacing w:val="1"/>
          <w:sz w:val="23"/>
        </w:rPr>
        <w:t xml:space="preserve"> </w:t>
      </w:r>
      <w:r>
        <w:rPr>
          <w:sz w:val="23"/>
        </w:rPr>
        <w:t>обучающимися;</w:t>
      </w:r>
    </w:p>
    <w:p w:rsidR="0016740B" w:rsidRDefault="0016740B">
      <w:pPr>
        <w:pStyle w:val="ListParagraph"/>
        <w:numPr>
          <w:ilvl w:val="1"/>
          <w:numId w:val="22"/>
        </w:numPr>
        <w:tabs>
          <w:tab w:val="left" w:pos="1183"/>
        </w:tabs>
        <w:spacing w:before="42"/>
        <w:ind w:right="1275"/>
        <w:rPr>
          <w:rFonts w:ascii="Symbol" w:hAnsi="Symbol"/>
          <w:sz w:val="23"/>
        </w:rPr>
      </w:pPr>
      <w:r>
        <w:rPr>
          <w:sz w:val="23"/>
        </w:rPr>
        <w:t>дозированным расширением образовательного пространства внутри организации и за ее пределами;</w:t>
      </w:r>
    </w:p>
    <w:p w:rsidR="0016740B" w:rsidRDefault="0016740B">
      <w:pPr>
        <w:pStyle w:val="ListParagraph"/>
        <w:numPr>
          <w:ilvl w:val="1"/>
          <w:numId w:val="22"/>
        </w:numPr>
        <w:tabs>
          <w:tab w:val="left" w:pos="1241"/>
        </w:tabs>
        <w:spacing w:before="45"/>
        <w:ind w:left="1240" w:hanging="419"/>
        <w:rPr>
          <w:rFonts w:ascii="Symbol" w:hAnsi="Symbol"/>
          <w:sz w:val="23"/>
        </w:rPr>
      </w:pPr>
      <w:r>
        <w:rPr>
          <w:sz w:val="23"/>
        </w:rPr>
        <w:t>организацией обучения в разновозрастных классах</w:t>
      </w:r>
      <w:r>
        <w:rPr>
          <w:spacing w:val="-3"/>
          <w:sz w:val="23"/>
        </w:rPr>
        <w:t xml:space="preserve"> </w:t>
      </w:r>
      <w:r>
        <w:rPr>
          <w:sz w:val="23"/>
        </w:rPr>
        <w:t>(группах);</w:t>
      </w:r>
    </w:p>
    <w:p w:rsidR="0016740B" w:rsidRDefault="0016740B">
      <w:pPr>
        <w:pStyle w:val="ListParagraph"/>
        <w:numPr>
          <w:ilvl w:val="1"/>
          <w:numId w:val="22"/>
        </w:numPr>
        <w:tabs>
          <w:tab w:val="left" w:pos="1241"/>
        </w:tabs>
        <w:spacing w:before="42"/>
        <w:ind w:right="469"/>
        <w:rPr>
          <w:rFonts w:ascii="Symbol" w:hAnsi="Symbol"/>
          <w:sz w:val="23"/>
        </w:rPr>
      </w:pPr>
      <w:r>
        <w:rPr>
          <w:sz w:val="23"/>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школы-интерната и</w:t>
      </w:r>
      <w:r>
        <w:rPr>
          <w:spacing w:val="-1"/>
          <w:sz w:val="23"/>
        </w:rPr>
        <w:t xml:space="preserve"> </w:t>
      </w:r>
      <w:r>
        <w:rPr>
          <w:sz w:val="23"/>
        </w:rPr>
        <w:t>дома).</w:t>
      </w:r>
    </w:p>
    <w:p w:rsidR="0016740B" w:rsidRPr="007A4073" w:rsidRDefault="0016740B" w:rsidP="007A4073">
      <w:pPr>
        <w:pStyle w:val="Heading31"/>
        <w:numPr>
          <w:ilvl w:val="1"/>
          <w:numId w:val="26"/>
        </w:numPr>
        <w:tabs>
          <w:tab w:val="left" w:pos="830"/>
        </w:tabs>
        <w:spacing w:before="5"/>
        <w:ind w:left="650" w:right="239" w:hanging="224"/>
      </w:pPr>
      <w:r>
        <w:t>2.2.Планируемые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w:t>
      </w:r>
      <w:r>
        <w:rPr>
          <w:spacing w:val="-17"/>
        </w:rPr>
        <w:t xml:space="preserve"> </w:t>
      </w:r>
      <w:r>
        <w:t xml:space="preserve">нарушениями </w:t>
      </w:r>
      <w:r w:rsidRPr="007A4073">
        <w:t>развития АООП</w:t>
      </w:r>
    </w:p>
    <w:p w:rsidR="0016740B" w:rsidRPr="00F568A7" w:rsidRDefault="0016740B">
      <w:pPr>
        <w:pStyle w:val="BodyText"/>
        <w:ind w:right="249"/>
        <w:rPr>
          <w:b/>
          <w:u w:val="single"/>
        </w:rPr>
      </w:pPr>
      <w:r>
        <w:t xml:space="preserve">В соответствии с требованиями ФГОС к АООП для обучающихся с УО,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w:t>
      </w:r>
      <w:r w:rsidRPr="00F568A7">
        <w:rPr>
          <w:u w:val="single"/>
        </w:rPr>
        <w:t xml:space="preserve">требования к результатам освоения образовательных программ представляют собой описание </w:t>
      </w:r>
      <w:r w:rsidRPr="00F568A7">
        <w:rPr>
          <w:b/>
          <w:u w:val="single"/>
        </w:rPr>
        <w:t xml:space="preserve">возможных результатов образования </w:t>
      </w:r>
      <w:r w:rsidRPr="00F568A7">
        <w:rPr>
          <w:u w:val="single"/>
        </w:rPr>
        <w:t>данной категории обучающихся</w:t>
      </w:r>
      <w:r w:rsidRPr="00F568A7">
        <w:rPr>
          <w:b/>
          <w:u w:val="single"/>
        </w:rPr>
        <w:t>.</w:t>
      </w:r>
    </w:p>
    <w:p w:rsidR="0016740B" w:rsidRDefault="0016740B">
      <w:pPr>
        <w:pStyle w:val="BodyText"/>
        <w:ind w:right="508" w:firstLine="708"/>
      </w:pPr>
      <w:r>
        <w:rPr>
          <w:b/>
        </w:rPr>
        <w:t xml:space="preserve">Основным ожидаемым результатом </w:t>
      </w:r>
      <w:r>
        <w:t>освоения обучающимися АООП (вариант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853"/>
      </w:pPr>
      <w:r>
        <w:t>задач, включение в жизнь общества через индивидуальное поэтапное и планомерное расширение жизненного опыта и повседневных социальных контактов. Результаты усвоения АООП (вариант 2) рассматриваются как возможные (примерные) и соразмерные с индивидуальными возможностями и специфическими образовательными потребностями обучающихся.</w:t>
      </w:r>
    </w:p>
    <w:p w:rsidR="0016740B" w:rsidRDefault="0016740B">
      <w:pPr>
        <w:pStyle w:val="BodyText"/>
        <w:ind w:right="429" w:firstLine="708"/>
      </w:pPr>
      <w:r>
        <w:rPr>
          <w:b/>
        </w:rPr>
        <w:t xml:space="preserve">Личностные результаты </w:t>
      </w:r>
      <w:r>
        <w:t>освоения АООП – сформированности мотивации к обучению и познанию, социальные компетенции, личностные качества. Ожидаемые личностные результаты освоения АООП (варианта 2) заносятся в СИПР с учетом индивидуальных возможностей и специфических образовательных потребностей обучающихся. Личностные результаты могут включать:</w:t>
      </w:r>
    </w:p>
    <w:p w:rsidR="0016740B" w:rsidRDefault="0016740B">
      <w:pPr>
        <w:pStyle w:val="ListParagraph"/>
        <w:numPr>
          <w:ilvl w:val="0"/>
          <w:numId w:val="21"/>
        </w:numPr>
        <w:tabs>
          <w:tab w:val="left" w:pos="652"/>
        </w:tabs>
        <w:ind w:right="1209" w:firstLine="0"/>
        <w:rPr>
          <w:sz w:val="23"/>
        </w:rPr>
      </w:pPr>
      <w:r>
        <w:rPr>
          <w:sz w:val="23"/>
        </w:rPr>
        <w:t>основы персональной идентичности, осознание своей принадлежности к определенному полу, осознание себя как</w:t>
      </w:r>
      <w:r>
        <w:rPr>
          <w:spacing w:val="-3"/>
          <w:sz w:val="23"/>
        </w:rPr>
        <w:t xml:space="preserve"> </w:t>
      </w:r>
      <w:r>
        <w:rPr>
          <w:sz w:val="23"/>
        </w:rPr>
        <w:t>"Я";</w:t>
      </w:r>
    </w:p>
    <w:p w:rsidR="0016740B" w:rsidRDefault="0016740B">
      <w:pPr>
        <w:pStyle w:val="ListParagraph"/>
        <w:numPr>
          <w:ilvl w:val="0"/>
          <w:numId w:val="21"/>
        </w:numPr>
        <w:tabs>
          <w:tab w:val="left" w:pos="652"/>
        </w:tabs>
        <w:spacing w:before="1" w:line="264" w:lineRule="exact"/>
        <w:ind w:left="651"/>
        <w:rPr>
          <w:sz w:val="23"/>
        </w:rPr>
      </w:pPr>
      <w:r>
        <w:rPr>
          <w:sz w:val="23"/>
        </w:rPr>
        <w:t>социально-эмоциональное участие в процессе общения и совместной</w:t>
      </w:r>
      <w:r>
        <w:rPr>
          <w:spacing w:val="-7"/>
          <w:sz w:val="23"/>
        </w:rPr>
        <w:t xml:space="preserve"> </w:t>
      </w:r>
      <w:r>
        <w:rPr>
          <w:sz w:val="23"/>
        </w:rPr>
        <w:t>деятельности;</w:t>
      </w:r>
    </w:p>
    <w:p w:rsidR="0016740B" w:rsidRDefault="0016740B">
      <w:pPr>
        <w:pStyle w:val="ListParagraph"/>
        <w:numPr>
          <w:ilvl w:val="0"/>
          <w:numId w:val="21"/>
        </w:numPr>
        <w:tabs>
          <w:tab w:val="left" w:pos="652"/>
        </w:tabs>
        <w:ind w:right="355" w:firstLine="0"/>
        <w:rPr>
          <w:sz w:val="23"/>
        </w:rPr>
      </w:pPr>
      <w:r>
        <w:rPr>
          <w:sz w:val="23"/>
        </w:rPr>
        <w:t>формирование социально ориентированного взгляда на окружающий мир в его органичном единстве и разнообразии природной и социальной</w:t>
      </w:r>
      <w:r>
        <w:rPr>
          <w:spacing w:val="-5"/>
          <w:sz w:val="23"/>
        </w:rPr>
        <w:t xml:space="preserve"> </w:t>
      </w:r>
      <w:r>
        <w:rPr>
          <w:sz w:val="23"/>
        </w:rPr>
        <w:t>частей;</w:t>
      </w:r>
    </w:p>
    <w:p w:rsidR="0016740B" w:rsidRDefault="0016740B">
      <w:pPr>
        <w:pStyle w:val="ListParagraph"/>
        <w:numPr>
          <w:ilvl w:val="0"/>
          <w:numId w:val="21"/>
        </w:numPr>
        <w:tabs>
          <w:tab w:val="left" w:pos="652"/>
        </w:tabs>
        <w:spacing w:line="263" w:lineRule="exact"/>
        <w:ind w:left="651"/>
        <w:rPr>
          <w:sz w:val="23"/>
        </w:rPr>
      </w:pPr>
      <w:r>
        <w:rPr>
          <w:sz w:val="23"/>
        </w:rPr>
        <w:t>формирование уважительного отношения к</w:t>
      </w:r>
      <w:r>
        <w:rPr>
          <w:spacing w:val="-1"/>
          <w:sz w:val="23"/>
        </w:rPr>
        <w:t xml:space="preserve"> </w:t>
      </w:r>
      <w:r>
        <w:rPr>
          <w:sz w:val="23"/>
        </w:rPr>
        <w:t>окружающим;</w:t>
      </w:r>
    </w:p>
    <w:p w:rsidR="0016740B" w:rsidRDefault="0016740B">
      <w:pPr>
        <w:pStyle w:val="ListParagraph"/>
        <w:numPr>
          <w:ilvl w:val="0"/>
          <w:numId w:val="21"/>
        </w:numPr>
        <w:tabs>
          <w:tab w:val="left" w:pos="652"/>
        </w:tabs>
        <w:spacing w:line="264" w:lineRule="exact"/>
        <w:ind w:left="651"/>
        <w:rPr>
          <w:sz w:val="23"/>
        </w:rPr>
      </w:pPr>
      <w:r>
        <w:rPr>
          <w:sz w:val="23"/>
        </w:rPr>
        <w:t>овладение начальными навыками адаптации в динамично изменяющемся и развивающемся</w:t>
      </w:r>
      <w:r>
        <w:rPr>
          <w:spacing w:val="-14"/>
          <w:sz w:val="23"/>
        </w:rPr>
        <w:t xml:space="preserve"> </w:t>
      </w:r>
      <w:r>
        <w:rPr>
          <w:sz w:val="23"/>
        </w:rPr>
        <w:t>мире;</w:t>
      </w:r>
    </w:p>
    <w:p w:rsidR="0016740B" w:rsidRDefault="0016740B">
      <w:pPr>
        <w:pStyle w:val="ListParagraph"/>
        <w:numPr>
          <w:ilvl w:val="0"/>
          <w:numId w:val="21"/>
        </w:numPr>
        <w:tabs>
          <w:tab w:val="left" w:pos="652"/>
        </w:tabs>
        <w:spacing w:before="1"/>
        <w:ind w:right="500" w:firstLine="0"/>
        <w:rPr>
          <w:sz w:val="23"/>
        </w:rPr>
      </w:pPr>
      <w:r>
        <w:rPr>
          <w:sz w:val="23"/>
        </w:rPr>
        <w:t>освоение доступных социальных ролей (обучающегося, сына (дочери), пассажира, покупателя и</w:t>
      </w:r>
      <w:r>
        <w:rPr>
          <w:spacing w:val="-31"/>
          <w:sz w:val="23"/>
        </w:rPr>
        <w:t xml:space="preserve"> </w:t>
      </w:r>
      <w:r>
        <w:rPr>
          <w:sz w:val="23"/>
        </w:rPr>
        <w:t>т.д.), развитие мотивов учебной деятельности и формирование личностного смысла</w:t>
      </w:r>
      <w:r>
        <w:rPr>
          <w:spacing w:val="-7"/>
          <w:sz w:val="23"/>
        </w:rPr>
        <w:t xml:space="preserve"> </w:t>
      </w:r>
      <w:r>
        <w:rPr>
          <w:sz w:val="23"/>
        </w:rPr>
        <w:t>учения;</w:t>
      </w:r>
    </w:p>
    <w:p w:rsidR="0016740B" w:rsidRDefault="0016740B">
      <w:pPr>
        <w:pStyle w:val="ListParagraph"/>
        <w:numPr>
          <w:ilvl w:val="0"/>
          <w:numId w:val="21"/>
        </w:numPr>
        <w:tabs>
          <w:tab w:val="left" w:pos="652"/>
        </w:tabs>
        <w:ind w:right="659" w:firstLine="0"/>
        <w:rPr>
          <w:sz w:val="23"/>
        </w:rPr>
      </w:pPr>
      <w:r>
        <w:rPr>
          <w:sz w:val="23"/>
        </w:rPr>
        <w:t>развитие самостоятельности и личной ответственности за свои поступки на основе представлений о нравственных нормах, общепринятых</w:t>
      </w:r>
      <w:r>
        <w:rPr>
          <w:spacing w:val="-1"/>
          <w:sz w:val="23"/>
        </w:rPr>
        <w:t xml:space="preserve"> </w:t>
      </w:r>
      <w:r>
        <w:rPr>
          <w:sz w:val="23"/>
        </w:rPr>
        <w:t>правилах;</w:t>
      </w:r>
    </w:p>
    <w:p w:rsidR="0016740B" w:rsidRDefault="0016740B">
      <w:pPr>
        <w:pStyle w:val="ListParagraph"/>
        <w:numPr>
          <w:ilvl w:val="0"/>
          <w:numId w:val="21"/>
        </w:numPr>
        <w:tabs>
          <w:tab w:val="left" w:pos="652"/>
        </w:tabs>
        <w:spacing w:line="264" w:lineRule="exact"/>
        <w:ind w:left="651"/>
        <w:rPr>
          <w:sz w:val="23"/>
        </w:rPr>
      </w:pPr>
      <w:r>
        <w:rPr>
          <w:sz w:val="23"/>
        </w:rPr>
        <w:t>формирование эстетических потребностей, ценностей и</w:t>
      </w:r>
      <w:r>
        <w:rPr>
          <w:spacing w:val="-3"/>
          <w:sz w:val="23"/>
        </w:rPr>
        <w:t xml:space="preserve"> </w:t>
      </w:r>
      <w:r>
        <w:rPr>
          <w:sz w:val="23"/>
        </w:rPr>
        <w:t>чувств;</w:t>
      </w:r>
    </w:p>
    <w:p w:rsidR="0016740B" w:rsidRDefault="0016740B">
      <w:pPr>
        <w:pStyle w:val="ListParagraph"/>
        <w:numPr>
          <w:ilvl w:val="0"/>
          <w:numId w:val="21"/>
        </w:numPr>
        <w:tabs>
          <w:tab w:val="left" w:pos="652"/>
        </w:tabs>
        <w:spacing w:before="2"/>
        <w:ind w:right="1190" w:firstLine="0"/>
        <w:rPr>
          <w:sz w:val="23"/>
        </w:rPr>
      </w:pPr>
      <w:r>
        <w:rPr>
          <w:sz w:val="23"/>
        </w:rPr>
        <w:t>развитие этических чувств, доброжелательности и эмоционально-нравственной отзывчивости, понимания и сопереживания чувствам других</w:t>
      </w:r>
      <w:r>
        <w:rPr>
          <w:spacing w:val="-3"/>
          <w:sz w:val="23"/>
        </w:rPr>
        <w:t xml:space="preserve"> </w:t>
      </w:r>
      <w:r>
        <w:rPr>
          <w:sz w:val="23"/>
        </w:rPr>
        <w:t>людей</w:t>
      </w:r>
    </w:p>
    <w:p w:rsidR="0016740B" w:rsidRDefault="0016740B">
      <w:pPr>
        <w:pStyle w:val="ListParagraph"/>
        <w:numPr>
          <w:ilvl w:val="0"/>
          <w:numId w:val="21"/>
        </w:numPr>
        <w:tabs>
          <w:tab w:val="left" w:pos="768"/>
        </w:tabs>
        <w:ind w:right="886" w:firstLine="0"/>
        <w:rPr>
          <w:sz w:val="23"/>
        </w:rPr>
      </w:pPr>
      <w:r>
        <w:rPr>
          <w:sz w:val="23"/>
        </w:rPr>
        <w:t>развитие навыков сотрудничества с взрослыми и сверстниками в разных социальных ситуациях, умения не создавать конфликтов и находить выходы из</w:t>
      </w:r>
      <w:r>
        <w:rPr>
          <w:spacing w:val="-3"/>
          <w:sz w:val="23"/>
        </w:rPr>
        <w:t xml:space="preserve"> </w:t>
      </w:r>
      <w:r>
        <w:rPr>
          <w:sz w:val="23"/>
        </w:rPr>
        <w:t>спорных</w:t>
      </w:r>
    </w:p>
    <w:p w:rsidR="0016740B" w:rsidRDefault="0016740B">
      <w:pPr>
        <w:pStyle w:val="ListParagraph"/>
        <w:numPr>
          <w:ilvl w:val="0"/>
          <w:numId w:val="21"/>
        </w:numPr>
        <w:tabs>
          <w:tab w:val="left" w:pos="768"/>
        </w:tabs>
        <w:ind w:right="481" w:firstLine="0"/>
        <w:rPr>
          <w:sz w:val="23"/>
        </w:rPr>
      </w:pPr>
      <w:r>
        <w:rPr>
          <w:sz w:val="23"/>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w:t>
      </w:r>
      <w:r>
        <w:rPr>
          <w:spacing w:val="-5"/>
          <w:sz w:val="23"/>
        </w:rPr>
        <w:t xml:space="preserve"> </w:t>
      </w:r>
      <w:r>
        <w:rPr>
          <w:sz w:val="23"/>
        </w:rPr>
        <w:t>ценностям</w:t>
      </w:r>
    </w:p>
    <w:p w:rsidR="0016740B" w:rsidRDefault="0016740B">
      <w:pPr>
        <w:pStyle w:val="BodyText"/>
        <w:ind w:right="246" w:firstLine="708"/>
      </w:pPr>
      <w:r>
        <w:rPr>
          <w:b/>
        </w:rPr>
        <w:t xml:space="preserve">Предметные результаты освоения АООП </w:t>
      </w:r>
      <w:r>
        <w:t>– освоенный обучающимися в ходе изучения учебного предмета опыт, специфический для данной предметной области деятельности по получению нового знания и его применению. Задачи по формированию базовых учебных действий включены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16740B" w:rsidRDefault="0016740B">
      <w:pPr>
        <w:pStyle w:val="Heading31"/>
        <w:numPr>
          <w:ilvl w:val="1"/>
          <w:numId w:val="21"/>
        </w:numPr>
        <w:tabs>
          <w:tab w:val="left" w:pos="4443"/>
        </w:tabs>
        <w:spacing w:before="4" w:line="264" w:lineRule="exact"/>
      </w:pPr>
      <w:r>
        <w:t>Язык и речевая</w:t>
      </w:r>
      <w:r>
        <w:rPr>
          <w:spacing w:val="-3"/>
        </w:rPr>
        <w:t xml:space="preserve"> </w:t>
      </w:r>
      <w:r>
        <w:t>практика</w:t>
      </w:r>
    </w:p>
    <w:p w:rsidR="0016740B" w:rsidRDefault="0016740B">
      <w:pPr>
        <w:spacing w:line="262" w:lineRule="exact"/>
        <w:ind w:left="402"/>
        <w:rPr>
          <w:b/>
          <w:sz w:val="23"/>
        </w:rPr>
      </w:pPr>
      <w:r>
        <w:rPr>
          <w:b/>
          <w:sz w:val="23"/>
        </w:rPr>
        <w:t>1.1. Речь и альтернативная коммуникация</w:t>
      </w:r>
    </w:p>
    <w:p w:rsidR="0016740B" w:rsidRDefault="0016740B">
      <w:pPr>
        <w:pStyle w:val="ListParagraph"/>
        <w:numPr>
          <w:ilvl w:val="0"/>
          <w:numId w:val="20"/>
        </w:numPr>
        <w:tabs>
          <w:tab w:val="left" w:pos="653"/>
        </w:tabs>
        <w:spacing w:line="242" w:lineRule="auto"/>
        <w:ind w:right="833" w:firstLine="0"/>
        <w:rPr>
          <w:sz w:val="23"/>
        </w:rPr>
      </w:pPr>
      <w:r>
        <w:rPr>
          <w:i/>
          <w:sz w:val="23"/>
        </w:rPr>
        <w:t>Развитие речи как средства общения в контексте познания окружающего мира и личного опыта ребенка</w:t>
      </w:r>
      <w:r>
        <w:rPr>
          <w:sz w:val="23"/>
        </w:rPr>
        <w:t>.</w:t>
      </w:r>
    </w:p>
    <w:p w:rsidR="0016740B" w:rsidRDefault="0016740B">
      <w:pPr>
        <w:pStyle w:val="ListParagraph"/>
        <w:numPr>
          <w:ilvl w:val="1"/>
          <w:numId w:val="20"/>
        </w:numPr>
        <w:tabs>
          <w:tab w:val="left" w:pos="1183"/>
        </w:tabs>
        <w:ind w:right="899"/>
        <w:rPr>
          <w:sz w:val="23"/>
        </w:rPr>
      </w:pPr>
      <w:r>
        <w:rPr>
          <w:sz w:val="23"/>
        </w:rPr>
        <w:t>Понимание слов, обозначающих объекты и явления природы, объекты рукотворного мира и деятельность</w:t>
      </w:r>
      <w:r>
        <w:rPr>
          <w:spacing w:val="-1"/>
          <w:sz w:val="23"/>
        </w:rPr>
        <w:t xml:space="preserve"> </w:t>
      </w:r>
      <w:r>
        <w:rPr>
          <w:sz w:val="23"/>
        </w:rPr>
        <w:t>человека.</w:t>
      </w:r>
    </w:p>
    <w:p w:rsidR="0016740B" w:rsidRDefault="0016740B">
      <w:pPr>
        <w:pStyle w:val="ListParagraph"/>
        <w:numPr>
          <w:ilvl w:val="1"/>
          <w:numId w:val="20"/>
        </w:numPr>
        <w:tabs>
          <w:tab w:val="left" w:pos="1183"/>
        </w:tabs>
        <w:spacing w:before="36"/>
        <w:ind w:right="400"/>
        <w:rPr>
          <w:sz w:val="23"/>
        </w:rPr>
      </w:pPr>
      <w:r>
        <w:rPr>
          <w:sz w:val="23"/>
        </w:rPr>
        <w:t>Умение самостоятельно использовать усвоенный лексико-грамматический материал в учебных и коммуникативных</w:t>
      </w:r>
      <w:r>
        <w:rPr>
          <w:spacing w:val="-1"/>
          <w:sz w:val="23"/>
        </w:rPr>
        <w:t xml:space="preserve"> </w:t>
      </w:r>
      <w:r>
        <w:rPr>
          <w:sz w:val="23"/>
        </w:rPr>
        <w:t>целях.</w:t>
      </w:r>
    </w:p>
    <w:p w:rsidR="0016740B" w:rsidRDefault="0016740B">
      <w:pPr>
        <w:pStyle w:val="BodyText"/>
        <w:ind w:left="0"/>
      </w:pPr>
    </w:p>
    <w:p w:rsidR="0016740B" w:rsidRDefault="0016740B">
      <w:pPr>
        <w:pStyle w:val="ListParagraph"/>
        <w:numPr>
          <w:ilvl w:val="0"/>
          <w:numId w:val="20"/>
        </w:numPr>
        <w:tabs>
          <w:tab w:val="left" w:pos="652"/>
        </w:tabs>
        <w:spacing w:before="1" w:line="263" w:lineRule="exact"/>
        <w:ind w:left="651" w:hanging="250"/>
        <w:rPr>
          <w:i/>
          <w:sz w:val="23"/>
        </w:rPr>
      </w:pPr>
      <w:r>
        <w:rPr>
          <w:i/>
          <w:sz w:val="23"/>
        </w:rPr>
        <w:t>Овладение доступными средствами коммуникации и общения – вербальными и</w:t>
      </w:r>
      <w:r>
        <w:rPr>
          <w:i/>
          <w:spacing w:val="-13"/>
          <w:sz w:val="23"/>
        </w:rPr>
        <w:t xml:space="preserve"> </w:t>
      </w:r>
      <w:r>
        <w:rPr>
          <w:i/>
          <w:sz w:val="23"/>
        </w:rPr>
        <w:t>невербальными.</w:t>
      </w:r>
    </w:p>
    <w:p w:rsidR="0016740B" w:rsidRDefault="0016740B">
      <w:pPr>
        <w:pStyle w:val="ListParagraph"/>
        <w:numPr>
          <w:ilvl w:val="1"/>
          <w:numId w:val="20"/>
        </w:numPr>
        <w:tabs>
          <w:tab w:val="left" w:pos="1123"/>
        </w:tabs>
        <w:spacing w:line="280" w:lineRule="exact"/>
        <w:ind w:left="1122" w:hanging="361"/>
        <w:rPr>
          <w:sz w:val="23"/>
        </w:rPr>
      </w:pPr>
      <w:r>
        <w:rPr>
          <w:sz w:val="23"/>
        </w:rPr>
        <w:t>Качество сформированности устной речи в соответствии с возрастными</w:t>
      </w:r>
      <w:r>
        <w:rPr>
          <w:spacing w:val="-10"/>
          <w:sz w:val="23"/>
        </w:rPr>
        <w:t xml:space="preserve"> </w:t>
      </w:r>
      <w:r>
        <w:rPr>
          <w:sz w:val="23"/>
        </w:rPr>
        <w:t>показаниями.</w:t>
      </w:r>
    </w:p>
    <w:p w:rsidR="0016740B" w:rsidRDefault="0016740B">
      <w:pPr>
        <w:pStyle w:val="ListParagraph"/>
        <w:numPr>
          <w:ilvl w:val="1"/>
          <w:numId w:val="20"/>
        </w:numPr>
        <w:tabs>
          <w:tab w:val="left" w:pos="1123"/>
        </w:tabs>
        <w:spacing w:before="51" w:line="237" w:lineRule="auto"/>
        <w:ind w:left="1122" w:right="809"/>
        <w:rPr>
          <w:sz w:val="23"/>
        </w:rPr>
      </w:pPr>
      <w:r>
        <w:rPr>
          <w:sz w:val="23"/>
        </w:rPr>
        <w:t>Понимание обращенной речи, понимание смысла рисунков, фотографий, пиктограмм,</w:t>
      </w:r>
      <w:r>
        <w:rPr>
          <w:spacing w:val="-22"/>
          <w:sz w:val="23"/>
        </w:rPr>
        <w:t xml:space="preserve"> </w:t>
      </w:r>
      <w:r>
        <w:rPr>
          <w:sz w:val="23"/>
        </w:rPr>
        <w:t>других графических</w:t>
      </w:r>
      <w:r>
        <w:rPr>
          <w:spacing w:val="-1"/>
          <w:sz w:val="23"/>
        </w:rPr>
        <w:t xml:space="preserve"> </w:t>
      </w:r>
      <w:r>
        <w:rPr>
          <w:sz w:val="23"/>
        </w:rPr>
        <w:t>знаков.</w:t>
      </w:r>
    </w:p>
    <w:p w:rsidR="0016740B" w:rsidRDefault="0016740B">
      <w:pPr>
        <w:pStyle w:val="ListParagraph"/>
        <w:numPr>
          <w:ilvl w:val="1"/>
          <w:numId w:val="20"/>
        </w:numPr>
        <w:tabs>
          <w:tab w:val="left" w:pos="1123"/>
        </w:tabs>
        <w:spacing w:before="50"/>
        <w:ind w:left="1122" w:right="1366"/>
        <w:rPr>
          <w:sz w:val="23"/>
        </w:rPr>
      </w:pPr>
      <w:r>
        <w:rPr>
          <w:sz w:val="23"/>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w:t>
      </w:r>
      <w:r>
        <w:rPr>
          <w:spacing w:val="-7"/>
          <w:sz w:val="23"/>
        </w:rPr>
        <w:t xml:space="preserve"> </w:t>
      </w:r>
      <w:r>
        <w:rPr>
          <w:sz w:val="23"/>
        </w:rPr>
        <w:t>др.).</w:t>
      </w:r>
    </w:p>
    <w:p w:rsidR="0016740B" w:rsidRDefault="0016740B">
      <w:pPr>
        <w:pStyle w:val="BodyText"/>
        <w:spacing w:before="9"/>
        <w:ind w:left="0"/>
        <w:rPr>
          <w:sz w:val="22"/>
        </w:rPr>
      </w:pPr>
    </w:p>
    <w:p w:rsidR="0016740B" w:rsidRDefault="0016740B">
      <w:pPr>
        <w:pStyle w:val="ListParagraph"/>
        <w:numPr>
          <w:ilvl w:val="0"/>
          <w:numId w:val="20"/>
        </w:numPr>
        <w:tabs>
          <w:tab w:val="left" w:pos="653"/>
        </w:tabs>
        <w:ind w:right="1575" w:firstLine="0"/>
        <w:rPr>
          <w:i/>
          <w:sz w:val="23"/>
        </w:rPr>
      </w:pPr>
      <w:r>
        <w:rPr>
          <w:i/>
          <w:sz w:val="23"/>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w:t>
      </w:r>
      <w:r>
        <w:rPr>
          <w:i/>
          <w:spacing w:val="-11"/>
          <w:sz w:val="23"/>
        </w:rPr>
        <w:t xml:space="preserve"> </w:t>
      </w:r>
      <w:r>
        <w:rPr>
          <w:i/>
          <w:sz w:val="23"/>
        </w:rPr>
        <w:t>задач.</w:t>
      </w:r>
    </w:p>
    <w:p w:rsidR="0016740B" w:rsidRDefault="0016740B">
      <w:pPr>
        <w:pStyle w:val="ListParagraph"/>
        <w:numPr>
          <w:ilvl w:val="1"/>
          <w:numId w:val="20"/>
        </w:numPr>
        <w:tabs>
          <w:tab w:val="left" w:pos="1183"/>
        </w:tabs>
        <w:spacing w:before="2"/>
        <w:ind w:right="506"/>
        <w:rPr>
          <w:sz w:val="23"/>
        </w:rPr>
      </w:pPr>
      <w:r>
        <w:rPr>
          <w:sz w:val="23"/>
        </w:rPr>
        <w:t>Мотивы коммуникации: познавательные интересы, общение и взаимодействие в разнообразных видах детской</w:t>
      </w:r>
      <w:r>
        <w:rPr>
          <w:spacing w:val="-2"/>
          <w:sz w:val="23"/>
        </w:rPr>
        <w:t xml:space="preserve"> </w:t>
      </w:r>
      <w:r>
        <w:rPr>
          <w:sz w:val="23"/>
        </w:rPr>
        <w:t>деятельности.</w:t>
      </w:r>
    </w:p>
    <w:p w:rsidR="0016740B" w:rsidRDefault="0016740B">
      <w:pPr>
        <w:pStyle w:val="ListParagraph"/>
        <w:numPr>
          <w:ilvl w:val="1"/>
          <w:numId w:val="20"/>
        </w:numPr>
        <w:tabs>
          <w:tab w:val="left" w:pos="1183"/>
        </w:tabs>
        <w:spacing w:before="42"/>
        <w:ind w:right="291"/>
        <w:rPr>
          <w:sz w:val="23"/>
        </w:rPr>
      </w:pPr>
      <w:r>
        <w:rPr>
          <w:sz w:val="23"/>
        </w:rPr>
        <w:t>Умение вступать в контакт, поддерживать и завершать его, используя невербальные и вербальные средства, соблюдение общепринятых правил</w:t>
      </w:r>
      <w:r>
        <w:rPr>
          <w:spacing w:val="-3"/>
          <w:sz w:val="23"/>
        </w:rPr>
        <w:t xml:space="preserve"> </w:t>
      </w:r>
      <w:r>
        <w:rPr>
          <w:sz w:val="23"/>
        </w:rPr>
        <w:t>коммуникации.</w:t>
      </w:r>
    </w:p>
    <w:p w:rsidR="0016740B" w:rsidRDefault="0016740B">
      <w:pPr>
        <w:rPr>
          <w:sz w:val="23"/>
        </w:rPr>
        <w:sectPr w:rsidR="0016740B">
          <w:pgSz w:w="12410" w:h="16840"/>
          <w:pgMar w:top="400" w:right="680" w:bottom="1200" w:left="560" w:header="0" w:footer="934" w:gutter="0"/>
          <w:cols w:space="720"/>
        </w:sectPr>
      </w:pPr>
    </w:p>
    <w:p w:rsidR="0016740B" w:rsidRDefault="0016740B">
      <w:pPr>
        <w:pStyle w:val="ListParagraph"/>
        <w:numPr>
          <w:ilvl w:val="1"/>
          <w:numId w:val="20"/>
        </w:numPr>
        <w:tabs>
          <w:tab w:val="left" w:pos="1183"/>
        </w:tabs>
        <w:spacing w:before="80"/>
        <w:ind w:hanging="361"/>
        <w:rPr>
          <w:sz w:val="23"/>
        </w:rPr>
      </w:pPr>
      <w:r>
        <w:rPr>
          <w:noProof/>
        </w:rPr>
        <w:pict>
          <v:shape id="image2.png" o:spid="_x0000_s1027" type="#_x0000_t75" style="position:absolute;left:0;text-align:left;margin-left:48.1pt;margin-top:20.6pt;width:523.9pt;height:12.85pt;z-index:251660288;visibility:visible;mso-wrap-distance-left:0;mso-wrap-distance-right:0;mso-position-horizontal-relative:page">
            <v:imagedata r:id="rId9" o:title=""/>
            <w10:wrap type="topAndBottom" anchorx="page"/>
          </v:shape>
        </w:pict>
      </w:r>
      <w:r>
        <w:rPr>
          <w:sz w:val="23"/>
        </w:rPr>
        <w:t>Умение использовать средства альтернативной коммуникации в процессе</w:t>
      </w:r>
      <w:r>
        <w:rPr>
          <w:spacing w:val="-10"/>
          <w:sz w:val="23"/>
        </w:rPr>
        <w:t xml:space="preserve"> </w:t>
      </w:r>
      <w:r>
        <w:rPr>
          <w:sz w:val="23"/>
        </w:rPr>
        <w:t>общения:</w:t>
      </w:r>
    </w:p>
    <w:p w:rsidR="0016740B" w:rsidRDefault="0016740B">
      <w:pPr>
        <w:pStyle w:val="BodyText"/>
        <w:spacing w:line="234" w:lineRule="exact"/>
      </w:pPr>
      <w:r>
        <w:t>выражения индивидуальных потребностей;</w:t>
      </w:r>
    </w:p>
    <w:p w:rsidR="0016740B" w:rsidRDefault="0016740B">
      <w:pPr>
        <w:pStyle w:val="BodyText"/>
        <w:spacing w:before="45"/>
        <w:ind w:left="7075"/>
      </w:pPr>
      <w:r>
        <w:rPr>
          <w:noProof/>
        </w:rPr>
        <w:pict>
          <v:shape id="image3.png" o:spid="_x0000_s1028" type="#_x0000_t75" style="position:absolute;left:0;text-align:left;margin-left:48.1pt;margin-top:2.65pt;width:336.6pt;height:12.7pt;z-index:-251661312;visibility:visible;mso-wrap-distance-left:0;mso-wrap-distance-right:0;mso-position-horizontal-relative:page">
            <v:imagedata r:id="rId10" o:title=""/>
            <w10:wrap anchorx="page"/>
          </v:shape>
        </w:pict>
      </w:r>
      <w:r>
        <w:t>карточками, таблицами с</w:t>
      </w:r>
    </w:p>
    <w:p w:rsidR="0016740B" w:rsidRDefault="0016740B">
      <w:pPr>
        <w:pStyle w:val="BodyText"/>
        <w:ind w:right="1091"/>
      </w:pPr>
      <w:r>
        <w:t>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16740B" w:rsidRDefault="0016740B">
      <w:pPr>
        <w:pStyle w:val="BodyText"/>
        <w:spacing w:before="44"/>
        <w:ind w:left="0" w:right="323"/>
        <w:jc w:val="right"/>
      </w:pPr>
      <w:r>
        <w:rPr>
          <w:noProof/>
        </w:rPr>
        <w:pict>
          <v:shape id="image4.png" o:spid="_x0000_s1029" type="#_x0000_t75" style="position:absolute;left:0;text-align:left;margin-left:48.1pt;margin-top:2.6pt;width:476.75pt;height:12.7pt;z-index:-251660288;visibility:visible;mso-wrap-distance-left:0;mso-wrap-distance-right:0;mso-position-horizontal-relative:page">
            <v:imagedata r:id="rId11" o:title=""/>
            <w10:wrap anchorx="page"/>
          </v:shape>
        </w:pict>
      </w:r>
      <w:r>
        <w:t>тройство).</w:t>
      </w:r>
    </w:p>
    <w:p w:rsidR="0016740B" w:rsidRDefault="0016740B">
      <w:pPr>
        <w:pStyle w:val="BodyText"/>
        <w:spacing w:before="11"/>
        <w:ind w:left="0"/>
        <w:rPr>
          <w:sz w:val="22"/>
        </w:rPr>
      </w:pPr>
    </w:p>
    <w:p w:rsidR="0016740B" w:rsidRDefault="0016740B">
      <w:pPr>
        <w:pStyle w:val="ListParagraph"/>
        <w:numPr>
          <w:ilvl w:val="0"/>
          <w:numId w:val="20"/>
        </w:numPr>
        <w:tabs>
          <w:tab w:val="left" w:pos="653"/>
        </w:tabs>
        <w:ind w:left="652"/>
        <w:rPr>
          <w:i/>
          <w:sz w:val="23"/>
        </w:rPr>
      </w:pPr>
      <w:r>
        <w:rPr>
          <w:i/>
          <w:sz w:val="23"/>
        </w:rPr>
        <w:t>Глобальное чтение в доступных ребенку пределах, понимание смысла узнаваемого</w:t>
      </w:r>
      <w:r>
        <w:rPr>
          <w:i/>
          <w:spacing w:val="-13"/>
          <w:sz w:val="23"/>
        </w:rPr>
        <w:t xml:space="preserve"> </w:t>
      </w:r>
      <w:r>
        <w:rPr>
          <w:i/>
          <w:sz w:val="23"/>
        </w:rPr>
        <w:t>слова.</w:t>
      </w:r>
    </w:p>
    <w:p w:rsidR="0016740B" w:rsidRDefault="0016740B">
      <w:pPr>
        <w:pStyle w:val="ListParagraph"/>
        <w:numPr>
          <w:ilvl w:val="1"/>
          <w:numId w:val="20"/>
        </w:numPr>
        <w:tabs>
          <w:tab w:val="left" w:pos="1183"/>
        </w:tabs>
        <w:ind w:right="927"/>
        <w:rPr>
          <w:sz w:val="23"/>
        </w:rPr>
      </w:pPr>
      <w:r>
        <w:rPr>
          <w:sz w:val="23"/>
        </w:rPr>
        <w:t>Узнавание и различение напечатанных слов, обозначающих имена людей, названия хорошо известных предметов и</w:t>
      </w:r>
      <w:r>
        <w:rPr>
          <w:spacing w:val="-3"/>
          <w:sz w:val="23"/>
        </w:rPr>
        <w:t xml:space="preserve"> </w:t>
      </w:r>
      <w:r>
        <w:rPr>
          <w:sz w:val="23"/>
        </w:rPr>
        <w:t>действий.</w:t>
      </w:r>
    </w:p>
    <w:p w:rsidR="0016740B" w:rsidRDefault="0016740B">
      <w:pPr>
        <w:pStyle w:val="ListParagraph"/>
        <w:numPr>
          <w:ilvl w:val="1"/>
          <w:numId w:val="20"/>
        </w:numPr>
        <w:tabs>
          <w:tab w:val="left" w:pos="1183"/>
        </w:tabs>
        <w:spacing w:before="46"/>
        <w:ind w:hanging="361"/>
        <w:rPr>
          <w:sz w:val="23"/>
        </w:rPr>
      </w:pPr>
      <w:r>
        <w:rPr>
          <w:sz w:val="23"/>
        </w:rPr>
        <w:t>Использование карточек с напечатанными словами как средства</w:t>
      </w:r>
      <w:r>
        <w:rPr>
          <w:spacing w:val="-5"/>
          <w:sz w:val="23"/>
        </w:rPr>
        <w:t xml:space="preserve"> </w:t>
      </w:r>
      <w:r>
        <w:rPr>
          <w:sz w:val="23"/>
        </w:rPr>
        <w:t>коммуникации.</w:t>
      </w:r>
    </w:p>
    <w:p w:rsidR="0016740B" w:rsidRDefault="0016740B">
      <w:pPr>
        <w:pStyle w:val="BodyText"/>
        <w:spacing w:before="10"/>
        <w:ind w:left="0"/>
        <w:rPr>
          <w:sz w:val="22"/>
        </w:rPr>
      </w:pPr>
    </w:p>
    <w:p w:rsidR="0016740B" w:rsidRDefault="0016740B">
      <w:pPr>
        <w:pStyle w:val="ListParagraph"/>
        <w:numPr>
          <w:ilvl w:val="0"/>
          <w:numId w:val="20"/>
        </w:numPr>
        <w:tabs>
          <w:tab w:val="left" w:pos="653"/>
        </w:tabs>
        <w:ind w:left="652"/>
        <w:rPr>
          <w:sz w:val="23"/>
        </w:rPr>
      </w:pPr>
      <w:r>
        <w:rPr>
          <w:i/>
          <w:sz w:val="23"/>
        </w:rPr>
        <w:t>Развитие предпосылок к осмысленному чтению и письму, обучение чтению и</w:t>
      </w:r>
      <w:r>
        <w:rPr>
          <w:i/>
          <w:spacing w:val="-9"/>
          <w:sz w:val="23"/>
        </w:rPr>
        <w:t xml:space="preserve"> </w:t>
      </w:r>
      <w:r>
        <w:rPr>
          <w:i/>
          <w:sz w:val="23"/>
        </w:rPr>
        <w:t>письму</w:t>
      </w:r>
      <w:r>
        <w:rPr>
          <w:sz w:val="23"/>
        </w:rPr>
        <w:t>.</w:t>
      </w:r>
    </w:p>
    <w:p w:rsidR="0016740B" w:rsidRDefault="0016740B">
      <w:pPr>
        <w:pStyle w:val="ListParagraph"/>
        <w:numPr>
          <w:ilvl w:val="1"/>
          <w:numId w:val="20"/>
        </w:numPr>
        <w:tabs>
          <w:tab w:val="left" w:pos="1183"/>
        </w:tabs>
        <w:ind w:hanging="361"/>
        <w:rPr>
          <w:sz w:val="23"/>
        </w:rPr>
      </w:pPr>
      <w:r>
        <w:rPr>
          <w:sz w:val="23"/>
        </w:rPr>
        <w:t>Узнавание и различение образов графем</w:t>
      </w:r>
      <w:r>
        <w:rPr>
          <w:spacing w:val="-4"/>
          <w:sz w:val="23"/>
        </w:rPr>
        <w:t xml:space="preserve"> </w:t>
      </w:r>
      <w:r>
        <w:rPr>
          <w:sz w:val="23"/>
        </w:rPr>
        <w:t>(букв).</w:t>
      </w:r>
    </w:p>
    <w:p w:rsidR="0016740B" w:rsidRDefault="0016740B">
      <w:pPr>
        <w:pStyle w:val="BodyText"/>
        <w:spacing w:before="11"/>
        <w:ind w:left="0"/>
      </w:pPr>
    </w:p>
    <w:p w:rsidR="0016740B" w:rsidRDefault="0016740B">
      <w:pPr>
        <w:pStyle w:val="ListParagraph"/>
        <w:numPr>
          <w:ilvl w:val="1"/>
          <w:numId w:val="20"/>
        </w:numPr>
        <w:tabs>
          <w:tab w:val="left" w:pos="1183"/>
        </w:tabs>
        <w:spacing w:line="281" w:lineRule="exact"/>
        <w:ind w:hanging="361"/>
        <w:rPr>
          <w:sz w:val="23"/>
        </w:rPr>
      </w:pPr>
      <w:r>
        <w:rPr>
          <w:sz w:val="23"/>
        </w:rPr>
        <w:t>Копирование с образца отдельных букв, слогов,</w:t>
      </w:r>
      <w:r>
        <w:rPr>
          <w:spacing w:val="-3"/>
          <w:sz w:val="23"/>
        </w:rPr>
        <w:t xml:space="preserve"> </w:t>
      </w:r>
      <w:r>
        <w:rPr>
          <w:sz w:val="23"/>
        </w:rPr>
        <w:t>слов.</w:t>
      </w:r>
    </w:p>
    <w:p w:rsidR="0016740B" w:rsidRDefault="0016740B">
      <w:pPr>
        <w:pStyle w:val="ListParagraph"/>
        <w:numPr>
          <w:ilvl w:val="1"/>
          <w:numId w:val="20"/>
        </w:numPr>
        <w:tabs>
          <w:tab w:val="left" w:pos="1183"/>
        </w:tabs>
        <w:spacing w:line="281" w:lineRule="exact"/>
        <w:ind w:hanging="361"/>
        <w:rPr>
          <w:sz w:val="23"/>
        </w:rPr>
      </w:pPr>
      <w:r>
        <w:rPr>
          <w:sz w:val="23"/>
        </w:rPr>
        <w:t>Начальные навыки чтения и</w:t>
      </w:r>
      <w:r>
        <w:rPr>
          <w:spacing w:val="-4"/>
          <w:sz w:val="23"/>
        </w:rPr>
        <w:t xml:space="preserve"> </w:t>
      </w:r>
      <w:r>
        <w:rPr>
          <w:sz w:val="23"/>
        </w:rPr>
        <w:t>письма.</w:t>
      </w:r>
    </w:p>
    <w:p w:rsidR="0016740B" w:rsidRDefault="0016740B">
      <w:pPr>
        <w:pStyle w:val="BodyText"/>
        <w:ind w:right="293"/>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16740B" w:rsidRDefault="0016740B">
      <w:pPr>
        <w:pStyle w:val="Heading31"/>
        <w:numPr>
          <w:ilvl w:val="1"/>
          <w:numId w:val="21"/>
        </w:numPr>
        <w:tabs>
          <w:tab w:val="left" w:pos="5108"/>
        </w:tabs>
        <w:spacing w:before="6"/>
        <w:ind w:left="5107"/>
      </w:pPr>
      <w:r>
        <w:t>Математика.</w:t>
      </w:r>
    </w:p>
    <w:p w:rsidR="0016740B" w:rsidRDefault="0016740B">
      <w:pPr>
        <w:spacing w:line="261" w:lineRule="exact"/>
        <w:ind w:left="402"/>
        <w:rPr>
          <w:b/>
          <w:sz w:val="23"/>
        </w:rPr>
      </w:pPr>
      <w:r>
        <w:rPr>
          <w:b/>
          <w:sz w:val="23"/>
        </w:rPr>
        <w:t>2.1. Математические представления</w:t>
      </w:r>
    </w:p>
    <w:p w:rsidR="0016740B" w:rsidRDefault="0016740B">
      <w:pPr>
        <w:pStyle w:val="ListParagraph"/>
        <w:numPr>
          <w:ilvl w:val="0"/>
          <w:numId w:val="19"/>
        </w:numPr>
        <w:tabs>
          <w:tab w:val="left" w:pos="653"/>
        </w:tabs>
        <w:ind w:right="744" w:firstLine="0"/>
        <w:rPr>
          <w:i/>
          <w:sz w:val="23"/>
        </w:rPr>
      </w:pPr>
      <w:r>
        <w:rPr>
          <w:i/>
          <w:sz w:val="23"/>
        </w:rPr>
        <w:t>Элементарные математические представления о форме, величине; количественные (дочисловые), пространственные, временные</w:t>
      </w:r>
      <w:r>
        <w:rPr>
          <w:i/>
          <w:spacing w:val="-1"/>
          <w:sz w:val="23"/>
        </w:rPr>
        <w:t xml:space="preserve"> </w:t>
      </w:r>
      <w:r>
        <w:rPr>
          <w:i/>
          <w:sz w:val="23"/>
        </w:rPr>
        <w:t>представления</w:t>
      </w:r>
    </w:p>
    <w:p w:rsidR="0016740B" w:rsidRDefault="0016740B">
      <w:pPr>
        <w:pStyle w:val="ListParagraph"/>
        <w:numPr>
          <w:ilvl w:val="1"/>
          <w:numId w:val="19"/>
        </w:numPr>
        <w:tabs>
          <w:tab w:val="left" w:pos="1123"/>
        </w:tabs>
        <w:spacing w:line="281" w:lineRule="exact"/>
        <w:ind w:hanging="361"/>
        <w:rPr>
          <w:sz w:val="23"/>
        </w:rPr>
      </w:pPr>
      <w:r>
        <w:rPr>
          <w:sz w:val="23"/>
        </w:rPr>
        <w:t>Умение различать и сравнивать предметы по форме, величине,</w:t>
      </w:r>
      <w:r>
        <w:rPr>
          <w:spacing w:val="-3"/>
          <w:sz w:val="23"/>
        </w:rPr>
        <w:t xml:space="preserve"> </w:t>
      </w:r>
      <w:r>
        <w:rPr>
          <w:sz w:val="23"/>
        </w:rPr>
        <w:t>удаленности.</w:t>
      </w:r>
    </w:p>
    <w:p w:rsidR="0016740B" w:rsidRDefault="0016740B">
      <w:pPr>
        <w:pStyle w:val="ListParagraph"/>
        <w:numPr>
          <w:ilvl w:val="1"/>
          <w:numId w:val="19"/>
        </w:numPr>
        <w:tabs>
          <w:tab w:val="left" w:pos="1123"/>
        </w:tabs>
        <w:spacing w:line="281" w:lineRule="exact"/>
        <w:ind w:hanging="361"/>
        <w:rPr>
          <w:sz w:val="23"/>
        </w:rPr>
      </w:pPr>
      <w:r>
        <w:rPr>
          <w:sz w:val="23"/>
        </w:rPr>
        <w:t>Умение ориентироваться в схеме тела, в пространстве, на</w:t>
      </w:r>
      <w:r>
        <w:rPr>
          <w:spacing w:val="-6"/>
          <w:sz w:val="23"/>
        </w:rPr>
        <w:t xml:space="preserve"> </w:t>
      </w:r>
      <w:r>
        <w:rPr>
          <w:sz w:val="23"/>
        </w:rPr>
        <w:t>плоскости.</w:t>
      </w:r>
    </w:p>
    <w:p w:rsidR="0016740B" w:rsidRDefault="0016740B">
      <w:pPr>
        <w:pStyle w:val="ListParagraph"/>
        <w:numPr>
          <w:ilvl w:val="1"/>
          <w:numId w:val="19"/>
        </w:numPr>
        <w:tabs>
          <w:tab w:val="left" w:pos="1123"/>
        </w:tabs>
        <w:spacing w:line="281" w:lineRule="exact"/>
        <w:ind w:hanging="361"/>
        <w:rPr>
          <w:sz w:val="23"/>
        </w:rPr>
      </w:pPr>
      <w:r>
        <w:rPr>
          <w:sz w:val="23"/>
        </w:rPr>
        <w:t>Умение различать, сравнивать и преобразовывать</w:t>
      </w:r>
      <w:r>
        <w:rPr>
          <w:spacing w:val="-5"/>
          <w:sz w:val="23"/>
        </w:rPr>
        <w:t xml:space="preserve"> </w:t>
      </w:r>
      <w:r>
        <w:rPr>
          <w:sz w:val="23"/>
        </w:rPr>
        <w:t>множества.</w:t>
      </w:r>
    </w:p>
    <w:p w:rsidR="0016740B" w:rsidRDefault="0016740B">
      <w:pPr>
        <w:pStyle w:val="BodyText"/>
        <w:spacing w:before="9"/>
        <w:ind w:left="0"/>
        <w:rPr>
          <w:sz w:val="22"/>
        </w:rPr>
      </w:pPr>
    </w:p>
    <w:p w:rsidR="0016740B" w:rsidRDefault="0016740B">
      <w:pPr>
        <w:pStyle w:val="ListParagraph"/>
        <w:numPr>
          <w:ilvl w:val="0"/>
          <w:numId w:val="19"/>
        </w:numPr>
        <w:tabs>
          <w:tab w:val="left" w:pos="653"/>
        </w:tabs>
        <w:ind w:right="815" w:firstLine="0"/>
        <w:rPr>
          <w:i/>
          <w:sz w:val="23"/>
        </w:rPr>
      </w:pPr>
      <w:r>
        <w:rPr>
          <w:i/>
          <w:sz w:val="23"/>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Pr>
          <w:i/>
          <w:spacing w:val="-14"/>
          <w:sz w:val="23"/>
        </w:rPr>
        <w:t xml:space="preserve"> </w:t>
      </w:r>
      <w:r>
        <w:rPr>
          <w:i/>
          <w:sz w:val="23"/>
        </w:rPr>
        <w:t>наглядность.</w:t>
      </w:r>
    </w:p>
    <w:p w:rsidR="0016740B" w:rsidRDefault="0016740B">
      <w:pPr>
        <w:pStyle w:val="ListParagraph"/>
        <w:numPr>
          <w:ilvl w:val="1"/>
          <w:numId w:val="19"/>
        </w:numPr>
        <w:tabs>
          <w:tab w:val="left" w:pos="1183"/>
        </w:tabs>
        <w:spacing w:line="281" w:lineRule="exact"/>
        <w:ind w:left="1182" w:hanging="361"/>
        <w:rPr>
          <w:sz w:val="23"/>
        </w:rPr>
      </w:pPr>
      <w:r>
        <w:rPr>
          <w:sz w:val="23"/>
        </w:rPr>
        <w:t>Умение соотносить число с соответствующим количеством предметов, обозначать его</w:t>
      </w:r>
      <w:r>
        <w:rPr>
          <w:spacing w:val="-9"/>
          <w:sz w:val="23"/>
        </w:rPr>
        <w:t xml:space="preserve"> </w:t>
      </w:r>
      <w:r>
        <w:rPr>
          <w:sz w:val="23"/>
        </w:rPr>
        <w:t>цифрой.</w:t>
      </w:r>
    </w:p>
    <w:p w:rsidR="0016740B" w:rsidRDefault="0016740B">
      <w:pPr>
        <w:pStyle w:val="ListParagraph"/>
        <w:numPr>
          <w:ilvl w:val="1"/>
          <w:numId w:val="19"/>
        </w:numPr>
        <w:tabs>
          <w:tab w:val="left" w:pos="1183"/>
        </w:tabs>
        <w:spacing w:line="281" w:lineRule="exact"/>
        <w:ind w:left="1182" w:hanging="361"/>
        <w:rPr>
          <w:sz w:val="23"/>
        </w:rPr>
      </w:pPr>
      <w:r>
        <w:rPr>
          <w:sz w:val="23"/>
        </w:rPr>
        <w:t>Умение пересчитывать предметы в доступных</w:t>
      </w:r>
      <w:r>
        <w:rPr>
          <w:spacing w:val="-2"/>
          <w:sz w:val="23"/>
        </w:rPr>
        <w:t xml:space="preserve"> </w:t>
      </w:r>
      <w:r>
        <w:rPr>
          <w:sz w:val="23"/>
        </w:rPr>
        <w:t>пределах.</w:t>
      </w:r>
    </w:p>
    <w:p w:rsidR="0016740B" w:rsidRDefault="0016740B">
      <w:pPr>
        <w:pStyle w:val="ListParagraph"/>
        <w:numPr>
          <w:ilvl w:val="1"/>
          <w:numId w:val="19"/>
        </w:numPr>
        <w:tabs>
          <w:tab w:val="left" w:pos="1183"/>
        </w:tabs>
        <w:spacing w:before="1" w:line="281" w:lineRule="exact"/>
        <w:ind w:left="1182" w:hanging="361"/>
        <w:rPr>
          <w:sz w:val="23"/>
        </w:rPr>
      </w:pPr>
      <w:r>
        <w:rPr>
          <w:sz w:val="23"/>
        </w:rPr>
        <w:t>Умение представлять множество двумя другими множествами в пределах</w:t>
      </w:r>
      <w:r>
        <w:rPr>
          <w:spacing w:val="-7"/>
          <w:sz w:val="23"/>
        </w:rPr>
        <w:t xml:space="preserve"> </w:t>
      </w:r>
      <w:r>
        <w:rPr>
          <w:sz w:val="23"/>
        </w:rPr>
        <w:t>10-ти.</w:t>
      </w:r>
    </w:p>
    <w:p w:rsidR="0016740B" w:rsidRDefault="0016740B">
      <w:pPr>
        <w:pStyle w:val="ListParagraph"/>
        <w:numPr>
          <w:ilvl w:val="1"/>
          <w:numId w:val="19"/>
        </w:numPr>
        <w:tabs>
          <w:tab w:val="left" w:pos="1183"/>
        </w:tabs>
        <w:spacing w:line="281" w:lineRule="exact"/>
        <w:ind w:left="1182" w:hanging="361"/>
        <w:rPr>
          <w:sz w:val="23"/>
        </w:rPr>
      </w:pPr>
      <w:r>
        <w:rPr>
          <w:sz w:val="23"/>
        </w:rPr>
        <w:t>Умение обозначать арифметические действия</w:t>
      </w:r>
      <w:r>
        <w:rPr>
          <w:spacing w:val="-3"/>
          <w:sz w:val="23"/>
        </w:rPr>
        <w:t xml:space="preserve"> </w:t>
      </w:r>
      <w:r>
        <w:rPr>
          <w:sz w:val="23"/>
        </w:rPr>
        <w:t>знаками.</w:t>
      </w:r>
    </w:p>
    <w:p w:rsidR="0016740B" w:rsidRDefault="0016740B">
      <w:pPr>
        <w:pStyle w:val="ListParagraph"/>
        <w:numPr>
          <w:ilvl w:val="1"/>
          <w:numId w:val="19"/>
        </w:numPr>
        <w:tabs>
          <w:tab w:val="left" w:pos="1183"/>
        </w:tabs>
        <w:spacing w:line="281" w:lineRule="exact"/>
        <w:ind w:left="1182" w:hanging="361"/>
        <w:rPr>
          <w:sz w:val="23"/>
        </w:rPr>
      </w:pPr>
      <w:r>
        <w:rPr>
          <w:sz w:val="23"/>
        </w:rPr>
        <w:t>Умение решать задачи на увеличение и уменьшение на одну, несколько</w:t>
      </w:r>
      <w:r>
        <w:rPr>
          <w:spacing w:val="-10"/>
          <w:sz w:val="23"/>
        </w:rPr>
        <w:t xml:space="preserve"> </w:t>
      </w:r>
      <w:r>
        <w:rPr>
          <w:sz w:val="23"/>
        </w:rPr>
        <w:t>единиц.</w:t>
      </w:r>
    </w:p>
    <w:p w:rsidR="0016740B" w:rsidRDefault="0016740B">
      <w:pPr>
        <w:pStyle w:val="BodyText"/>
        <w:spacing w:before="10"/>
        <w:ind w:left="0"/>
        <w:rPr>
          <w:sz w:val="22"/>
        </w:rPr>
      </w:pPr>
    </w:p>
    <w:p w:rsidR="0016740B" w:rsidRDefault="0016740B">
      <w:pPr>
        <w:pStyle w:val="ListParagraph"/>
        <w:numPr>
          <w:ilvl w:val="0"/>
          <w:numId w:val="19"/>
        </w:numPr>
        <w:tabs>
          <w:tab w:val="left" w:pos="251"/>
        </w:tabs>
        <w:ind w:left="652" w:right="509" w:hanging="653"/>
        <w:jc w:val="right"/>
        <w:rPr>
          <w:i/>
          <w:sz w:val="23"/>
        </w:rPr>
      </w:pPr>
      <w:r>
        <w:rPr>
          <w:i/>
          <w:sz w:val="23"/>
        </w:rPr>
        <w:t>Использование математических знаний при решении соответствующих возрасту житейских</w:t>
      </w:r>
      <w:r>
        <w:rPr>
          <w:i/>
          <w:spacing w:val="-42"/>
          <w:sz w:val="23"/>
        </w:rPr>
        <w:t xml:space="preserve"> </w:t>
      </w:r>
      <w:r>
        <w:rPr>
          <w:i/>
          <w:sz w:val="23"/>
        </w:rPr>
        <w:t>задач.</w:t>
      </w:r>
    </w:p>
    <w:p w:rsidR="0016740B" w:rsidRDefault="0016740B">
      <w:pPr>
        <w:pStyle w:val="ListParagraph"/>
        <w:numPr>
          <w:ilvl w:val="1"/>
          <w:numId w:val="19"/>
        </w:numPr>
        <w:tabs>
          <w:tab w:val="left" w:pos="360"/>
        </w:tabs>
        <w:spacing w:line="281" w:lineRule="exact"/>
        <w:ind w:right="597" w:hanging="1123"/>
        <w:jc w:val="right"/>
        <w:rPr>
          <w:sz w:val="23"/>
        </w:rPr>
      </w:pPr>
      <w:r>
        <w:rPr>
          <w:sz w:val="23"/>
        </w:rPr>
        <w:t>Умение обращаться с деньгами, рассчитываться ими, пользоваться карманными деньгами и</w:t>
      </w:r>
      <w:r>
        <w:rPr>
          <w:spacing w:val="-22"/>
          <w:sz w:val="23"/>
        </w:rPr>
        <w:t xml:space="preserve"> </w:t>
      </w:r>
      <w:r>
        <w:rPr>
          <w:sz w:val="23"/>
        </w:rPr>
        <w:t>т.д.</w:t>
      </w:r>
    </w:p>
    <w:p w:rsidR="0016740B" w:rsidRDefault="0016740B">
      <w:pPr>
        <w:pStyle w:val="ListParagraph"/>
        <w:numPr>
          <w:ilvl w:val="1"/>
          <w:numId w:val="19"/>
        </w:numPr>
        <w:tabs>
          <w:tab w:val="left" w:pos="1123"/>
        </w:tabs>
        <w:ind w:right="390"/>
        <w:rPr>
          <w:sz w:val="23"/>
        </w:rPr>
      </w:pPr>
      <w:r>
        <w:rPr>
          <w:sz w:val="23"/>
        </w:rPr>
        <w:t>Умение определять длину, вес, объем, температуру, время, пользуясь мерками и измерительными приборами.</w:t>
      </w:r>
    </w:p>
    <w:p w:rsidR="0016740B" w:rsidRDefault="0016740B">
      <w:pPr>
        <w:pStyle w:val="ListParagraph"/>
        <w:numPr>
          <w:ilvl w:val="1"/>
          <w:numId w:val="19"/>
        </w:numPr>
        <w:tabs>
          <w:tab w:val="left" w:pos="1123"/>
        </w:tabs>
        <w:spacing w:before="1" w:line="281" w:lineRule="exact"/>
        <w:ind w:hanging="361"/>
        <w:rPr>
          <w:sz w:val="23"/>
        </w:rPr>
      </w:pPr>
      <w:r>
        <w:rPr>
          <w:sz w:val="23"/>
        </w:rPr>
        <w:t>Умение устанавливать взаимно-однозначные</w:t>
      </w:r>
      <w:r>
        <w:rPr>
          <w:spacing w:val="-1"/>
          <w:sz w:val="23"/>
        </w:rPr>
        <w:t xml:space="preserve"> </w:t>
      </w:r>
      <w:r>
        <w:rPr>
          <w:sz w:val="23"/>
        </w:rPr>
        <w:t>соответствия.</w:t>
      </w:r>
    </w:p>
    <w:p w:rsidR="0016740B" w:rsidRDefault="0016740B">
      <w:pPr>
        <w:pStyle w:val="ListParagraph"/>
        <w:numPr>
          <w:ilvl w:val="1"/>
          <w:numId w:val="19"/>
        </w:numPr>
        <w:tabs>
          <w:tab w:val="left" w:pos="1123"/>
        </w:tabs>
        <w:spacing w:line="281" w:lineRule="exact"/>
        <w:ind w:hanging="361"/>
        <w:rPr>
          <w:sz w:val="23"/>
        </w:rPr>
      </w:pPr>
      <w:r>
        <w:rPr>
          <w:sz w:val="23"/>
        </w:rPr>
        <w:t>Умение распознавать цифры, обозначающие номер дома, квартиры, автобуса, телефона и</w:t>
      </w:r>
      <w:r>
        <w:rPr>
          <w:spacing w:val="-13"/>
          <w:sz w:val="23"/>
        </w:rPr>
        <w:t xml:space="preserve"> </w:t>
      </w:r>
      <w:r>
        <w:rPr>
          <w:sz w:val="23"/>
        </w:rPr>
        <w:t>др.</w:t>
      </w:r>
    </w:p>
    <w:p w:rsidR="0016740B" w:rsidRDefault="0016740B">
      <w:pPr>
        <w:pStyle w:val="ListParagraph"/>
        <w:numPr>
          <w:ilvl w:val="1"/>
          <w:numId w:val="19"/>
        </w:numPr>
        <w:tabs>
          <w:tab w:val="left" w:pos="1123"/>
        </w:tabs>
        <w:ind w:right="574"/>
        <w:rPr>
          <w:sz w:val="23"/>
        </w:rPr>
      </w:pPr>
      <w:r>
        <w:rPr>
          <w:sz w:val="23"/>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w:t>
      </w:r>
      <w:r>
        <w:rPr>
          <w:spacing w:val="-2"/>
          <w:sz w:val="23"/>
        </w:rPr>
        <w:t xml:space="preserve"> </w:t>
      </w:r>
      <w:r>
        <w:rPr>
          <w:sz w:val="23"/>
        </w:rPr>
        <w:t>деятельности.</w:t>
      </w:r>
    </w:p>
    <w:p w:rsidR="0016740B" w:rsidRDefault="0016740B">
      <w:pPr>
        <w:pStyle w:val="BodyText"/>
        <w:spacing w:before="2"/>
        <w:ind w:left="0"/>
      </w:pPr>
    </w:p>
    <w:p w:rsidR="0016740B" w:rsidRDefault="0016740B">
      <w:pPr>
        <w:pStyle w:val="Heading31"/>
        <w:numPr>
          <w:ilvl w:val="1"/>
          <w:numId w:val="21"/>
        </w:numPr>
        <w:tabs>
          <w:tab w:val="left" w:pos="633"/>
        </w:tabs>
        <w:ind w:left="632"/>
      </w:pPr>
      <w:r>
        <w:t>Окружающий</w:t>
      </w:r>
      <w:r>
        <w:rPr>
          <w:spacing w:val="-2"/>
        </w:rPr>
        <w:t xml:space="preserve"> </w:t>
      </w:r>
      <w:r>
        <w:t>мир</w:t>
      </w:r>
    </w:p>
    <w:p w:rsidR="0016740B" w:rsidRDefault="0016740B">
      <w:pPr>
        <w:pStyle w:val="ListParagraph"/>
        <w:numPr>
          <w:ilvl w:val="2"/>
          <w:numId w:val="21"/>
        </w:numPr>
        <w:tabs>
          <w:tab w:val="left" w:pos="806"/>
        </w:tabs>
        <w:spacing w:before="2" w:line="262" w:lineRule="exact"/>
        <w:rPr>
          <w:b/>
          <w:sz w:val="23"/>
        </w:rPr>
      </w:pPr>
      <w:r>
        <w:rPr>
          <w:b/>
          <w:sz w:val="23"/>
        </w:rPr>
        <w:t>Окружающий природный</w:t>
      </w:r>
      <w:r>
        <w:rPr>
          <w:b/>
          <w:spacing w:val="-2"/>
          <w:sz w:val="23"/>
        </w:rPr>
        <w:t xml:space="preserve"> </w:t>
      </w:r>
      <w:r>
        <w:rPr>
          <w:b/>
          <w:sz w:val="23"/>
        </w:rPr>
        <w:t>мир</w:t>
      </w:r>
    </w:p>
    <w:p w:rsidR="0016740B" w:rsidRDefault="0016740B">
      <w:pPr>
        <w:pStyle w:val="ListParagraph"/>
        <w:numPr>
          <w:ilvl w:val="0"/>
          <w:numId w:val="18"/>
        </w:numPr>
        <w:tabs>
          <w:tab w:val="left" w:pos="653"/>
        </w:tabs>
        <w:ind w:right="764" w:firstLine="0"/>
        <w:rPr>
          <w:i/>
          <w:sz w:val="23"/>
        </w:rPr>
      </w:pPr>
      <w:r>
        <w:rPr>
          <w:i/>
          <w:sz w:val="23"/>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16740B" w:rsidRDefault="0016740B">
      <w:pPr>
        <w:pStyle w:val="ListParagraph"/>
        <w:numPr>
          <w:ilvl w:val="1"/>
          <w:numId w:val="18"/>
        </w:numPr>
        <w:tabs>
          <w:tab w:val="left" w:pos="1123"/>
        </w:tabs>
        <w:spacing w:line="281" w:lineRule="exact"/>
        <w:ind w:hanging="361"/>
        <w:rPr>
          <w:sz w:val="23"/>
        </w:rPr>
      </w:pPr>
      <w:r>
        <w:rPr>
          <w:sz w:val="23"/>
        </w:rPr>
        <w:t>Интерес к объектам и явлениям неживой</w:t>
      </w:r>
      <w:r>
        <w:rPr>
          <w:spacing w:val="-4"/>
          <w:sz w:val="23"/>
        </w:rPr>
        <w:t xml:space="preserve"> </w:t>
      </w:r>
      <w:r>
        <w:rPr>
          <w:sz w:val="23"/>
        </w:rPr>
        <w:t>природы.</w:t>
      </w:r>
    </w:p>
    <w:p w:rsidR="0016740B" w:rsidRDefault="0016740B">
      <w:pPr>
        <w:pStyle w:val="ListParagraph"/>
        <w:numPr>
          <w:ilvl w:val="1"/>
          <w:numId w:val="18"/>
        </w:numPr>
        <w:tabs>
          <w:tab w:val="left" w:pos="1123"/>
        </w:tabs>
        <w:ind w:right="350"/>
        <w:rPr>
          <w:sz w:val="23"/>
        </w:rPr>
      </w:pPr>
      <w:r>
        <w:rPr>
          <w:sz w:val="23"/>
        </w:rPr>
        <w:t>Представления об объектах неживой природы (вода, воздух, земля, огонь, лес, луг, река, водоемы, формы земной поверхности, полезные ископаемые и</w:t>
      </w:r>
      <w:r>
        <w:rPr>
          <w:spacing w:val="-2"/>
          <w:sz w:val="23"/>
        </w:rPr>
        <w:t xml:space="preserve"> </w:t>
      </w:r>
      <w:r>
        <w:rPr>
          <w:sz w:val="23"/>
        </w:rPr>
        <w:t>др.).</w:t>
      </w:r>
    </w:p>
    <w:p w:rsidR="0016740B" w:rsidRDefault="0016740B">
      <w:pPr>
        <w:rPr>
          <w:sz w:val="23"/>
        </w:rPr>
        <w:sectPr w:rsidR="0016740B">
          <w:pgSz w:w="12410" w:h="16840"/>
          <w:pgMar w:top="400" w:right="680" w:bottom="1200" w:left="560" w:header="0" w:footer="934" w:gutter="0"/>
          <w:cols w:space="720"/>
        </w:sectPr>
      </w:pPr>
    </w:p>
    <w:p w:rsidR="0016740B" w:rsidRDefault="0016740B">
      <w:pPr>
        <w:pStyle w:val="ListParagraph"/>
        <w:numPr>
          <w:ilvl w:val="1"/>
          <w:numId w:val="18"/>
        </w:numPr>
        <w:tabs>
          <w:tab w:val="left" w:pos="1123"/>
        </w:tabs>
        <w:spacing w:before="76"/>
        <w:ind w:right="623"/>
        <w:rPr>
          <w:sz w:val="23"/>
        </w:rPr>
      </w:pPr>
      <w:r>
        <w:rPr>
          <w:sz w:val="23"/>
        </w:rPr>
        <w:t>Представления о временах года, характерных признаках времен года, погодных изменениях, их влиянии на жизнь человека.</w:t>
      </w:r>
    </w:p>
    <w:p w:rsidR="0016740B" w:rsidRDefault="0016740B">
      <w:pPr>
        <w:pStyle w:val="ListParagraph"/>
        <w:numPr>
          <w:ilvl w:val="1"/>
          <w:numId w:val="18"/>
        </w:numPr>
        <w:tabs>
          <w:tab w:val="left" w:pos="1123"/>
        </w:tabs>
        <w:ind w:right="583"/>
        <w:rPr>
          <w:sz w:val="23"/>
        </w:rPr>
      </w:pPr>
      <w:r>
        <w:rPr>
          <w:sz w:val="23"/>
        </w:rPr>
        <w:t>Умение учитывать изменения в окружающей среде для выполнения правил жизнедеятельности, охраны здоровья.</w:t>
      </w:r>
    </w:p>
    <w:p w:rsidR="0016740B" w:rsidRDefault="0016740B">
      <w:pPr>
        <w:pStyle w:val="ListParagraph"/>
        <w:numPr>
          <w:ilvl w:val="0"/>
          <w:numId w:val="18"/>
        </w:numPr>
        <w:tabs>
          <w:tab w:val="left" w:pos="653"/>
        </w:tabs>
        <w:spacing w:line="263" w:lineRule="exact"/>
        <w:ind w:left="652"/>
        <w:rPr>
          <w:i/>
          <w:sz w:val="23"/>
        </w:rPr>
      </w:pPr>
      <w:r>
        <w:rPr>
          <w:i/>
          <w:sz w:val="23"/>
        </w:rPr>
        <w:t>Представления о животном и растительном мире, их значении в жизни</w:t>
      </w:r>
      <w:r>
        <w:rPr>
          <w:i/>
          <w:spacing w:val="-9"/>
          <w:sz w:val="23"/>
        </w:rPr>
        <w:t xml:space="preserve"> </w:t>
      </w:r>
      <w:r>
        <w:rPr>
          <w:i/>
          <w:sz w:val="23"/>
        </w:rPr>
        <w:t>человека.</w:t>
      </w:r>
    </w:p>
    <w:p w:rsidR="0016740B" w:rsidRDefault="0016740B">
      <w:pPr>
        <w:pStyle w:val="ListParagraph"/>
        <w:numPr>
          <w:ilvl w:val="1"/>
          <w:numId w:val="18"/>
        </w:numPr>
        <w:tabs>
          <w:tab w:val="left" w:pos="1183"/>
        </w:tabs>
        <w:spacing w:line="281" w:lineRule="exact"/>
        <w:ind w:left="1182" w:hanging="361"/>
        <w:rPr>
          <w:sz w:val="23"/>
        </w:rPr>
      </w:pPr>
      <w:r>
        <w:rPr>
          <w:sz w:val="23"/>
        </w:rPr>
        <w:t>Интерес к объектам живой</w:t>
      </w:r>
      <w:r>
        <w:rPr>
          <w:spacing w:val="-4"/>
          <w:sz w:val="23"/>
        </w:rPr>
        <w:t xml:space="preserve"> </w:t>
      </w:r>
      <w:r>
        <w:rPr>
          <w:sz w:val="23"/>
        </w:rPr>
        <w:t>природы.</w:t>
      </w:r>
    </w:p>
    <w:p w:rsidR="0016740B" w:rsidRDefault="0016740B">
      <w:pPr>
        <w:pStyle w:val="ListParagraph"/>
        <w:numPr>
          <w:ilvl w:val="1"/>
          <w:numId w:val="18"/>
        </w:numPr>
        <w:tabs>
          <w:tab w:val="left" w:pos="1183"/>
        </w:tabs>
        <w:spacing w:line="281" w:lineRule="exact"/>
        <w:ind w:left="1182" w:hanging="361"/>
        <w:rPr>
          <w:sz w:val="23"/>
        </w:rPr>
      </w:pPr>
      <w:r>
        <w:rPr>
          <w:sz w:val="23"/>
        </w:rPr>
        <w:t>Представления о животном и растительном мире (растения, животные, их виды,</w:t>
      </w:r>
      <w:r>
        <w:rPr>
          <w:spacing w:val="-10"/>
          <w:sz w:val="23"/>
        </w:rPr>
        <w:t xml:space="preserve"> </w:t>
      </w:r>
      <w:r>
        <w:rPr>
          <w:sz w:val="23"/>
        </w:rPr>
        <w:t>понятия</w:t>
      </w:r>
    </w:p>
    <w:p w:rsidR="0016740B" w:rsidRDefault="0016740B">
      <w:pPr>
        <w:pStyle w:val="BodyText"/>
        <w:spacing w:line="264" w:lineRule="exact"/>
        <w:ind w:left="1182"/>
      </w:pPr>
      <w:r>
        <w:t>«полезные» - «вредные», «дикие» - «домашние» и др.).</w:t>
      </w:r>
    </w:p>
    <w:p w:rsidR="0016740B" w:rsidRDefault="0016740B">
      <w:pPr>
        <w:pStyle w:val="ListParagraph"/>
        <w:numPr>
          <w:ilvl w:val="1"/>
          <w:numId w:val="18"/>
        </w:numPr>
        <w:tabs>
          <w:tab w:val="left" w:pos="1183"/>
        </w:tabs>
        <w:spacing w:line="281" w:lineRule="exact"/>
        <w:ind w:left="1182" w:hanging="361"/>
        <w:rPr>
          <w:sz w:val="23"/>
        </w:rPr>
      </w:pPr>
      <w:r>
        <w:rPr>
          <w:sz w:val="23"/>
        </w:rPr>
        <w:t>Опыт заботливого и бережного отношения к растениям и животным, ухода за</w:t>
      </w:r>
      <w:r>
        <w:rPr>
          <w:spacing w:val="-2"/>
          <w:sz w:val="23"/>
        </w:rPr>
        <w:t xml:space="preserve"> </w:t>
      </w:r>
      <w:r>
        <w:rPr>
          <w:sz w:val="23"/>
        </w:rPr>
        <w:t>ними.</w:t>
      </w:r>
    </w:p>
    <w:p w:rsidR="0016740B" w:rsidRDefault="0016740B">
      <w:pPr>
        <w:pStyle w:val="ListParagraph"/>
        <w:numPr>
          <w:ilvl w:val="1"/>
          <w:numId w:val="18"/>
        </w:numPr>
        <w:tabs>
          <w:tab w:val="left" w:pos="1123"/>
        </w:tabs>
        <w:spacing w:line="281" w:lineRule="exact"/>
        <w:ind w:hanging="361"/>
        <w:rPr>
          <w:sz w:val="23"/>
        </w:rPr>
      </w:pPr>
      <w:r>
        <w:rPr>
          <w:sz w:val="23"/>
        </w:rPr>
        <w:t>Умение соблюдать правила безопасного поведения в природе (в лесу, у реки и</w:t>
      </w:r>
      <w:r>
        <w:rPr>
          <w:spacing w:val="-7"/>
          <w:sz w:val="23"/>
        </w:rPr>
        <w:t xml:space="preserve"> </w:t>
      </w:r>
      <w:r>
        <w:rPr>
          <w:sz w:val="23"/>
        </w:rPr>
        <w:t>др.).</w:t>
      </w:r>
    </w:p>
    <w:p w:rsidR="0016740B" w:rsidRDefault="0016740B">
      <w:pPr>
        <w:pStyle w:val="BodyText"/>
        <w:spacing w:before="10"/>
        <w:ind w:left="0"/>
        <w:rPr>
          <w:sz w:val="22"/>
        </w:rPr>
      </w:pPr>
    </w:p>
    <w:p w:rsidR="0016740B" w:rsidRDefault="0016740B">
      <w:pPr>
        <w:pStyle w:val="ListParagraph"/>
        <w:numPr>
          <w:ilvl w:val="0"/>
          <w:numId w:val="18"/>
        </w:numPr>
        <w:tabs>
          <w:tab w:val="left" w:pos="653"/>
        </w:tabs>
        <w:ind w:left="652"/>
        <w:rPr>
          <w:i/>
          <w:sz w:val="23"/>
        </w:rPr>
      </w:pPr>
      <w:r>
        <w:rPr>
          <w:i/>
          <w:sz w:val="23"/>
        </w:rPr>
        <w:t>Элементарные представления о течении</w:t>
      </w:r>
      <w:r>
        <w:rPr>
          <w:i/>
          <w:spacing w:val="-1"/>
          <w:sz w:val="23"/>
        </w:rPr>
        <w:t xml:space="preserve"> </w:t>
      </w:r>
      <w:r>
        <w:rPr>
          <w:i/>
          <w:sz w:val="23"/>
        </w:rPr>
        <w:t>времени.</w:t>
      </w:r>
    </w:p>
    <w:p w:rsidR="0016740B" w:rsidRDefault="0016740B">
      <w:pPr>
        <w:pStyle w:val="ListParagraph"/>
        <w:numPr>
          <w:ilvl w:val="1"/>
          <w:numId w:val="18"/>
        </w:numPr>
        <w:tabs>
          <w:tab w:val="left" w:pos="1123"/>
        </w:tabs>
        <w:spacing w:line="281" w:lineRule="exact"/>
        <w:ind w:hanging="361"/>
        <w:rPr>
          <w:sz w:val="23"/>
        </w:rPr>
      </w:pPr>
      <w:r>
        <w:rPr>
          <w:sz w:val="23"/>
        </w:rPr>
        <w:t>Умение различать части суток, дни недели, месяцы, их соотнесение с временем</w:t>
      </w:r>
      <w:r>
        <w:rPr>
          <w:spacing w:val="-13"/>
          <w:sz w:val="23"/>
        </w:rPr>
        <w:t xml:space="preserve"> </w:t>
      </w:r>
      <w:r>
        <w:rPr>
          <w:sz w:val="23"/>
        </w:rPr>
        <w:t>года.</w:t>
      </w:r>
    </w:p>
    <w:p w:rsidR="0016740B" w:rsidRDefault="0016740B">
      <w:pPr>
        <w:pStyle w:val="ListParagraph"/>
        <w:numPr>
          <w:ilvl w:val="1"/>
          <w:numId w:val="18"/>
        </w:numPr>
        <w:tabs>
          <w:tab w:val="left" w:pos="1123"/>
        </w:tabs>
        <w:ind w:right="285"/>
        <w:rPr>
          <w:sz w:val="23"/>
        </w:rPr>
      </w:pPr>
      <w:r>
        <w:rPr>
          <w:sz w:val="23"/>
        </w:rPr>
        <w:t>Представления о течении времени: смена событий дня, смена частей суток, дней недели, месяцев в году и</w:t>
      </w:r>
      <w:r>
        <w:rPr>
          <w:spacing w:val="-6"/>
          <w:sz w:val="23"/>
        </w:rPr>
        <w:t xml:space="preserve"> </w:t>
      </w:r>
      <w:r>
        <w:rPr>
          <w:sz w:val="23"/>
        </w:rPr>
        <w:t>др.</w:t>
      </w:r>
    </w:p>
    <w:p w:rsidR="0016740B" w:rsidRDefault="0016740B">
      <w:pPr>
        <w:pStyle w:val="BodyText"/>
        <w:spacing w:before="5"/>
        <w:ind w:left="0"/>
      </w:pPr>
    </w:p>
    <w:p w:rsidR="0016740B" w:rsidRDefault="0016740B">
      <w:pPr>
        <w:pStyle w:val="Heading31"/>
        <w:numPr>
          <w:ilvl w:val="2"/>
          <w:numId w:val="21"/>
        </w:numPr>
        <w:tabs>
          <w:tab w:val="left" w:pos="5441"/>
        </w:tabs>
        <w:spacing w:line="262" w:lineRule="exact"/>
        <w:ind w:left="5441"/>
      </w:pPr>
      <w:r>
        <w:t>Человек</w:t>
      </w:r>
    </w:p>
    <w:p w:rsidR="0016740B" w:rsidRDefault="0016740B">
      <w:pPr>
        <w:pStyle w:val="ListParagraph"/>
        <w:numPr>
          <w:ilvl w:val="0"/>
          <w:numId w:val="17"/>
        </w:numPr>
        <w:tabs>
          <w:tab w:val="left" w:pos="653"/>
        </w:tabs>
        <w:spacing w:line="262" w:lineRule="exact"/>
        <w:rPr>
          <w:i/>
          <w:sz w:val="23"/>
        </w:rPr>
      </w:pPr>
      <w:r>
        <w:rPr>
          <w:i/>
          <w:sz w:val="23"/>
        </w:rPr>
        <w:t>Представление о себе как «Я», осознание общности и различий «Я» от</w:t>
      </w:r>
      <w:r>
        <w:rPr>
          <w:i/>
          <w:spacing w:val="-9"/>
          <w:sz w:val="23"/>
        </w:rPr>
        <w:t xml:space="preserve"> </w:t>
      </w:r>
      <w:r>
        <w:rPr>
          <w:i/>
          <w:sz w:val="23"/>
        </w:rPr>
        <w:t>других.</w:t>
      </w:r>
    </w:p>
    <w:p w:rsidR="0016740B" w:rsidRDefault="0016740B">
      <w:pPr>
        <w:pStyle w:val="ListParagraph"/>
        <w:numPr>
          <w:ilvl w:val="1"/>
          <w:numId w:val="17"/>
        </w:numPr>
        <w:tabs>
          <w:tab w:val="left" w:pos="1183"/>
        </w:tabs>
        <w:spacing w:line="281" w:lineRule="exact"/>
        <w:ind w:hanging="361"/>
        <w:rPr>
          <w:sz w:val="23"/>
        </w:rPr>
      </w:pPr>
      <w:r>
        <w:rPr>
          <w:sz w:val="23"/>
        </w:rPr>
        <w:t>Соотнесение себя со своим именем, своим изображением на фотографии, отражением в</w:t>
      </w:r>
      <w:r>
        <w:rPr>
          <w:spacing w:val="-19"/>
          <w:sz w:val="23"/>
        </w:rPr>
        <w:t xml:space="preserve"> </w:t>
      </w:r>
      <w:r>
        <w:rPr>
          <w:sz w:val="23"/>
        </w:rPr>
        <w:t>зеркале.</w:t>
      </w:r>
    </w:p>
    <w:p w:rsidR="0016740B" w:rsidRDefault="0016740B">
      <w:pPr>
        <w:pStyle w:val="ListParagraph"/>
        <w:numPr>
          <w:ilvl w:val="1"/>
          <w:numId w:val="17"/>
        </w:numPr>
        <w:tabs>
          <w:tab w:val="left" w:pos="1183"/>
        </w:tabs>
        <w:spacing w:line="281" w:lineRule="exact"/>
        <w:ind w:hanging="361"/>
        <w:rPr>
          <w:sz w:val="23"/>
        </w:rPr>
      </w:pPr>
      <w:r>
        <w:rPr>
          <w:sz w:val="23"/>
        </w:rPr>
        <w:t>Представление о собственном</w:t>
      </w:r>
      <w:r>
        <w:rPr>
          <w:spacing w:val="-1"/>
          <w:sz w:val="23"/>
        </w:rPr>
        <w:t xml:space="preserve"> </w:t>
      </w:r>
      <w:r>
        <w:rPr>
          <w:sz w:val="23"/>
        </w:rPr>
        <w:t>теле.</w:t>
      </w:r>
    </w:p>
    <w:p w:rsidR="0016740B" w:rsidRDefault="0016740B">
      <w:pPr>
        <w:pStyle w:val="ListParagraph"/>
        <w:numPr>
          <w:ilvl w:val="1"/>
          <w:numId w:val="17"/>
        </w:numPr>
        <w:tabs>
          <w:tab w:val="left" w:pos="1183"/>
        </w:tabs>
        <w:spacing w:line="281" w:lineRule="exact"/>
        <w:ind w:hanging="361"/>
        <w:rPr>
          <w:sz w:val="23"/>
        </w:rPr>
      </w:pPr>
      <w:r>
        <w:rPr>
          <w:sz w:val="23"/>
        </w:rPr>
        <w:t>Отнесение себя к определенному</w:t>
      </w:r>
      <w:r>
        <w:rPr>
          <w:spacing w:val="-4"/>
          <w:sz w:val="23"/>
        </w:rPr>
        <w:t xml:space="preserve"> </w:t>
      </w:r>
      <w:r>
        <w:rPr>
          <w:sz w:val="23"/>
        </w:rPr>
        <w:t>полу.</w:t>
      </w:r>
    </w:p>
    <w:p w:rsidR="0016740B" w:rsidRDefault="0016740B">
      <w:pPr>
        <w:pStyle w:val="ListParagraph"/>
        <w:numPr>
          <w:ilvl w:val="1"/>
          <w:numId w:val="17"/>
        </w:numPr>
        <w:tabs>
          <w:tab w:val="left" w:pos="1183"/>
        </w:tabs>
        <w:spacing w:line="281" w:lineRule="exact"/>
        <w:ind w:hanging="361"/>
        <w:rPr>
          <w:sz w:val="23"/>
        </w:rPr>
      </w:pPr>
      <w:r>
        <w:rPr>
          <w:sz w:val="23"/>
        </w:rPr>
        <w:t>Умение определять «моё» и «не моё», осознавать и выражать свои интересы,</w:t>
      </w:r>
      <w:r>
        <w:rPr>
          <w:spacing w:val="-12"/>
          <w:sz w:val="23"/>
        </w:rPr>
        <w:t xml:space="preserve"> </w:t>
      </w:r>
      <w:r>
        <w:rPr>
          <w:sz w:val="23"/>
        </w:rPr>
        <w:t>желания.</w:t>
      </w:r>
    </w:p>
    <w:p w:rsidR="0016740B" w:rsidRDefault="0016740B">
      <w:pPr>
        <w:pStyle w:val="ListParagraph"/>
        <w:numPr>
          <w:ilvl w:val="1"/>
          <w:numId w:val="17"/>
        </w:numPr>
        <w:tabs>
          <w:tab w:val="left" w:pos="1183"/>
        </w:tabs>
        <w:ind w:right="1241"/>
        <w:rPr>
          <w:sz w:val="23"/>
        </w:rPr>
      </w:pPr>
      <w:r>
        <w:rPr>
          <w:sz w:val="23"/>
        </w:rPr>
        <w:t>Умение сообщать общие сведения о себе: имя, фамилия, возраст, пол, место жительства, интересы.</w:t>
      </w:r>
    </w:p>
    <w:p w:rsidR="0016740B" w:rsidRDefault="0016740B">
      <w:pPr>
        <w:pStyle w:val="ListParagraph"/>
        <w:numPr>
          <w:ilvl w:val="1"/>
          <w:numId w:val="17"/>
        </w:numPr>
        <w:tabs>
          <w:tab w:val="left" w:pos="1183"/>
        </w:tabs>
        <w:spacing w:before="1"/>
        <w:ind w:right="630"/>
        <w:rPr>
          <w:sz w:val="23"/>
        </w:rPr>
      </w:pPr>
      <w:r>
        <w:rPr>
          <w:sz w:val="23"/>
        </w:rPr>
        <w:t>Представления о возрастных изменениях человека, адекватное отношение к своим возрастным изменениям.</w:t>
      </w:r>
    </w:p>
    <w:p w:rsidR="0016740B" w:rsidRDefault="0016740B">
      <w:pPr>
        <w:pStyle w:val="BodyText"/>
        <w:spacing w:before="9"/>
        <w:ind w:left="0"/>
        <w:rPr>
          <w:sz w:val="22"/>
        </w:rPr>
      </w:pPr>
    </w:p>
    <w:p w:rsidR="0016740B" w:rsidRDefault="0016740B">
      <w:pPr>
        <w:pStyle w:val="ListParagraph"/>
        <w:numPr>
          <w:ilvl w:val="0"/>
          <w:numId w:val="17"/>
        </w:numPr>
        <w:tabs>
          <w:tab w:val="left" w:pos="653"/>
        </w:tabs>
        <w:ind w:left="402" w:right="840" w:firstLine="0"/>
        <w:rPr>
          <w:sz w:val="23"/>
        </w:rPr>
      </w:pPr>
      <w:r>
        <w:rPr>
          <w:i/>
          <w:sz w:val="23"/>
        </w:rPr>
        <w:t>Умение решать каждодневные жизненные задачи, связанные с удовлетворением первоочередных потребностей</w:t>
      </w:r>
      <w:r>
        <w:rPr>
          <w:sz w:val="23"/>
        </w:rPr>
        <w:t>.</w:t>
      </w:r>
    </w:p>
    <w:p w:rsidR="0016740B" w:rsidRDefault="0016740B">
      <w:pPr>
        <w:pStyle w:val="ListParagraph"/>
        <w:numPr>
          <w:ilvl w:val="1"/>
          <w:numId w:val="17"/>
        </w:numPr>
        <w:tabs>
          <w:tab w:val="left" w:pos="1183"/>
        </w:tabs>
        <w:spacing w:before="2"/>
        <w:ind w:right="639"/>
        <w:rPr>
          <w:sz w:val="23"/>
        </w:rPr>
      </w:pPr>
      <w:r>
        <w:rPr>
          <w:sz w:val="23"/>
        </w:rPr>
        <w:t>Умение обслуживать себя: принимать пищу и пить, ходить в туалет, выполнять гигиенические процедуры, одеваться и раздеваться и</w:t>
      </w:r>
      <w:r>
        <w:rPr>
          <w:spacing w:val="-7"/>
          <w:sz w:val="23"/>
        </w:rPr>
        <w:t xml:space="preserve"> </w:t>
      </w:r>
      <w:r>
        <w:rPr>
          <w:sz w:val="23"/>
        </w:rPr>
        <w:t>др.</w:t>
      </w:r>
    </w:p>
    <w:p w:rsidR="0016740B" w:rsidRDefault="0016740B">
      <w:pPr>
        <w:pStyle w:val="ListParagraph"/>
        <w:numPr>
          <w:ilvl w:val="1"/>
          <w:numId w:val="17"/>
        </w:numPr>
        <w:tabs>
          <w:tab w:val="left" w:pos="1183"/>
        </w:tabs>
        <w:spacing w:line="280" w:lineRule="exact"/>
        <w:ind w:hanging="361"/>
        <w:rPr>
          <w:sz w:val="23"/>
        </w:rPr>
      </w:pPr>
      <w:r>
        <w:rPr>
          <w:sz w:val="23"/>
        </w:rPr>
        <w:t>Умение сообщать о своих потребностях и</w:t>
      </w:r>
      <w:r>
        <w:rPr>
          <w:spacing w:val="-2"/>
          <w:sz w:val="23"/>
        </w:rPr>
        <w:t xml:space="preserve"> </w:t>
      </w:r>
      <w:r>
        <w:rPr>
          <w:sz w:val="23"/>
        </w:rPr>
        <w:t>желаниях.</w:t>
      </w:r>
    </w:p>
    <w:p w:rsidR="0016740B" w:rsidRDefault="0016740B">
      <w:pPr>
        <w:pStyle w:val="BodyText"/>
        <w:spacing w:before="10"/>
        <w:ind w:left="0"/>
        <w:rPr>
          <w:sz w:val="22"/>
        </w:rPr>
      </w:pPr>
    </w:p>
    <w:p w:rsidR="0016740B" w:rsidRDefault="0016740B">
      <w:pPr>
        <w:pStyle w:val="ListParagraph"/>
        <w:numPr>
          <w:ilvl w:val="0"/>
          <w:numId w:val="17"/>
        </w:numPr>
        <w:tabs>
          <w:tab w:val="left" w:pos="652"/>
        </w:tabs>
        <w:ind w:left="402" w:right="749" w:firstLine="0"/>
        <w:rPr>
          <w:sz w:val="23"/>
        </w:rPr>
      </w:pPr>
      <w:r>
        <w:rPr>
          <w:i/>
          <w:sz w:val="23"/>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w:t>
      </w:r>
      <w:r>
        <w:rPr>
          <w:i/>
          <w:spacing w:val="-6"/>
          <w:sz w:val="23"/>
        </w:rPr>
        <w:t xml:space="preserve"> </w:t>
      </w:r>
      <w:r>
        <w:rPr>
          <w:i/>
          <w:sz w:val="23"/>
        </w:rPr>
        <w:t>процедурами</w:t>
      </w:r>
      <w:r>
        <w:rPr>
          <w:sz w:val="23"/>
        </w:rPr>
        <w:t>.</w:t>
      </w:r>
    </w:p>
    <w:p w:rsidR="0016740B" w:rsidRDefault="0016740B">
      <w:pPr>
        <w:pStyle w:val="ListParagraph"/>
        <w:numPr>
          <w:ilvl w:val="1"/>
          <w:numId w:val="17"/>
        </w:numPr>
        <w:tabs>
          <w:tab w:val="left" w:pos="1183"/>
        </w:tabs>
        <w:spacing w:before="2"/>
        <w:ind w:right="774"/>
        <w:rPr>
          <w:sz w:val="23"/>
        </w:rPr>
      </w:pPr>
      <w:r>
        <w:rPr>
          <w:sz w:val="23"/>
        </w:rPr>
        <w:t>Умение определять свое самочувствие (как хорошее или плохое), показывать или сообщать о болезненных ощущениях</w:t>
      </w:r>
      <w:r>
        <w:rPr>
          <w:spacing w:val="-1"/>
          <w:sz w:val="23"/>
        </w:rPr>
        <w:t xml:space="preserve"> </w:t>
      </w:r>
      <w:r>
        <w:rPr>
          <w:sz w:val="23"/>
        </w:rPr>
        <w:t>взрослому.</w:t>
      </w:r>
    </w:p>
    <w:p w:rsidR="0016740B" w:rsidRDefault="0016740B">
      <w:pPr>
        <w:pStyle w:val="ListParagraph"/>
        <w:numPr>
          <w:ilvl w:val="1"/>
          <w:numId w:val="17"/>
        </w:numPr>
        <w:tabs>
          <w:tab w:val="left" w:pos="1183"/>
        </w:tabs>
        <w:ind w:right="502"/>
        <w:rPr>
          <w:sz w:val="23"/>
        </w:rPr>
      </w:pPr>
      <w:r>
        <w:rPr>
          <w:sz w:val="23"/>
        </w:rPr>
        <w:t>Умение соблюдать гигиенические правила в соответствии с режимом дня (чистка зубов утром и вечером, мытье рук перед едой и после посещения</w:t>
      </w:r>
      <w:r>
        <w:rPr>
          <w:spacing w:val="-3"/>
          <w:sz w:val="23"/>
        </w:rPr>
        <w:t xml:space="preserve"> </w:t>
      </w:r>
      <w:r>
        <w:rPr>
          <w:sz w:val="23"/>
        </w:rPr>
        <w:t>туалета).</w:t>
      </w:r>
    </w:p>
    <w:p w:rsidR="0016740B" w:rsidRDefault="0016740B">
      <w:pPr>
        <w:pStyle w:val="ListParagraph"/>
        <w:numPr>
          <w:ilvl w:val="1"/>
          <w:numId w:val="17"/>
        </w:numPr>
        <w:tabs>
          <w:tab w:val="left" w:pos="1183"/>
        </w:tabs>
        <w:spacing w:line="281" w:lineRule="exact"/>
        <w:ind w:hanging="361"/>
        <w:rPr>
          <w:sz w:val="23"/>
        </w:rPr>
      </w:pPr>
      <w:r>
        <w:rPr>
          <w:sz w:val="23"/>
        </w:rPr>
        <w:t>Умение следить за своим внешним</w:t>
      </w:r>
      <w:r>
        <w:rPr>
          <w:spacing w:val="-3"/>
          <w:sz w:val="23"/>
        </w:rPr>
        <w:t xml:space="preserve"> </w:t>
      </w:r>
      <w:r>
        <w:rPr>
          <w:sz w:val="23"/>
        </w:rPr>
        <w:t>видом.</w:t>
      </w:r>
    </w:p>
    <w:p w:rsidR="0016740B" w:rsidRDefault="0016740B">
      <w:pPr>
        <w:pStyle w:val="BodyText"/>
        <w:spacing w:before="8"/>
        <w:ind w:left="0"/>
        <w:rPr>
          <w:sz w:val="22"/>
        </w:rPr>
      </w:pPr>
    </w:p>
    <w:p w:rsidR="0016740B" w:rsidRDefault="0016740B">
      <w:pPr>
        <w:pStyle w:val="ListParagraph"/>
        <w:numPr>
          <w:ilvl w:val="0"/>
          <w:numId w:val="17"/>
        </w:numPr>
        <w:tabs>
          <w:tab w:val="left" w:pos="653"/>
        </w:tabs>
        <w:rPr>
          <w:i/>
          <w:sz w:val="23"/>
        </w:rPr>
      </w:pPr>
      <w:r>
        <w:rPr>
          <w:i/>
          <w:sz w:val="23"/>
        </w:rPr>
        <w:t>Представления о своей семье, взаимоотношениях в</w:t>
      </w:r>
      <w:r>
        <w:rPr>
          <w:i/>
          <w:spacing w:val="-6"/>
          <w:sz w:val="23"/>
        </w:rPr>
        <w:t xml:space="preserve"> </w:t>
      </w:r>
      <w:r>
        <w:rPr>
          <w:i/>
          <w:sz w:val="23"/>
        </w:rPr>
        <w:t>семье.</w:t>
      </w:r>
    </w:p>
    <w:p w:rsidR="0016740B" w:rsidRDefault="0016740B">
      <w:pPr>
        <w:pStyle w:val="ListParagraph"/>
        <w:numPr>
          <w:ilvl w:val="1"/>
          <w:numId w:val="17"/>
        </w:numPr>
        <w:tabs>
          <w:tab w:val="left" w:pos="1123"/>
        </w:tabs>
        <w:spacing w:before="2"/>
        <w:ind w:left="1122" w:right="1018"/>
        <w:rPr>
          <w:sz w:val="23"/>
        </w:rPr>
      </w:pPr>
      <w:r>
        <w:rPr>
          <w:sz w:val="23"/>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Pr>
          <w:spacing w:val="-8"/>
          <w:sz w:val="23"/>
        </w:rPr>
        <w:t xml:space="preserve"> </w:t>
      </w:r>
      <w:r>
        <w:rPr>
          <w:sz w:val="23"/>
        </w:rPr>
        <w:t>семьи.</w:t>
      </w:r>
    </w:p>
    <w:p w:rsidR="0016740B" w:rsidRDefault="0016740B">
      <w:pPr>
        <w:pStyle w:val="BodyText"/>
        <w:spacing w:before="3"/>
        <w:ind w:left="0"/>
      </w:pPr>
    </w:p>
    <w:p w:rsidR="0016740B" w:rsidRDefault="0016740B">
      <w:pPr>
        <w:pStyle w:val="Heading31"/>
        <w:numPr>
          <w:ilvl w:val="2"/>
          <w:numId w:val="21"/>
        </w:numPr>
        <w:tabs>
          <w:tab w:val="left" w:pos="806"/>
        </w:tabs>
        <w:spacing w:line="262" w:lineRule="exact"/>
      </w:pPr>
      <w:r>
        <w:t>Домоводство</w:t>
      </w:r>
    </w:p>
    <w:p w:rsidR="0016740B" w:rsidRDefault="0016740B">
      <w:pPr>
        <w:pStyle w:val="ListParagraph"/>
        <w:numPr>
          <w:ilvl w:val="0"/>
          <w:numId w:val="16"/>
        </w:numPr>
        <w:tabs>
          <w:tab w:val="left" w:pos="763"/>
        </w:tabs>
        <w:ind w:right="1435"/>
        <w:rPr>
          <w:i/>
          <w:sz w:val="23"/>
        </w:rPr>
      </w:pPr>
      <w:r>
        <w:rPr>
          <w:i/>
          <w:sz w:val="23"/>
        </w:rPr>
        <w:t>Овладение умением выполнять доступные бытовые поручения (обязанности), связанные</w:t>
      </w:r>
      <w:r>
        <w:rPr>
          <w:i/>
          <w:spacing w:val="-37"/>
          <w:sz w:val="23"/>
        </w:rPr>
        <w:t xml:space="preserve"> </w:t>
      </w:r>
      <w:r>
        <w:rPr>
          <w:i/>
          <w:sz w:val="23"/>
        </w:rPr>
        <w:t>с выполнением повседневных дел</w:t>
      </w:r>
      <w:r>
        <w:rPr>
          <w:i/>
          <w:spacing w:val="-1"/>
          <w:sz w:val="23"/>
        </w:rPr>
        <w:t xml:space="preserve"> </w:t>
      </w:r>
      <w:r>
        <w:rPr>
          <w:i/>
          <w:sz w:val="23"/>
        </w:rPr>
        <w:t>дома.</w:t>
      </w:r>
    </w:p>
    <w:p w:rsidR="0016740B" w:rsidRDefault="0016740B">
      <w:pPr>
        <w:pStyle w:val="ListParagraph"/>
        <w:numPr>
          <w:ilvl w:val="1"/>
          <w:numId w:val="16"/>
        </w:numPr>
        <w:tabs>
          <w:tab w:val="left" w:pos="1123"/>
        </w:tabs>
        <w:ind w:right="1183"/>
        <w:rPr>
          <w:sz w:val="23"/>
        </w:rPr>
      </w:pPr>
      <w:r>
        <w:rPr>
          <w:sz w:val="23"/>
        </w:rPr>
        <w:t>Умение выполнять доступные бытовые виды работ: приготовление пищи, уборка, стирка, глажение, чистка одежды, обуви, сервировка стола,</w:t>
      </w:r>
      <w:r>
        <w:rPr>
          <w:spacing w:val="-2"/>
          <w:sz w:val="23"/>
        </w:rPr>
        <w:t xml:space="preserve"> </w:t>
      </w:r>
      <w:r>
        <w:rPr>
          <w:sz w:val="23"/>
        </w:rPr>
        <w:t>др.</w:t>
      </w:r>
    </w:p>
    <w:p w:rsidR="0016740B" w:rsidRDefault="0016740B">
      <w:pPr>
        <w:pStyle w:val="ListParagraph"/>
        <w:numPr>
          <w:ilvl w:val="1"/>
          <w:numId w:val="16"/>
        </w:numPr>
        <w:tabs>
          <w:tab w:val="left" w:pos="1123"/>
        </w:tabs>
        <w:ind w:right="803"/>
        <w:rPr>
          <w:sz w:val="23"/>
        </w:rPr>
      </w:pPr>
      <w:r>
        <w:rPr>
          <w:sz w:val="23"/>
        </w:rPr>
        <w:t>Умение соблюдать технологические процессы в хозяйственно-бытовой деятельности: стирка, уборка, работа на кухне,</w:t>
      </w:r>
      <w:r>
        <w:rPr>
          <w:spacing w:val="-3"/>
          <w:sz w:val="23"/>
        </w:rPr>
        <w:t xml:space="preserve"> </w:t>
      </w:r>
      <w:r>
        <w:rPr>
          <w:sz w:val="23"/>
        </w:rPr>
        <w:t>др.</w:t>
      </w:r>
    </w:p>
    <w:p w:rsidR="0016740B" w:rsidRDefault="0016740B">
      <w:pPr>
        <w:pStyle w:val="ListParagraph"/>
        <w:numPr>
          <w:ilvl w:val="1"/>
          <w:numId w:val="16"/>
        </w:numPr>
        <w:tabs>
          <w:tab w:val="left" w:pos="1123"/>
        </w:tabs>
        <w:ind w:right="550"/>
        <w:rPr>
          <w:sz w:val="23"/>
        </w:rPr>
      </w:pPr>
      <w:r>
        <w:rPr>
          <w:sz w:val="23"/>
        </w:rPr>
        <w:t>Умение соблюдать гигиенические и санитарные правила хранения домашних вещей,</w:t>
      </w:r>
      <w:r>
        <w:rPr>
          <w:spacing w:val="-28"/>
          <w:sz w:val="23"/>
        </w:rPr>
        <w:t xml:space="preserve"> </w:t>
      </w:r>
      <w:r>
        <w:rPr>
          <w:sz w:val="23"/>
        </w:rPr>
        <w:t>продуктов, химических средств бытового</w:t>
      </w:r>
      <w:r>
        <w:rPr>
          <w:spacing w:val="-1"/>
          <w:sz w:val="23"/>
        </w:rPr>
        <w:t xml:space="preserve"> </w:t>
      </w:r>
      <w:r>
        <w:rPr>
          <w:sz w:val="23"/>
        </w:rPr>
        <w:t>назначения.</w:t>
      </w:r>
    </w:p>
    <w:p w:rsidR="0016740B" w:rsidRDefault="0016740B">
      <w:pPr>
        <w:rPr>
          <w:sz w:val="23"/>
        </w:rPr>
        <w:sectPr w:rsidR="0016740B">
          <w:pgSz w:w="12410" w:h="16840"/>
          <w:pgMar w:top="680" w:right="680" w:bottom="1200" w:left="560" w:header="0" w:footer="934" w:gutter="0"/>
          <w:cols w:space="720"/>
        </w:sectPr>
      </w:pPr>
    </w:p>
    <w:p w:rsidR="0016740B" w:rsidRDefault="0016740B">
      <w:pPr>
        <w:pStyle w:val="ListParagraph"/>
        <w:numPr>
          <w:ilvl w:val="1"/>
          <w:numId w:val="16"/>
        </w:numPr>
        <w:tabs>
          <w:tab w:val="left" w:pos="1123"/>
        </w:tabs>
        <w:spacing w:before="80"/>
        <w:ind w:right="1619"/>
        <w:rPr>
          <w:sz w:val="23"/>
        </w:rPr>
      </w:pPr>
      <w:r>
        <w:rPr>
          <w:sz w:val="23"/>
        </w:rPr>
        <w:t>Умение использовать в домашнем хозяйстве бытовую технику, химические средства, инструменты, соблюдая правила безопасности.</w:t>
      </w:r>
    </w:p>
    <w:p w:rsidR="0016740B" w:rsidRDefault="0016740B">
      <w:pPr>
        <w:pStyle w:val="BodyText"/>
        <w:spacing w:before="2"/>
        <w:ind w:left="0"/>
      </w:pPr>
    </w:p>
    <w:p w:rsidR="0016740B" w:rsidRDefault="0016740B">
      <w:pPr>
        <w:pStyle w:val="Heading31"/>
        <w:numPr>
          <w:ilvl w:val="2"/>
          <w:numId w:val="21"/>
        </w:numPr>
        <w:tabs>
          <w:tab w:val="left" w:pos="807"/>
        </w:tabs>
        <w:spacing w:line="262" w:lineRule="exact"/>
        <w:ind w:left="806" w:hanging="405"/>
      </w:pPr>
      <w:r>
        <w:t>Окружающий социальный</w:t>
      </w:r>
      <w:r>
        <w:rPr>
          <w:spacing w:val="-2"/>
        </w:rPr>
        <w:t xml:space="preserve"> </w:t>
      </w:r>
      <w:r>
        <w:t>мир</w:t>
      </w:r>
    </w:p>
    <w:p w:rsidR="0016740B" w:rsidRDefault="0016740B">
      <w:pPr>
        <w:pStyle w:val="ListParagraph"/>
        <w:numPr>
          <w:ilvl w:val="0"/>
          <w:numId w:val="15"/>
        </w:numPr>
        <w:tabs>
          <w:tab w:val="left" w:pos="653"/>
        </w:tabs>
        <w:spacing w:line="262" w:lineRule="exact"/>
        <w:rPr>
          <w:i/>
          <w:sz w:val="23"/>
        </w:rPr>
      </w:pPr>
      <w:r>
        <w:rPr>
          <w:i/>
          <w:sz w:val="23"/>
        </w:rPr>
        <w:t>Представления о мире, созданном руками</w:t>
      </w:r>
      <w:r>
        <w:rPr>
          <w:i/>
          <w:spacing w:val="-3"/>
          <w:sz w:val="23"/>
        </w:rPr>
        <w:t xml:space="preserve"> </w:t>
      </w:r>
      <w:r>
        <w:rPr>
          <w:i/>
          <w:sz w:val="23"/>
        </w:rPr>
        <w:t>человека</w:t>
      </w:r>
    </w:p>
    <w:p w:rsidR="0016740B" w:rsidRDefault="0016740B">
      <w:pPr>
        <w:pStyle w:val="ListParagraph"/>
        <w:numPr>
          <w:ilvl w:val="1"/>
          <w:numId w:val="15"/>
        </w:numPr>
        <w:tabs>
          <w:tab w:val="left" w:pos="1123"/>
        </w:tabs>
        <w:ind w:hanging="361"/>
        <w:rPr>
          <w:sz w:val="23"/>
        </w:rPr>
      </w:pPr>
      <w:r>
        <w:rPr>
          <w:sz w:val="23"/>
        </w:rPr>
        <w:t>Интерес к объектам, созданным</w:t>
      </w:r>
      <w:r>
        <w:rPr>
          <w:spacing w:val="-5"/>
          <w:sz w:val="23"/>
        </w:rPr>
        <w:t xml:space="preserve"> </w:t>
      </w:r>
      <w:r>
        <w:rPr>
          <w:sz w:val="23"/>
        </w:rPr>
        <w:t>человеком.</w:t>
      </w:r>
    </w:p>
    <w:p w:rsidR="0016740B" w:rsidRDefault="0016740B">
      <w:pPr>
        <w:pStyle w:val="ListParagraph"/>
        <w:numPr>
          <w:ilvl w:val="1"/>
          <w:numId w:val="15"/>
        </w:numPr>
        <w:tabs>
          <w:tab w:val="left" w:pos="1123"/>
        </w:tabs>
        <w:spacing w:before="2"/>
        <w:ind w:right="541"/>
        <w:rPr>
          <w:sz w:val="23"/>
        </w:rPr>
      </w:pPr>
      <w:r>
        <w:rPr>
          <w:sz w:val="23"/>
        </w:rPr>
        <w:t>Представления о доме, школе, о расположенных в них и рядом объектах (мебель, оборудование, одежда, посуда, игровая площадка, и др.), о транспорте и</w:t>
      </w:r>
      <w:r>
        <w:rPr>
          <w:spacing w:val="-1"/>
          <w:sz w:val="23"/>
        </w:rPr>
        <w:t xml:space="preserve"> </w:t>
      </w:r>
      <w:r>
        <w:rPr>
          <w:sz w:val="23"/>
        </w:rPr>
        <w:t>т.д.</w:t>
      </w:r>
    </w:p>
    <w:p w:rsidR="0016740B" w:rsidRDefault="0016740B">
      <w:pPr>
        <w:pStyle w:val="ListParagraph"/>
        <w:numPr>
          <w:ilvl w:val="1"/>
          <w:numId w:val="15"/>
        </w:numPr>
        <w:tabs>
          <w:tab w:val="left" w:pos="1123"/>
        </w:tabs>
        <w:ind w:right="331"/>
        <w:rPr>
          <w:sz w:val="23"/>
        </w:rPr>
      </w:pPr>
      <w:r>
        <w:rPr>
          <w:sz w:val="23"/>
        </w:rPr>
        <w:t>Умение соблюдать элементарные правила безопасности поведения в доме, на улице, в</w:t>
      </w:r>
      <w:r>
        <w:rPr>
          <w:spacing w:val="-33"/>
          <w:sz w:val="23"/>
        </w:rPr>
        <w:t xml:space="preserve"> </w:t>
      </w:r>
      <w:r>
        <w:rPr>
          <w:sz w:val="23"/>
        </w:rPr>
        <w:t>транспорте, в общественных</w:t>
      </w:r>
      <w:r>
        <w:rPr>
          <w:spacing w:val="-2"/>
          <w:sz w:val="23"/>
        </w:rPr>
        <w:t xml:space="preserve"> </w:t>
      </w:r>
      <w:r>
        <w:rPr>
          <w:sz w:val="23"/>
        </w:rPr>
        <w:t>местах.</w:t>
      </w:r>
    </w:p>
    <w:p w:rsidR="0016740B" w:rsidRDefault="0016740B">
      <w:pPr>
        <w:pStyle w:val="BodyText"/>
        <w:spacing w:before="7"/>
        <w:ind w:left="0"/>
        <w:rPr>
          <w:sz w:val="22"/>
        </w:rPr>
      </w:pPr>
    </w:p>
    <w:p w:rsidR="0016740B" w:rsidRDefault="0016740B">
      <w:pPr>
        <w:pStyle w:val="ListParagraph"/>
        <w:numPr>
          <w:ilvl w:val="0"/>
          <w:numId w:val="15"/>
        </w:numPr>
        <w:tabs>
          <w:tab w:val="left" w:pos="652"/>
        </w:tabs>
        <w:ind w:left="402" w:right="642" w:firstLine="0"/>
        <w:rPr>
          <w:sz w:val="23"/>
        </w:rPr>
      </w:pPr>
      <w:r>
        <w:rPr>
          <w:i/>
          <w:sz w:val="23"/>
        </w:rPr>
        <w:t>Представления об окружающих людях: овладение первоначальными представлениями о социальной жизни, о профессиональных и социальных ролях</w:t>
      </w:r>
      <w:r>
        <w:rPr>
          <w:i/>
          <w:spacing w:val="-6"/>
          <w:sz w:val="23"/>
        </w:rPr>
        <w:t xml:space="preserve"> </w:t>
      </w:r>
      <w:r>
        <w:rPr>
          <w:i/>
          <w:sz w:val="23"/>
        </w:rPr>
        <w:t>людей</w:t>
      </w:r>
      <w:r>
        <w:rPr>
          <w:sz w:val="23"/>
        </w:rPr>
        <w:t>.</w:t>
      </w:r>
    </w:p>
    <w:p w:rsidR="0016740B" w:rsidRDefault="0016740B">
      <w:pPr>
        <w:pStyle w:val="ListParagraph"/>
        <w:numPr>
          <w:ilvl w:val="1"/>
          <w:numId w:val="15"/>
        </w:numPr>
        <w:tabs>
          <w:tab w:val="left" w:pos="1183"/>
        </w:tabs>
        <w:spacing w:before="2"/>
        <w:ind w:left="1182" w:right="433"/>
        <w:rPr>
          <w:sz w:val="23"/>
        </w:rPr>
      </w:pPr>
      <w:r>
        <w:rPr>
          <w:sz w:val="23"/>
        </w:rPr>
        <w:t>Представления о деятельности и профессиях людей, окружающих ребенка (учитель, повар, врач, водитель и т.д.).</w:t>
      </w:r>
    </w:p>
    <w:p w:rsidR="0016740B" w:rsidRDefault="0016740B">
      <w:pPr>
        <w:pStyle w:val="ListParagraph"/>
        <w:numPr>
          <w:ilvl w:val="1"/>
          <w:numId w:val="15"/>
        </w:numPr>
        <w:tabs>
          <w:tab w:val="left" w:pos="1183"/>
        </w:tabs>
        <w:ind w:left="1182" w:right="859"/>
        <w:rPr>
          <w:sz w:val="23"/>
        </w:rPr>
      </w:pPr>
      <w:r>
        <w:rPr>
          <w:sz w:val="23"/>
        </w:rPr>
        <w:t>Представления о социальных ролях людей (пассажир, пешеход, покупатель и т.д.), правилах поведения согласно социальным ролям в различных</w:t>
      </w:r>
      <w:r>
        <w:rPr>
          <w:spacing w:val="-2"/>
          <w:sz w:val="23"/>
        </w:rPr>
        <w:t xml:space="preserve"> </w:t>
      </w:r>
      <w:r>
        <w:rPr>
          <w:sz w:val="23"/>
        </w:rPr>
        <w:t>ситуациях.</w:t>
      </w:r>
    </w:p>
    <w:p w:rsidR="0016740B" w:rsidRDefault="0016740B">
      <w:pPr>
        <w:pStyle w:val="ListParagraph"/>
        <w:numPr>
          <w:ilvl w:val="1"/>
          <w:numId w:val="15"/>
        </w:numPr>
        <w:tabs>
          <w:tab w:val="left" w:pos="1183"/>
        </w:tabs>
        <w:spacing w:line="280" w:lineRule="exact"/>
        <w:ind w:left="1182" w:hanging="361"/>
        <w:rPr>
          <w:sz w:val="23"/>
        </w:rPr>
      </w:pPr>
      <w:r>
        <w:rPr>
          <w:sz w:val="23"/>
        </w:rPr>
        <w:t>Опыт конструктивного взаимодействия с взрослыми и</w:t>
      </w:r>
      <w:r>
        <w:rPr>
          <w:spacing w:val="-4"/>
          <w:sz w:val="23"/>
        </w:rPr>
        <w:t xml:space="preserve"> </w:t>
      </w:r>
      <w:r>
        <w:rPr>
          <w:sz w:val="23"/>
        </w:rPr>
        <w:t>сверстниками.</w:t>
      </w:r>
    </w:p>
    <w:p w:rsidR="0016740B" w:rsidRDefault="0016740B">
      <w:pPr>
        <w:pStyle w:val="ListParagraph"/>
        <w:numPr>
          <w:ilvl w:val="1"/>
          <w:numId w:val="15"/>
        </w:numPr>
        <w:tabs>
          <w:tab w:val="left" w:pos="1183"/>
        </w:tabs>
        <w:spacing w:line="281" w:lineRule="exact"/>
        <w:ind w:left="1182" w:hanging="361"/>
        <w:rPr>
          <w:sz w:val="23"/>
        </w:rPr>
      </w:pPr>
      <w:r>
        <w:rPr>
          <w:sz w:val="23"/>
        </w:rPr>
        <w:t>Умение соблюдать правила поведения на уроках и во внеурочной</w:t>
      </w:r>
      <w:r>
        <w:rPr>
          <w:spacing w:val="-6"/>
          <w:sz w:val="23"/>
        </w:rPr>
        <w:t xml:space="preserve"> </w:t>
      </w:r>
      <w:r>
        <w:rPr>
          <w:sz w:val="23"/>
        </w:rPr>
        <w:t>деятельности,</w:t>
      </w:r>
    </w:p>
    <w:p w:rsidR="0016740B" w:rsidRDefault="0016740B">
      <w:pPr>
        <w:pStyle w:val="BodyText"/>
        <w:ind w:left="1182" w:right="886"/>
      </w:pPr>
      <w:r>
        <w:t>взаимодействовать со взрослыми и сверстниками, выбирая адекватную дистанцию и формы контакта, соответствующие возрасту и полу</w:t>
      </w:r>
      <w:r>
        <w:rPr>
          <w:spacing w:val="-10"/>
        </w:rPr>
        <w:t xml:space="preserve"> </w:t>
      </w:r>
      <w:r>
        <w:t>ребенка.</w:t>
      </w:r>
    </w:p>
    <w:p w:rsidR="0016740B" w:rsidRDefault="0016740B">
      <w:pPr>
        <w:pStyle w:val="BodyText"/>
        <w:spacing w:before="10"/>
        <w:ind w:left="0"/>
        <w:rPr>
          <w:sz w:val="22"/>
        </w:rPr>
      </w:pPr>
    </w:p>
    <w:p w:rsidR="0016740B" w:rsidRDefault="0016740B">
      <w:pPr>
        <w:pStyle w:val="ListParagraph"/>
        <w:numPr>
          <w:ilvl w:val="0"/>
          <w:numId w:val="15"/>
        </w:numPr>
        <w:tabs>
          <w:tab w:val="left" w:pos="652"/>
        </w:tabs>
        <w:spacing w:before="1"/>
        <w:ind w:left="651" w:hanging="250"/>
        <w:rPr>
          <w:i/>
          <w:sz w:val="23"/>
        </w:rPr>
      </w:pPr>
      <w:r>
        <w:rPr>
          <w:i/>
          <w:sz w:val="23"/>
        </w:rPr>
        <w:t>Развитие межличностных и групповых</w:t>
      </w:r>
      <w:r>
        <w:rPr>
          <w:i/>
          <w:spacing w:val="-18"/>
          <w:sz w:val="23"/>
        </w:rPr>
        <w:t xml:space="preserve"> </w:t>
      </w:r>
      <w:r>
        <w:rPr>
          <w:i/>
          <w:sz w:val="23"/>
        </w:rPr>
        <w:t>отношений.</w:t>
      </w:r>
    </w:p>
    <w:p w:rsidR="0016740B" w:rsidRDefault="0016740B">
      <w:pPr>
        <w:pStyle w:val="ListParagraph"/>
        <w:numPr>
          <w:ilvl w:val="1"/>
          <w:numId w:val="15"/>
        </w:numPr>
        <w:tabs>
          <w:tab w:val="left" w:pos="1123"/>
        </w:tabs>
        <w:spacing w:line="281" w:lineRule="exact"/>
        <w:ind w:hanging="361"/>
        <w:rPr>
          <w:sz w:val="23"/>
        </w:rPr>
      </w:pPr>
      <w:r>
        <w:rPr>
          <w:sz w:val="23"/>
        </w:rPr>
        <w:t>Представления о дружбе, товарищах,</w:t>
      </w:r>
      <w:r>
        <w:rPr>
          <w:spacing w:val="-3"/>
          <w:sz w:val="23"/>
        </w:rPr>
        <w:t xml:space="preserve"> </w:t>
      </w:r>
      <w:r>
        <w:rPr>
          <w:sz w:val="23"/>
        </w:rPr>
        <w:t>сверстниках.</w:t>
      </w:r>
    </w:p>
    <w:p w:rsidR="0016740B" w:rsidRDefault="0016740B">
      <w:pPr>
        <w:pStyle w:val="ListParagraph"/>
        <w:numPr>
          <w:ilvl w:val="1"/>
          <w:numId w:val="15"/>
        </w:numPr>
        <w:tabs>
          <w:tab w:val="left" w:pos="1123"/>
        </w:tabs>
        <w:spacing w:line="281" w:lineRule="exact"/>
        <w:ind w:hanging="361"/>
        <w:rPr>
          <w:sz w:val="23"/>
        </w:rPr>
      </w:pPr>
      <w:r>
        <w:rPr>
          <w:sz w:val="23"/>
        </w:rPr>
        <w:t>Умение находить друзей на основе личных симпатий.</w:t>
      </w:r>
    </w:p>
    <w:p w:rsidR="0016740B" w:rsidRDefault="0016740B">
      <w:pPr>
        <w:pStyle w:val="ListParagraph"/>
        <w:numPr>
          <w:ilvl w:val="1"/>
          <w:numId w:val="15"/>
        </w:numPr>
        <w:tabs>
          <w:tab w:val="left" w:pos="1123"/>
        </w:tabs>
        <w:ind w:right="1155"/>
        <w:rPr>
          <w:sz w:val="23"/>
        </w:rPr>
      </w:pPr>
      <w:r>
        <w:rPr>
          <w:sz w:val="23"/>
        </w:rPr>
        <w:t>Умение строить отношения на основе поддержки и взаимопомощи, умение сопереживать, сочувствовать, проявлять</w:t>
      </w:r>
      <w:r>
        <w:rPr>
          <w:spacing w:val="-1"/>
          <w:sz w:val="23"/>
        </w:rPr>
        <w:t xml:space="preserve"> </w:t>
      </w:r>
      <w:r>
        <w:rPr>
          <w:sz w:val="23"/>
        </w:rPr>
        <w:t>внимание.</w:t>
      </w:r>
    </w:p>
    <w:p w:rsidR="0016740B" w:rsidRDefault="0016740B">
      <w:pPr>
        <w:pStyle w:val="ListParagraph"/>
        <w:numPr>
          <w:ilvl w:val="1"/>
          <w:numId w:val="15"/>
        </w:numPr>
        <w:tabs>
          <w:tab w:val="left" w:pos="1123"/>
        </w:tabs>
        <w:ind w:right="1067"/>
        <w:rPr>
          <w:sz w:val="23"/>
        </w:rPr>
      </w:pPr>
      <w:r>
        <w:rPr>
          <w:sz w:val="23"/>
        </w:rPr>
        <w:t>Умение взаимодействовать в группе в процессе учебной, игровой, других видах доступной деятельности.</w:t>
      </w:r>
    </w:p>
    <w:p w:rsidR="0016740B" w:rsidRDefault="0016740B">
      <w:pPr>
        <w:pStyle w:val="ListParagraph"/>
        <w:numPr>
          <w:ilvl w:val="1"/>
          <w:numId w:val="15"/>
        </w:numPr>
        <w:tabs>
          <w:tab w:val="left" w:pos="1123"/>
        </w:tabs>
        <w:spacing w:line="281" w:lineRule="exact"/>
        <w:ind w:hanging="361"/>
        <w:rPr>
          <w:sz w:val="23"/>
        </w:rPr>
      </w:pPr>
      <w:r>
        <w:rPr>
          <w:sz w:val="23"/>
        </w:rPr>
        <w:t>Умение организовывать свободное время с учетом своих и совместных</w:t>
      </w:r>
      <w:r>
        <w:rPr>
          <w:spacing w:val="-5"/>
          <w:sz w:val="23"/>
        </w:rPr>
        <w:t xml:space="preserve"> </w:t>
      </w:r>
      <w:r>
        <w:rPr>
          <w:sz w:val="23"/>
        </w:rPr>
        <w:t>интересов.</w:t>
      </w:r>
    </w:p>
    <w:p w:rsidR="0016740B" w:rsidRDefault="0016740B">
      <w:pPr>
        <w:pStyle w:val="BodyText"/>
        <w:spacing w:before="10"/>
        <w:ind w:left="0"/>
        <w:rPr>
          <w:sz w:val="22"/>
        </w:rPr>
      </w:pPr>
    </w:p>
    <w:p w:rsidR="0016740B" w:rsidRDefault="0016740B">
      <w:pPr>
        <w:pStyle w:val="ListParagraph"/>
        <w:numPr>
          <w:ilvl w:val="0"/>
          <w:numId w:val="15"/>
        </w:numPr>
        <w:tabs>
          <w:tab w:val="left" w:pos="653"/>
        </w:tabs>
        <w:rPr>
          <w:i/>
          <w:sz w:val="23"/>
        </w:rPr>
      </w:pPr>
      <w:r>
        <w:rPr>
          <w:i/>
          <w:sz w:val="23"/>
        </w:rPr>
        <w:t>Накопление положительного опыта сотрудничества и участия в общественной</w:t>
      </w:r>
      <w:r>
        <w:rPr>
          <w:i/>
          <w:spacing w:val="-7"/>
          <w:sz w:val="23"/>
        </w:rPr>
        <w:t xml:space="preserve"> </w:t>
      </w:r>
      <w:r>
        <w:rPr>
          <w:i/>
          <w:sz w:val="23"/>
        </w:rPr>
        <w:t>жизни.</w:t>
      </w:r>
    </w:p>
    <w:p w:rsidR="0016740B" w:rsidRDefault="0016740B">
      <w:pPr>
        <w:pStyle w:val="ListParagraph"/>
        <w:numPr>
          <w:ilvl w:val="1"/>
          <w:numId w:val="15"/>
        </w:numPr>
        <w:tabs>
          <w:tab w:val="left" w:pos="1183"/>
        </w:tabs>
        <w:spacing w:line="281" w:lineRule="exact"/>
        <w:ind w:left="1182" w:hanging="361"/>
        <w:rPr>
          <w:sz w:val="23"/>
        </w:rPr>
      </w:pPr>
      <w:r>
        <w:rPr>
          <w:sz w:val="23"/>
        </w:rPr>
        <w:t>Представление о праздниках, праздничных мероприятиях, их содержании, участие в</w:t>
      </w:r>
      <w:r>
        <w:rPr>
          <w:spacing w:val="-7"/>
          <w:sz w:val="23"/>
        </w:rPr>
        <w:t xml:space="preserve"> </w:t>
      </w:r>
      <w:r>
        <w:rPr>
          <w:sz w:val="23"/>
        </w:rPr>
        <w:t>них.</w:t>
      </w:r>
    </w:p>
    <w:p w:rsidR="0016740B" w:rsidRDefault="0016740B">
      <w:pPr>
        <w:pStyle w:val="ListParagraph"/>
        <w:numPr>
          <w:ilvl w:val="1"/>
          <w:numId w:val="15"/>
        </w:numPr>
        <w:tabs>
          <w:tab w:val="left" w:pos="1183"/>
        </w:tabs>
        <w:ind w:left="1182" w:right="379"/>
        <w:rPr>
          <w:sz w:val="23"/>
        </w:rPr>
      </w:pPr>
      <w:r>
        <w:rPr>
          <w:sz w:val="23"/>
        </w:rPr>
        <w:t>Использование простейших эстетических ориентиров/эталонов о внешнем виде, на праздниках, в хозяйственно-бытовой</w:t>
      </w:r>
      <w:r>
        <w:rPr>
          <w:spacing w:val="-3"/>
          <w:sz w:val="23"/>
        </w:rPr>
        <w:t xml:space="preserve"> </w:t>
      </w:r>
      <w:r>
        <w:rPr>
          <w:sz w:val="23"/>
        </w:rPr>
        <w:t>деятельности.</w:t>
      </w:r>
    </w:p>
    <w:p w:rsidR="0016740B" w:rsidRDefault="0016740B">
      <w:pPr>
        <w:pStyle w:val="ListParagraph"/>
        <w:numPr>
          <w:ilvl w:val="1"/>
          <w:numId w:val="15"/>
        </w:numPr>
        <w:tabs>
          <w:tab w:val="left" w:pos="1183"/>
        </w:tabs>
        <w:ind w:left="1182" w:hanging="361"/>
        <w:rPr>
          <w:sz w:val="23"/>
        </w:rPr>
      </w:pPr>
      <w:r>
        <w:rPr>
          <w:sz w:val="23"/>
        </w:rPr>
        <w:t>Умение соблюдать традиции семейных, школьных, государственных</w:t>
      </w:r>
      <w:r>
        <w:rPr>
          <w:spacing w:val="-4"/>
          <w:sz w:val="23"/>
        </w:rPr>
        <w:t xml:space="preserve"> </w:t>
      </w:r>
      <w:r>
        <w:rPr>
          <w:sz w:val="23"/>
        </w:rPr>
        <w:t>праздников.</w:t>
      </w:r>
    </w:p>
    <w:p w:rsidR="0016740B" w:rsidRDefault="0016740B">
      <w:pPr>
        <w:pStyle w:val="BodyText"/>
        <w:spacing w:before="10"/>
        <w:ind w:left="0"/>
        <w:rPr>
          <w:sz w:val="22"/>
        </w:rPr>
      </w:pPr>
    </w:p>
    <w:p w:rsidR="0016740B" w:rsidRDefault="0016740B">
      <w:pPr>
        <w:pStyle w:val="ListParagraph"/>
        <w:numPr>
          <w:ilvl w:val="0"/>
          <w:numId w:val="15"/>
        </w:numPr>
        <w:tabs>
          <w:tab w:val="left" w:pos="653"/>
        </w:tabs>
        <w:rPr>
          <w:i/>
          <w:sz w:val="23"/>
        </w:rPr>
      </w:pPr>
      <w:r>
        <w:rPr>
          <w:i/>
          <w:sz w:val="23"/>
        </w:rPr>
        <w:t>Представления об обязанностях и правах</w:t>
      </w:r>
      <w:r>
        <w:rPr>
          <w:i/>
          <w:spacing w:val="-4"/>
          <w:sz w:val="23"/>
        </w:rPr>
        <w:t xml:space="preserve"> </w:t>
      </w:r>
      <w:r>
        <w:rPr>
          <w:i/>
          <w:sz w:val="23"/>
        </w:rPr>
        <w:t>ребенка.</w:t>
      </w:r>
    </w:p>
    <w:p w:rsidR="0016740B" w:rsidRDefault="0016740B">
      <w:pPr>
        <w:pStyle w:val="BodyText"/>
        <w:ind w:left="0"/>
        <w:rPr>
          <w:i/>
          <w:sz w:val="26"/>
        </w:rPr>
      </w:pPr>
    </w:p>
    <w:p w:rsidR="0016740B" w:rsidRDefault="0016740B">
      <w:pPr>
        <w:pStyle w:val="BodyText"/>
        <w:spacing w:before="11"/>
        <w:ind w:left="0"/>
        <w:rPr>
          <w:i/>
          <w:sz w:val="20"/>
        </w:rPr>
      </w:pPr>
    </w:p>
    <w:p w:rsidR="0016740B" w:rsidRDefault="0016740B">
      <w:pPr>
        <w:pStyle w:val="BodyText"/>
        <w:ind w:right="234"/>
      </w:pPr>
      <w:r>
        <w:rPr>
          <w:noProof/>
        </w:rPr>
        <w:pict>
          <v:shape id="image5.png" o:spid="_x0000_s1030" type="#_x0000_t75" style="position:absolute;left:0;text-align:left;margin-left:48.1pt;margin-top:29.1pt;width:487pt;height:12.85pt;z-index:251654144;visibility:visible;mso-wrap-distance-left:0;mso-wrap-distance-right:0;mso-position-horizontal-relative:page">
            <v:imagedata r:id="rId12" o:title=""/>
            <w10:wrap type="topAndBottom" anchorx="page"/>
          </v:shape>
        </w:pict>
      </w:r>
      <w:r>
        <w:t>Представления о праве на жизнь, на образование, на труд, на неприкосновенность личности и достоинства и др.</w:t>
      </w:r>
    </w:p>
    <w:p w:rsidR="0016740B" w:rsidRDefault="0016740B">
      <w:pPr>
        <w:pStyle w:val="ListParagraph"/>
        <w:numPr>
          <w:ilvl w:val="0"/>
          <w:numId w:val="15"/>
        </w:numPr>
        <w:tabs>
          <w:tab w:val="left" w:pos="653"/>
        </w:tabs>
        <w:spacing w:after="10"/>
        <w:rPr>
          <w:sz w:val="23"/>
        </w:rPr>
      </w:pPr>
      <w:r>
        <w:rPr>
          <w:i/>
          <w:sz w:val="23"/>
        </w:rPr>
        <w:t>Представление о стране проживания</w:t>
      </w:r>
      <w:r>
        <w:rPr>
          <w:i/>
          <w:spacing w:val="-3"/>
          <w:sz w:val="23"/>
        </w:rPr>
        <w:t xml:space="preserve"> </w:t>
      </w:r>
      <w:r>
        <w:rPr>
          <w:i/>
          <w:sz w:val="23"/>
        </w:rPr>
        <w:t>Россия</w:t>
      </w:r>
      <w:r>
        <w:rPr>
          <w:sz w:val="23"/>
        </w:rPr>
        <w:t>.</w:t>
      </w:r>
    </w:p>
    <w:p w:rsidR="0016740B" w:rsidRDefault="0016740B">
      <w:pPr>
        <w:pStyle w:val="BodyText"/>
        <w:rPr>
          <w:sz w:val="20"/>
        </w:rPr>
      </w:pPr>
      <w:r>
        <w:rPr>
          <w:noProof/>
        </w:rPr>
      </w:r>
      <w:r w:rsidRPr="005A668C">
        <w:rPr>
          <w:sz w:val="20"/>
        </w:rPr>
        <w:pict>
          <v:group id="_x0000_s1031" style="width:481.75pt;height:43.6pt;mso-position-horizontal-relative:char;mso-position-vertical-relative:line" coordsize="9635,872">
            <v:shape id="_x0000_s1032" type="#_x0000_t75" style="position:absolute;width:9635;height:255">
              <v:imagedata r:id="rId13" o:title=""/>
            </v:shape>
            <v:shape id="_x0000_s1033" type="#_x0000_t75" style="position:absolute;top:307;width:2816;height:255">
              <v:imagedata r:id="rId14" o:title=""/>
            </v:shape>
            <v:shape id="_x0000_s1034" type="#_x0000_t75" style="position:absolute;top:616;width:8486;height:255">
              <v:imagedata r:id="rId15" o:title=""/>
            </v:shape>
            <v:shapetype id="_x0000_t202" coordsize="21600,21600" o:spt="202" path="m,l,21600r21600,l21600,xe">
              <v:stroke joinstyle="miter"/>
              <v:path gradientshapeok="t" o:connecttype="rect"/>
            </v:shapetype>
            <v:shape id="_x0000_s1035" type="#_x0000_t202" style="position:absolute;width:9635;height:872" filled="f" stroked="f">
              <v:textbox inset="0,0,0,0">
                <w:txbxContent>
                  <w:p w:rsidR="0016740B" w:rsidRDefault="0016740B">
                    <w:pPr>
                      <w:spacing w:before="11"/>
                      <w:rPr>
                        <w:sz w:val="25"/>
                      </w:rPr>
                    </w:pPr>
                  </w:p>
                  <w:p w:rsidR="0016740B" w:rsidRDefault="0016740B">
                    <w:pPr>
                      <w:ind w:left="2689" w:right="3154"/>
                      <w:jc w:val="center"/>
                      <w:rPr>
                        <w:sz w:val="23"/>
                      </w:rPr>
                    </w:pPr>
                    <w:r>
                      <w:rPr>
                        <w:sz w:val="23"/>
                      </w:rPr>
                      <w:t>ственно символике (флаг, герб, гимн).</w:t>
                    </w:r>
                  </w:p>
                </w:txbxContent>
              </v:textbox>
            </v:shape>
            <w10:anchorlock/>
          </v:group>
        </w:pict>
      </w:r>
    </w:p>
    <w:p w:rsidR="0016740B" w:rsidRDefault="0016740B">
      <w:pPr>
        <w:pStyle w:val="BodyText"/>
        <w:spacing w:before="7"/>
        <w:ind w:left="0"/>
        <w:rPr>
          <w:sz w:val="14"/>
        </w:rPr>
      </w:pPr>
    </w:p>
    <w:p w:rsidR="0016740B" w:rsidRDefault="0016740B">
      <w:pPr>
        <w:pStyle w:val="Heading31"/>
        <w:numPr>
          <w:ilvl w:val="1"/>
          <w:numId w:val="21"/>
        </w:numPr>
        <w:tabs>
          <w:tab w:val="left" w:pos="633"/>
        </w:tabs>
        <w:spacing w:before="91" w:line="264" w:lineRule="exact"/>
        <w:ind w:left="632"/>
      </w:pPr>
      <w:r>
        <w:t>Искусство</w:t>
      </w:r>
    </w:p>
    <w:p w:rsidR="0016740B" w:rsidRDefault="0016740B">
      <w:pPr>
        <w:pStyle w:val="ListParagraph"/>
        <w:numPr>
          <w:ilvl w:val="2"/>
          <w:numId w:val="21"/>
        </w:numPr>
        <w:tabs>
          <w:tab w:val="left" w:pos="806"/>
        </w:tabs>
        <w:spacing w:line="262" w:lineRule="exact"/>
        <w:rPr>
          <w:b/>
          <w:sz w:val="23"/>
        </w:rPr>
      </w:pPr>
      <w:r>
        <w:rPr>
          <w:b/>
          <w:sz w:val="23"/>
        </w:rPr>
        <w:t>Музыка и</w:t>
      </w:r>
      <w:r>
        <w:rPr>
          <w:b/>
          <w:spacing w:val="-3"/>
          <w:sz w:val="23"/>
        </w:rPr>
        <w:t xml:space="preserve"> </w:t>
      </w:r>
      <w:r>
        <w:rPr>
          <w:b/>
          <w:sz w:val="23"/>
        </w:rPr>
        <w:t>движение</w:t>
      </w:r>
    </w:p>
    <w:p w:rsidR="0016740B" w:rsidRDefault="0016740B">
      <w:pPr>
        <w:pStyle w:val="ListParagraph"/>
        <w:numPr>
          <w:ilvl w:val="0"/>
          <w:numId w:val="14"/>
        </w:numPr>
        <w:tabs>
          <w:tab w:val="left" w:pos="653"/>
        </w:tabs>
        <w:ind w:right="560" w:firstLine="0"/>
        <w:rPr>
          <w:i/>
          <w:sz w:val="23"/>
        </w:rPr>
      </w:pPr>
      <w:r>
        <w:rPr>
          <w:i/>
          <w:sz w:val="23"/>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6740B" w:rsidRDefault="0016740B">
      <w:pPr>
        <w:rPr>
          <w:sz w:val="23"/>
        </w:rPr>
        <w:sectPr w:rsidR="0016740B">
          <w:pgSz w:w="12410" w:h="16840"/>
          <w:pgMar w:top="400" w:right="680" w:bottom="1200" w:left="560" w:header="0" w:footer="934" w:gutter="0"/>
          <w:cols w:space="720"/>
        </w:sectPr>
      </w:pPr>
    </w:p>
    <w:p w:rsidR="0016740B" w:rsidRDefault="0016740B">
      <w:pPr>
        <w:pStyle w:val="ListParagraph"/>
        <w:numPr>
          <w:ilvl w:val="1"/>
          <w:numId w:val="14"/>
        </w:numPr>
        <w:tabs>
          <w:tab w:val="left" w:pos="1183"/>
        </w:tabs>
        <w:spacing w:before="82" w:line="237" w:lineRule="auto"/>
        <w:ind w:right="366"/>
        <w:rPr>
          <w:sz w:val="23"/>
        </w:rPr>
      </w:pPr>
      <w:r>
        <w:rPr>
          <w:sz w:val="23"/>
        </w:rPr>
        <w:t>Интерес к различным видам музыкальной деятельности (слушание, пение, движение под музыку, игра на музыкальных</w:t>
      </w:r>
      <w:r>
        <w:rPr>
          <w:spacing w:val="-1"/>
          <w:sz w:val="23"/>
        </w:rPr>
        <w:t xml:space="preserve"> </w:t>
      </w:r>
      <w:r>
        <w:rPr>
          <w:sz w:val="23"/>
        </w:rPr>
        <w:t>инструментах).</w:t>
      </w:r>
    </w:p>
    <w:p w:rsidR="0016740B" w:rsidRDefault="0016740B">
      <w:pPr>
        <w:pStyle w:val="ListParagraph"/>
        <w:numPr>
          <w:ilvl w:val="1"/>
          <w:numId w:val="14"/>
        </w:numPr>
        <w:tabs>
          <w:tab w:val="left" w:pos="1183"/>
        </w:tabs>
        <w:spacing w:before="45"/>
        <w:ind w:hanging="361"/>
        <w:rPr>
          <w:sz w:val="23"/>
        </w:rPr>
      </w:pPr>
      <w:r>
        <w:rPr>
          <w:sz w:val="23"/>
        </w:rPr>
        <w:t>Умение слушать музыку и выполнять простейшие танцевальные</w:t>
      </w:r>
      <w:r>
        <w:rPr>
          <w:spacing w:val="-9"/>
          <w:sz w:val="23"/>
        </w:rPr>
        <w:t xml:space="preserve"> </w:t>
      </w:r>
      <w:r>
        <w:rPr>
          <w:sz w:val="23"/>
        </w:rPr>
        <w:t>движения.</w:t>
      </w:r>
    </w:p>
    <w:p w:rsidR="0016740B" w:rsidRDefault="0016740B">
      <w:pPr>
        <w:pStyle w:val="ListParagraph"/>
        <w:numPr>
          <w:ilvl w:val="1"/>
          <w:numId w:val="14"/>
        </w:numPr>
        <w:tabs>
          <w:tab w:val="left" w:pos="1183"/>
        </w:tabs>
        <w:spacing w:before="52" w:line="237" w:lineRule="auto"/>
        <w:ind w:right="1067"/>
        <w:rPr>
          <w:sz w:val="23"/>
        </w:rPr>
      </w:pPr>
      <w:r>
        <w:rPr>
          <w:sz w:val="23"/>
        </w:rPr>
        <w:t>Освоение приемов игры на музыкальных инструментах, сопровождение мелодии игрой на музыкальных</w:t>
      </w:r>
      <w:r>
        <w:rPr>
          <w:spacing w:val="-1"/>
          <w:sz w:val="23"/>
        </w:rPr>
        <w:t xml:space="preserve"> </w:t>
      </w:r>
      <w:r>
        <w:rPr>
          <w:sz w:val="23"/>
        </w:rPr>
        <w:t>инструментах.</w:t>
      </w:r>
    </w:p>
    <w:p w:rsidR="0016740B" w:rsidRDefault="0016740B">
      <w:pPr>
        <w:pStyle w:val="ListParagraph"/>
        <w:numPr>
          <w:ilvl w:val="1"/>
          <w:numId w:val="14"/>
        </w:numPr>
        <w:tabs>
          <w:tab w:val="left" w:pos="1183"/>
        </w:tabs>
        <w:spacing w:before="50"/>
        <w:ind w:hanging="361"/>
        <w:rPr>
          <w:sz w:val="23"/>
        </w:rPr>
      </w:pPr>
      <w:r>
        <w:rPr>
          <w:sz w:val="23"/>
        </w:rPr>
        <w:t>Умение узнавать знакомые песни, подпевать их, петь в</w:t>
      </w:r>
      <w:r>
        <w:rPr>
          <w:spacing w:val="-1"/>
          <w:sz w:val="23"/>
        </w:rPr>
        <w:t xml:space="preserve"> </w:t>
      </w:r>
      <w:r>
        <w:rPr>
          <w:sz w:val="23"/>
        </w:rPr>
        <w:t>хоре.</w:t>
      </w:r>
    </w:p>
    <w:p w:rsidR="0016740B" w:rsidRDefault="0016740B">
      <w:pPr>
        <w:pStyle w:val="BodyText"/>
        <w:spacing w:before="9"/>
        <w:ind w:left="0"/>
        <w:rPr>
          <w:sz w:val="22"/>
        </w:rPr>
      </w:pPr>
    </w:p>
    <w:p w:rsidR="0016740B" w:rsidRDefault="0016740B">
      <w:pPr>
        <w:pStyle w:val="ListParagraph"/>
        <w:numPr>
          <w:ilvl w:val="0"/>
          <w:numId w:val="14"/>
        </w:numPr>
        <w:tabs>
          <w:tab w:val="left" w:pos="652"/>
        </w:tabs>
        <w:ind w:left="651" w:hanging="250"/>
        <w:rPr>
          <w:i/>
          <w:sz w:val="23"/>
        </w:rPr>
      </w:pPr>
      <w:r>
        <w:rPr>
          <w:i/>
          <w:sz w:val="23"/>
        </w:rPr>
        <w:t>Готовность к участию в совместных музыкальных</w:t>
      </w:r>
      <w:r>
        <w:rPr>
          <w:i/>
          <w:spacing w:val="-6"/>
          <w:sz w:val="23"/>
        </w:rPr>
        <w:t xml:space="preserve"> </w:t>
      </w:r>
      <w:r>
        <w:rPr>
          <w:i/>
          <w:sz w:val="23"/>
        </w:rPr>
        <w:t>мероприятиях.</w:t>
      </w:r>
    </w:p>
    <w:p w:rsidR="0016740B" w:rsidRDefault="0016740B">
      <w:pPr>
        <w:pStyle w:val="ListParagraph"/>
        <w:numPr>
          <w:ilvl w:val="1"/>
          <w:numId w:val="14"/>
        </w:numPr>
        <w:tabs>
          <w:tab w:val="left" w:pos="1123"/>
        </w:tabs>
        <w:ind w:left="1122" w:right="1214"/>
        <w:rPr>
          <w:sz w:val="23"/>
        </w:rPr>
      </w:pPr>
      <w:r>
        <w:rPr>
          <w:sz w:val="23"/>
        </w:rPr>
        <w:t>Умение проявлять адекватные эмоциональные реакции от совместной и самостоятельной музыкальной</w:t>
      </w:r>
      <w:r>
        <w:rPr>
          <w:spacing w:val="-3"/>
          <w:sz w:val="23"/>
        </w:rPr>
        <w:t xml:space="preserve"> </w:t>
      </w:r>
      <w:r>
        <w:rPr>
          <w:sz w:val="23"/>
        </w:rPr>
        <w:t>деятельности.</w:t>
      </w:r>
    </w:p>
    <w:p w:rsidR="0016740B" w:rsidRDefault="0016740B">
      <w:pPr>
        <w:pStyle w:val="ListParagraph"/>
        <w:numPr>
          <w:ilvl w:val="1"/>
          <w:numId w:val="14"/>
        </w:numPr>
        <w:tabs>
          <w:tab w:val="left" w:pos="1123"/>
        </w:tabs>
        <w:spacing w:before="44"/>
        <w:ind w:left="1122" w:hanging="361"/>
        <w:rPr>
          <w:sz w:val="23"/>
        </w:rPr>
      </w:pPr>
      <w:r>
        <w:rPr>
          <w:sz w:val="23"/>
        </w:rPr>
        <w:t>Стремление к совместной и самостоятельной музыкальной</w:t>
      </w:r>
      <w:r>
        <w:rPr>
          <w:spacing w:val="-8"/>
          <w:sz w:val="23"/>
        </w:rPr>
        <w:t xml:space="preserve"> </w:t>
      </w:r>
      <w:r>
        <w:rPr>
          <w:sz w:val="23"/>
        </w:rPr>
        <w:t>деятельности;</w:t>
      </w:r>
    </w:p>
    <w:p w:rsidR="0016740B" w:rsidRDefault="0016740B">
      <w:pPr>
        <w:pStyle w:val="ListParagraph"/>
        <w:numPr>
          <w:ilvl w:val="1"/>
          <w:numId w:val="14"/>
        </w:numPr>
        <w:tabs>
          <w:tab w:val="left" w:pos="1123"/>
        </w:tabs>
        <w:spacing w:before="43"/>
        <w:ind w:left="1122" w:right="518"/>
        <w:rPr>
          <w:sz w:val="23"/>
        </w:rPr>
      </w:pPr>
      <w:r>
        <w:rPr>
          <w:sz w:val="23"/>
        </w:rPr>
        <w:t>Умение использовать полученные навыки для участия в представлениях, концертах, спектаклях, др.</w:t>
      </w:r>
    </w:p>
    <w:p w:rsidR="0016740B" w:rsidRDefault="0016740B">
      <w:pPr>
        <w:pStyle w:val="BodyText"/>
        <w:spacing w:before="4"/>
        <w:ind w:left="0"/>
      </w:pPr>
    </w:p>
    <w:p w:rsidR="0016740B" w:rsidRDefault="0016740B">
      <w:pPr>
        <w:pStyle w:val="Heading31"/>
        <w:numPr>
          <w:ilvl w:val="2"/>
          <w:numId w:val="21"/>
        </w:numPr>
        <w:tabs>
          <w:tab w:val="left" w:pos="806"/>
        </w:tabs>
        <w:spacing w:before="1"/>
        <w:ind w:right="7100"/>
      </w:pPr>
      <w:r>
        <w:t>Изобразительная деятельность (рисование, лепка,</w:t>
      </w:r>
      <w:r>
        <w:rPr>
          <w:spacing w:val="-3"/>
        </w:rPr>
        <w:t xml:space="preserve"> </w:t>
      </w:r>
      <w:r>
        <w:t>аппликация)</w:t>
      </w:r>
    </w:p>
    <w:p w:rsidR="0016740B" w:rsidRDefault="0016740B">
      <w:pPr>
        <w:pStyle w:val="ListParagraph"/>
        <w:numPr>
          <w:ilvl w:val="0"/>
          <w:numId w:val="13"/>
        </w:numPr>
        <w:tabs>
          <w:tab w:val="left" w:pos="653"/>
        </w:tabs>
        <w:spacing w:line="242" w:lineRule="auto"/>
        <w:ind w:right="1284" w:firstLine="0"/>
        <w:rPr>
          <w:i/>
          <w:sz w:val="23"/>
        </w:rPr>
      </w:pPr>
      <w:r>
        <w:rPr>
          <w:i/>
          <w:sz w:val="23"/>
        </w:rPr>
        <w:t>Освоение доступных средств изобразительной деятельности: лепка, аппликация, рисование; использование различных изобразительных</w:t>
      </w:r>
      <w:r>
        <w:rPr>
          <w:i/>
          <w:spacing w:val="-3"/>
          <w:sz w:val="23"/>
        </w:rPr>
        <w:t xml:space="preserve"> </w:t>
      </w:r>
      <w:r>
        <w:rPr>
          <w:i/>
          <w:sz w:val="23"/>
        </w:rPr>
        <w:t>технологий.</w:t>
      </w:r>
    </w:p>
    <w:p w:rsidR="0016740B" w:rsidRDefault="0016740B">
      <w:pPr>
        <w:pStyle w:val="ListParagraph"/>
        <w:numPr>
          <w:ilvl w:val="1"/>
          <w:numId w:val="13"/>
        </w:numPr>
        <w:tabs>
          <w:tab w:val="left" w:pos="1183"/>
        </w:tabs>
        <w:spacing w:line="276" w:lineRule="exact"/>
        <w:ind w:hanging="361"/>
        <w:rPr>
          <w:sz w:val="23"/>
        </w:rPr>
      </w:pPr>
      <w:r>
        <w:rPr>
          <w:sz w:val="23"/>
        </w:rPr>
        <w:t>Интерес к доступным видам изобразительной</w:t>
      </w:r>
      <w:r>
        <w:rPr>
          <w:spacing w:val="-6"/>
          <w:sz w:val="23"/>
        </w:rPr>
        <w:t xml:space="preserve"> </w:t>
      </w:r>
      <w:r>
        <w:rPr>
          <w:sz w:val="23"/>
        </w:rPr>
        <w:t>деятельности.</w:t>
      </w:r>
    </w:p>
    <w:p w:rsidR="0016740B" w:rsidRDefault="0016740B">
      <w:pPr>
        <w:pStyle w:val="ListParagraph"/>
        <w:numPr>
          <w:ilvl w:val="1"/>
          <w:numId w:val="13"/>
        </w:numPr>
        <w:tabs>
          <w:tab w:val="left" w:pos="1183"/>
        </w:tabs>
        <w:spacing w:before="44" w:line="237" w:lineRule="auto"/>
        <w:ind w:right="1279"/>
        <w:rPr>
          <w:sz w:val="23"/>
        </w:rPr>
      </w:pPr>
      <w:r>
        <w:rPr>
          <w:sz w:val="23"/>
        </w:rPr>
        <w:t>Умение использовать инструменты и материалы в процессе доступной изобразительной деятельности (лепка, рисование,</w:t>
      </w:r>
      <w:r>
        <w:rPr>
          <w:spacing w:val="-2"/>
          <w:sz w:val="23"/>
        </w:rPr>
        <w:t xml:space="preserve"> </w:t>
      </w:r>
      <w:r>
        <w:rPr>
          <w:sz w:val="23"/>
        </w:rPr>
        <w:t>аппликация).</w:t>
      </w:r>
    </w:p>
    <w:p w:rsidR="0016740B" w:rsidRDefault="0016740B">
      <w:pPr>
        <w:pStyle w:val="ListParagraph"/>
        <w:numPr>
          <w:ilvl w:val="1"/>
          <w:numId w:val="13"/>
        </w:numPr>
        <w:tabs>
          <w:tab w:val="left" w:pos="1183"/>
        </w:tabs>
        <w:spacing w:before="50"/>
        <w:ind w:right="913"/>
        <w:rPr>
          <w:sz w:val="23"/>
        </w:rPr>
      </w:pPr>
      <w:r>
        <w:rPr>
          <w:sz w:val="23"/>
        </w:rPr>
        <w:t>Умение использовать различные изобразительные технологии в процессе рисования, лепки, аппликации.</w:t>
      </w:r>
    </w:p>
    <w:p w:rsidR="0016740B" w:rsidRDefault="0016740B">
      <w:pPr>
        <w:pStyle w:val="BodyText"/>
        <w:ind w:left="0"/>
      </w:pPr>
    </w:p>
    <w:p w:rsidR="0016740B" w:rsidRDefault="0016740B">
      <w:pPr>
        <w:pStyle w:val="ListParagraph"/>
        <w:numPr>
          <w:ilvl w:val="0"/>
          <w:numId w:val="13"/>
        </w:numPr>
        <w:tabs>
          <w:tab w:val="left" w:pos="653"/>
        </w:tabs>
        <w:ind w:left="652"/>
        <w:rPr>
          <w:i/>
          <w:sz w:val="23"/>
        </w:rPr>
      </w:pPr>
      <w:r>
        <w:rPr>
          <w:i/>
          <w:sz w:val="23"/>
        </w:rPr>
        <w:t>Способность к самостоятельной изобразительной</w:t>
      </w:r>
      <w:r>
        <w:rPr>
          <w:i/>
          <w:spacing w:val="-7"/>
          <w:sz w:val="23"/>
        </w:rPr>
        <w:t xml:space="preserve"> </w:t>
      </w:r>
      <w:r>
        <w:rPr>
          <w:i/>
          <w:sz w:val="23"/>
        </w:rPr>
        <w:t>деятельности.</w:t>
      </w:r>
    </w:p>
    <w:p w:rsidR="0016740B" w:rsidRDefault="0016740B">
      <w:pPr>
        <w:pStyle w:val="ListParagraph"/>
        <w:numPr>
          <w:ilvl w:val="1"/>
          <w:numId w:val="13"/>
        </w:numPr>
        <w:tabs>
          <w:tab w:val="left" w:pos="1183"/>
        </w:tabs>
        <w:ind w:right="687"/>
        <w:rPr>
          <w:sz w:val="23"/>
        </w:rPr>
      </w:pPr>
      <w:r>
        <w:rPr>
          <w:sz w:val="23"/>
        </w:rPr>
        <w:t>Положительные эмоциональные реакции (удовольствие, радость) в процессе изобразительной деятельности.</w:t>
      </w:r>
    </w:p>
    <w:p w:rsidR="0016740B" w:rsidRDefault="0016740B">
      <w:pPr>
        <w:pStyle w:val="ListParagraph"/>
        <w:numPr>
          <w:ilvl w:val="1"/>
          <w:numId w:val="13"/>
        </w:numPr>
        <w:tabs>
          <w:tab w:val="left" w:pos="1183"/>
        </w:tabs>
        <w:spacing w:before="44"/>
        <w:ind w:right="953"/>
        <w:rPr>
          <w:sz w:val="23"/>
        </w:rPr>
      </w:pPr>
      <w:r>
        <w:rPr>
          <w:sz w:val="23"/>
        </w:rPr>
        <w:t>Стремление к собственной творческой деятельности и умение демонстрировать результаты работы.</w:t>
      </w:r>
    </w:p>
    <w:p w:rsidR="0016740B" w:rsidRDefault="0016740B">
      <w:pPr>
        <w:pStyle w:val="ListParagraph"/>
        <w:numPr>
          <w:ilvl w:val="1"/>
          <w:numId w:val="13"/>
        </w:numPr>
        <w:tabs>
          <w:tab w:val="left" w:pos="1183"/>
        </w:tabs>
        <w:spacing w:before="42"/>
        <w:ind w:hanging="361"/>
        <w:rPr>
          <w:sz w:val="23"/>
        </w:rPr>
      </w:pPr>
      <w:r>
        <w:rPr>
          <w:sz w:val="23"/>
        </w:rPr>
        <w:t>Умение выражать свое отношение к результатам собственной и чужой творческой</w:t>
      </w:r>
      <w:r>
        <w:rPr>
          <w:spacing w:val="-16"/>
          <w:sz w:val="23"/>
        </w:rPr>
        <w:t xml:space="preserve"> </w:t>
      </w:r>
      <w:r>
        <w:rPr>
          <w:sz w:val="23"/>
        </w:rPr>
        <w:t>деятельности.</w:t>
      </w:r>
    </w:p>
    <w:p w:rsidR="0016740B" w:rsidRDefault="0016740B">
      <w:pPr>
        <w:pStyle w:val="BodyText"/>
        <w:spacing w:before="7"/>
        <w:ind w:left="0"/>
        <w:rPr>
          <w:sz w:val="22"/>
        </w:rPr>
      </w:pPr>
    </w:p>
    <w:p w:rsidR="0016740B" w:rsidRDefault="0016740B">
      <w:pPr>
        <w:pStyle w:val="ListParagraph"/>
        <w:numPr>
          <w:ilvl w:val="0"/>
          <w:numId w:val="13"/>
        </w:numPr>
        <w:tabs>
          <w:tab w:val="left" w:pos="653"/>
        </w:tabs>
        <w:ind w:left="652"/>
        <w:rPr>
          <w:i/>
          <w:sz w:val="23"/>
        </w:rPr>
      </w:pPr>
      <w:r>
        <w:rPr>
          <w:i/>
          <w:sz w:val="23"/>
        </w:rPr>
        <w:t>Готовность к участию в совместных</w:t>
      </w:r>
      <w:r>
        <w:rPr>
          <w:i/>
          <w:spacing w:val="-4"/>
          <w:sz w:val="23"/>
        </w:rPr>
        <w:t xml:space="preserve"> </w:t>
      </w:r>
      <w:r>
        <w:rPr>
          <w:i/>
          <w:sz w:val="23"/>
        </w:rPr>
        <w:t>мероприятиях.</w:t>
      </w:r>
    </w:p>
    <w:p w:rsidR="0016740B" w:rsidRDefault="0016740B">
      <w:pPr>
        <w:pStyle w:val="BodyText"/>
        <w:spacing w:before="155" w:line="570" w:lineRule="atLeast"/>
        <w:ind w:right="1064"/>
      </w:pPr>
      <w:r>
        <w:rPr>
          <w:noProof/>
        </w:rPr>
        <w:pict>
          <v:shape id="image9.png" o:spid="_x0000_s1036" type="#_x0000_t75" style="position:absolute;left:0;text-align:left;margin-left:48.1pt;margin-top:38.9pt;width:532.65pt;height:12.7pt;z-index:-251659264;visibility:visible;mso-wrap-distance-left:0;mso-wrap-distance-right:0;mso-position-horizontal-relative:page">
            <v:imagedata r:id="rId16" o:title=""/>
            <w10:wrap anchorx="page"/>
          </v:shape>
        </w:pict>
      </w:r>
      <w:r>
        <w:t>Готовность к взаимодействию в творческой деятельности совместно со сверстниками, взрослыми. конкурсах рисунков, поделок.</w:t>
      </w:r>
    </w:p>
    <w:p w:rsidR="0016740B" w:rsidRDefault="0016740B">
      <w:pPr>
        <w:pStyle w:val="Heading31"/>
        <w:numPr>
          <w:ilvl w:val="1"/>
          <w:numId w:val="21"/>
        </w:numPr>
        <w:tabs>
          <w:tab w:val="left" w:pos="633"/>
        </w:tabs>
        <w:spacing w:before="8" w:line="264" w:lineRule="exact"/>
        <w:ind w:left="632"/>
      </w:pPr>
      <w:r>
        <w:t>Технологии</w:t>
      </w:r>
    </w:p>
    <w:p w:rsidR="0016740B" w:rsidRDefault="0016740B">
      <w:pPr>
        <w:pStyle w:val="ListParagraph"/>
        <w:numPr>
          <w:ilvl w:val="2"/>
          <w:numId w:val="21"/>
        </w:numPr>
        <w:tabs>
          <w:tab w:val="left" w:pos="806"/>
        </w:tabs>
        <w:spacing w:line="262" w:lineRule="exact"/>
        <w:rPr>
          <w:b/>
          <w:sz w:val="23"/>
        </w:rPr>
      </w:pPr>
      <w:r>
        <w:rPr>
          <w:b/>
          <w:sz w:val="23"/>
        </w:rPr>
        <w:t>Профильный</w:t>
      </w:r>
      <w:r>
        <w:rPr>
          <w:b/>
          <w:spacing w:val="-1"/>
          <w:sz w:val="23"/>
        </w:rPr>
        <w:t xml:space="preserve"> </w:t>
      </w:r>
      <w:r>
        <w:rPr>
          <w:b/>
          <w:sz w:val="23"/>
        </w:rPr>
        <w:t>труд</w:t>
      </w:r>
    </w:p>
    <w:p w:rsidR="0016740B" w:rsidRDefault="0016740B">
      <w:pPr>
        <w:pStyle w:val="ListParagraph"/>
        <w:numPr>
          <w:ilvl w:val="0"/>
          <w:numId w:val="12"/>
        </w:numPr>
        <w:tabs>
          <w:tab w:val="left" w:pos="652"/>
        </w:tabs>
        <w:ind w:right="865" w:firstLine="0"/>
        <w:rPr>
          <w:i/>
          <w:sz w:val="23"/>
        </w:rPr>
      </w:pPr>
      <w:r>
        <w:rPr>
          <w:i/>
          <w:sz w:val="23"/>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w:t>
      </w:r>
      <w:r>
        <w:rPr>
          <w:i/>
          <w:spacing w:val="-1"/>
          <w:sz w:val="23"/>
        </w:rPr>
        <w:t xml:space="preserve"> </w:t>
      </w:r>
      <w:r>
        <w:rPr>
          <w:i/>
          <w:sz w:val="23"/>
        </w:rPr>
        <w:t>взаимодействия.</w:t>
      </w:r>
    </w:p>
    <w:p w:rsidR="0016740B" w:rsidRDefault="0016740B">
      <w:pPr>
        <w:pStyle w:val="ListParagraph"/>
        <w:numPr>
          <w:ilvl w:val="1"/>
          <w:numId w:val="12"/>
        </w:numPr>
        <w:tabs>
          <w:tab w:val="left" w:pos="1183"/>
        </w:tabs>
        <w:ind w:right="904"/>
        <w:rPr>
          <w:sz w:val="23"/>
        </w:rPr>
      </w:pPr>
      <w:r>
        <w:rPr>
          <w:sz w:val="23"/>
        </w:rPr>
        <w:t>Интерес к овладению доступными профильными, прикладными, вспомогательными видами трудовой деятельности, например: керамика, батик, печать, ткачество,</w:t>
      </w:r>
      <w:r>
        <w:rPr>
          <w:spacing w:val="-14"/>
          <w:sz w:val="23"/>
        </w:rPr>
        <w:t xml:space="preserve"> </w:t>
      </w:r>
      <w:r>
        <w:rPr>
          <w:sz w:val="23"/>
        </w:rPr>
        <w:t>растениеводство,</w:t>
      </w:r>
    </w:p>
    <w:p w:rsidR="0016740B" w:rsidRDefault="0016740B">
      <w:pPr>
        <w:pStyle w:val="BodyText"/>
        <w:spacing w:line="260" w:lineRule="exact"/>
        <w:ind w:left="1182"/>
      </w:pPr>
      <w:r>
        <w:t>деревообработка, шитье, вязание и другие, с учетом особенностей региона.</w:t>
      </w:r>
    </w:p>
    <w:p w:rsidR="0016740B" w:rsidRDefault="0016740B">
      <w:pPr>
        <w:pStyle w:val="ListParagraph"/>
        <w:numPr>
          <w:ilvl w:val="1"/>
          <w:numId w:val="12"/>
        </w:numPr>
        <w:tabs>
          <w:tab w:val="left" w:pos="1183"/>
        </w:tabs>
        <w:spacing w:before="51" w:line="237" w:lineRule="auto"/>
        <w:ind w:right="729"/>
        <w:rPr>
          <w:sz w:val="23"/>
        </w:rPr>
      </w:pPr>
      <w:r>
        <w:rPr>
          <w:sz w:val="23"/>
        </w:rPr>
        <w:t>Умение выполнять отдельные и комплексные элементы трудовых операций, несложные виды работ, применяемые в сферах производства и</w:t>
      </w:r>
      <w:r>
        <w:rPr>
          <w:spacing w:val="-3"/>
          <w:sz w:val="23"/>
        </w:rPr>
        <w:t xml:space="preserve"> </w:t>
      </w:r>
      <w:r>
        <w:rPr>
          <w:sz w:val="23"/>
        </w:rPr>
        <w:t>обслуживания.</w:t>
      </w:r>
    </w:p>
    <w:p w:rsidR="0016740B" w:rsidRDefault="0016740B">
      <w:pPr>
        <w:pStyle w:val="ListParagraph"/>
        <w:numPr>
          <w:ilvl w:val="1"/>
          <w:numId w:val="12"/>
        </w:numPr>
        <w:tabs>
          <w:tab w:val="left" w:pos="1183"/>
        </w:tabs>
        <w:spacing w:before="52" w:line="237" w:lineRule="auto"/>
        <w:ind w:right="557"/>
        <w:rPr>
          <w:sz w:val="23"/>
        </w:rPr>
      </w:pPr>
      <w:r>
        <w:rPr>
          <w:sz w:val="23"/>
        </w:rPr>
        <w:t>Умение использовать в трудовой деятельности различные инструменты, материалы; соблюдать необходимые правила техники</w:t>
      </w:r>
      <w:r>
        <w:rPr>
          <w:spacing w:val="-4"/>
          <w:sz w:val="23"/>
        </w:rPr>
        <w:t xml:space="preserve"> </w:t>
      </w:r>
      <w:r>
        <w:rPr>
          <w:sz w:val="23"/>
        </w:rPr>
        <w:t>безопасности.</w:t>
      </w:r>
    </w:p>
    <w:p w:rsidR="0016740B" w:rsidRDefault="0016740B">
      <w:pPr>
        <w:pStyle w:val="ListParagraph"/>
        <w:numPr>
          <w:ilvl w:val="1"/>
          <w:numId w:val="12"/>
        </w:numPr>
        <w:tabs>
          <w:tab w:val="left" w:pos="1183"/>
        </w:tabs>
        <w:spacing w:before="52" w:line="237" w:lineRule="auto"/>
        <w:ind w:right="468"/>
        <w:rPr>
          <w:sz w:val="23"/>
        </w:rPr>
      </w:pPr>
      <w:r>
        <w:rPr>
          <w:sz w:val="23"/>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w:t>
      </w:r>
      <w:r>
        <w:rPr>
          <w:spacing w:val="-19"/>
          <w:sz w:val="23"/>
        </w:rPr>
        <w:t xml:space="preserve"> </w:t>
      </w:r>
      <w:r>
        <w:rPr>
          <w:sz w:val="23"/>
        </w:rPr>
        <w:t>региона.</w:t>
      </w:r>
    </w:p>
    <w:p w:rsidR="0016740B" w:rsidRDefault="0016740B">
      <w:pPr>
        <w:pStyle w:val="ListParagraph"/>
        <w:numPr>
          <w:ilvl w:val="1"/>
          <w:numId w:val="12"/>
        </w:numPr>
        <w:tabs>
          <w:tab w:val="left" w:pos="1183"/>
        </w:tabs>
        <w:spacing w:before="50"/>
        <w:ind w:right="1087"/>
        <w:rPr>
          <w:sz w:val="23"/>
        </w:rPr>
      </w:pPr>
      <w:r>
        <w:rPr>
          <w:sz w:val="23"/>
        </w:rPr>
        <w:t>Умение выполнять работу качественно, в установленный промежуток времени, оценивать результаты своего труда.</w:t>
      </w:r>
    </w:p>
    <w:p w:rsidR="0016740B" w:rsidRDefault="0016740B">
      <w:pPr>
        <w:rPr>
          <w:sz w:val="23"/>
        </w:rPr>
        <w:sectPr w:rsidR="0016740B">
          <w:pgSz w:w="12410" w:h="16840"/>
          <w:pgMar w:top="400" w:right="680" w:bottom="1200" w:left="560" w:header="0" w:footer="934" w:gutter="0"/>
          <w:cols w:space="720"/>
        </w:sectPr>
      </w:pPr>
    </w:p>
    <w:p w:rsidR="0016740B" w:rsidRDefault="0016740B">
      <w:pPr>
        <w:pStyle w:val="ListParagraph"/>
        <w:numPr>
          <w:ilvl w:val="0"/>
          <w:numId w:val="12"/>
        </w:numPr>
        <w:tabs>
          <w:tab w:val="left" w:pos="653"/>
        </w:tabs>
        <w:spacing w:before="63"/>
        <w:ind w:right="391" w:firstLine="0"/>
        <w:rPr>
          <w:sz w:val="23"/>
        </w:rPr>
      </w:pPr>
      <w:r>
        <w:rPr>
          <w:i/>
          <w:sz w:val="23"/>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w:t>
      </w:r>
      <w:r>
        <w:rPr>
          <w:i/>
          <w:spacing w:val="-8"/>
          <w:sz w:val="23"/>
        </w:rPr>
        <w:t xml:space="preserve"> </w:t>
      </w:r>
      <w:r>
        <w:rPr>
          <w:i/>
          <w:sz w:val="23"/>
        </w:rPr>
        <w:t>близким</w:t>
      </w:r>
      <w:r>
        <w:rPr>
          <w:sz w:val="23"/>
        </w:rPr>
        <w:t>.</w:t>
      </w:r>
    </w:p>
    <w:p w:rsidR="0016740B" w:rsidRDefault="0016740B">
      <w:pPr>
        <w:pStyle w:val="ListParagraph"/>
        <w:numPr>
          <w:ilvl w:val="1"/>
          <w:numId w:val="12"/>
        </w:numPr>
        <w:tabs>
          <w:tab w:val="left" w:pos="1183"/>
        </w:tabs>
        <w:ind w:right="610"/>
        <w:rPr>
          <w:sz w:val="23"/>
        </w:rPr>
      </w:pPr>
      <w:r>
        <w:rPr>
          <w:sz w:val="23"/>
        </w:rPr>
        <w:t>Потребность активно участвовать в совместной с другими деятельности, направленной на свое жизнеобеспечение, социальное развитие и помощь</w:t>
      </w:r>
      <w:r>
        <w:rPr>
          <w:spacing w:val="-5"/>
          <w:sz w:val="23"/>
        </w:rPr>
        <w:t xml:space="preserve"> </w:t>
      </w:r>
      <w:r>
        <w:rPr>
          <w:sz w:val="23"/>
        </w:rPr>
        <w:t>близким.</w:t>
      </w:r>
    </w:p>
    <w:p w:rsidR="0016740B" w:rsidRDefault="0016740B">
      <w:pPr>
        <w:pStyle w:val="BodyText"/>
        <w:spacing w:before="5"/>
        <w:ind w:left="0"/>
      </w:pPr>
    </w:p>
    <w:p w:rsidR="0016740B" w:rsidRDefault="0016740B">
      <w:pPr>
        <w:pStyle w:val="Heading31"/>
        <w:numPr>
          <w:ilvl w:val="1"/>
          <w:numId w:val="21"/>
        </w:numPr>
        <w:tabs>
          <w:tab w:val="left" w:pos="633"/>
        </w:tabs>
        <w:spacing w:line="264" w:lineRule="exact"/>
        <w:ind w:left="632"/>
      </w:pPr>
      <w:r>
        <w:t>Физическая</w:t>
      </w:r>
      <w:r>
        <w:rPr>
          <w:spacing w:val="-1"/>
        </w:rPr>
        <w:t xml:space="preserve"> </w:t>
      </w:r>
      <w:r>
        <w:t>культура.</w:t>
      </w:r>
    </w:p>
    <w:p w:rsidR="0016740B" w:rsidRDefault="0016740B">
      <w:pPr>
        <w:pStyle w:val="ListParagraph"/>
        <w:numPr>
          <w:ilvl w:val="2"/>
          <w:numId w:val="21"/>
        </w:numPr>
        <w:tabs>
          <w:tab w:val="left" w:pos="806"/>
        </w:tabs>
        <w:spacing w:line="262" w:lineRule="exact"/>
        <w:rPr>
          <w:b/>
          <w:sz w:val="23"/>
        </w:rPr>
      </w:pPr>
      <w:r>
        <w:rPr>
          <w:b/>
          <w:sz w:val="23"/>
        </w:rPr>
        <w:t>Адаптивная</w:t>
      </w:r>
      <w:r>
        <w:rPr>
          <w:b/>
          <w:spacing w:val="-1"/>
          <w:sz w:val="23"/>
        </w:rPr>
        <w:t xml:space="preserve"> </w:t>
      </w:r>
      <w:r>
        <w:rPr>
          <w:b/>
          <w:sz w:val="23"/>
        </w:rPr>
        <w:t>физкультура</w:t>
      </w:r>
    </w:p>
    <w:p w:rsidR="0016740B" w:rsidRDefault="0016740B">
      <w:pPr>
        <w:pStyle w:val="ListParagraph"/>
        <w:numPr>
          <w:ilvl w:val="0"/>
          <w:numId w:val="11"/>
        </w:numPr>
        <w:tabs>
          <w:tab w:val="left" w:pos="653"/>
        </w:tabs>
        <w:spacing w:line="262" w:lineRule="exact"/>
        <w:rPr>
          <w:sz w:val="23"/>
        </w:rPr>
      </w:pPr>
      <w:r>
        <w:rPr>
          <w:i/>
          <w:sz w:val="23"/>
        </w:rPr>
        <w:t>Восприятие собственного тела, осознание своих физических возможностей и</w:t>
      </w:r>
      <w:r>
        <w:rPr>
          <w:i/>
          <w:spacing w:val="-11"/>
          <w:sz w:val="23"/>
        </w:rPr>
        <w:t xml:space="preserve"> </w:t>
      </w:r>
      <w:r>
        <w:rPr>
          <w:i/>
          <w:sz w:val="23"/>
        </w:rPr>
        <w:t>ограничений</w:t>
      </w:r>
      <w:r>
        <w:rPr>
          <w:sz w:val="23"/>
        </w:rPr>
        <w:t>.</w:t>
      </w:r>
    </w:p>
    <w:p w:rsidR="0016740B" w:rsidRDefault="0016740B">
      <w:pPr>
        <w:pStyle w:val="ListParagraph"/>
        <w:numPr>
          <w:ilvl w:val="1"/>
          <w:numId w:val="11"/>
        </w:numPr>
        <w:tabs>
          <w:tab w:val="left" w:pos="1183"/>
        </w:tabs>
        <w:spacing w:before="2" w:line="237" w:lineRule="auto"/>
        <w:ind w:right="1003"/>
        <w:rPr>
          <w:sz w:val="23"/>
        </w:rPr>
      </w:pPr>
      <w:r>
        <w:rPr>
          <w:sz w:val="23"/>
        </w:rPr>
        <w:t>Освоение доступных способов контроля над функциями собственного тела: сидеть, стоять, передвигаться (в т.ч. с использованием технических</w:t>
      </w:r>
      <w:r>
        <w:rPr>
          <w:spacing w:val="-8"/>
          <w:sz w:val="23"/>
        </w:rPr>
        <w:t xml:space="preserve"> </w:t>
      </w:r>
      <w:r>
        <w:rPr>
          <w:sz w:val="23"/>
        </w:rPr>
        <w:t>средств).</w:t>
      </w:r>
    </w:p>
    <w:p w:rsidR="0016740B" w:rsidRDefault="0016740B">
      <w:pPr>
        <w:pStyle w:val="ListParagraph"/>
        <w:numPr>
          <w:ilvl w:val="1"/>
          <w:numId w:val="11"/>
        </w:numPr>
        <w:tabs>
          <w:tab w:val="left" w:pos="1183"/>
        </w:tabs>
        <w:spacing w:before="52" w:line="237" w:lineRule="auto"/>
        <w:ind w:right="768"/>
        <w:rPr>
          <w:sz w:val="23"/>
        </w:rPr>
      </w:pPr>
      <w:r>
        <w:rPr>
          <w:sz w:val="23"/>
        </w:rPr>
        <w:t>Освоение двигательных навыков, последовательности движений, развитие координационных способностей.</w:t>
      </w:r>
    </w:p>
    <w:p w:rsidR="0016740B" w:rsidRDefault="0016740B">
      <w:pPr>
        <w:pStyle w:val="ListParagraph"/>
        <w:numPr>
          <w:ilvl w:val="1"/>
          <w:numId w:val="11"/>
        </w:numPr>
        <w:tabs>
          <w:tab w:val="left" w:pos="1183"/>
        </w:tabs>
        <w:spacing w:before="48"/>
        <w:ind w:hanging="361"/>
        <w:rPr>
          <w:sz w:val="23"/>
        </w:rPr>
      </w:pPr>
      <w:r>
        <w:rPr>
          <w:sz w:val="23"/>
        </w:rPr>
        <w:t>Совершенствование физических качеств: ловкости, силы, быстроты,</w:t>
      </w:r>
      <w:r>
        <w:rPr>
          <w:spacing w:val="-5"/>
          <w:sz w:val="23"/>
        </w:rPr>
        <w:t xml:space="preserve"> </w:t>
      </w:r>
      <w:r>
        <w:rPr>
          <w:sz w:val="23"/>
        </w:rPr>
        <w:t>выносливости.</w:t>
      </w:r>
    </w:p>
    <w:p w:rsidR="0016740B" w:rsidRDefault="0016740B">
      <w:pPr>
        <w:pStyle w:val="ListParagraph"/>
        <w:numPr>
          <w:ilvl w:val="1"/>
          <w:numId w:val="11"/>
        </w:numPr>
        <w:tabs>
          <w:tab w:val="left" w:pos="1183"/>
        </w:tabs>
        <w:spacing w:before="49"/>
        <w:ind w:hanging="361"/>
        <w:rPr>
          <w:sz w:val="23"/>
        </w:rPr>
      </w:pPr>
      <w:r>
        <w:rPr>
          <w:sz w:val="23"/>
        </w:rPr>
        <w:t>Умение радоваться успехам: выше прыгнул, быстрее пробежал и др.</w:t>
      </w:r>
    </w:p>
    <w:p w:rsidR="0016740B" w:rsidRDefault="0016740B">
      <w:pPr>
        <w:pStyle w:val="BodyText"/>
        <w:spacing w:before="10"/>
        <w:ind w:left="0"/>
        <w:rPr>
          <w:sz w:val="22"/>
        </w:rPr>
      </w:pPr>
    </w:p>
    <w:p w:rsidR="0016740B" w:rsidRDefault="0016740B">
      <w:pPr>
        <w:pStyle w:val="ListParagraph"/>
        <w:numPr>
          <w:ilvl w:val="0"/>
          <w:numId w:val="11"/>
        </w:numPr>
        <w:tabs>
          <w:tab w:val="left" w:pos="653"/>
        </w:tabs>
        <w:ind w:left="402" w:right="959" w:firstLine="0"/>
        <w:rPr>
          <w:i/>
          <w:sz w:val="23"/>
        </w:rPr>
      </w:pPr>
      <w:r>
        <w:rPr>
          <w:i/>
          <w:sz w:val="23"/>
        </w:rPr>
        <w:t>Соотнесение самочувствия с настроением, собственной активностью, самостоятельностью</w:t>
      </w:r>
      <w:r>
        <w:rPr>
          <w:i/>
          <w:spacing w:val="-35"/>
          <w:sz w:val="23"/>
        </w:rPr>
        <w:t xml:space="preserve"> </w:t>
      </w:r>
      <w:r>
        <w:rPr>
          <w:i/>
          <w:sz w:val="23"/>
        </w:rPr>
        <w:t>и независимостью.</w:t>
      </w:r>
    </w:p>
    <w:p w:rsidR="0016740B" w:rsidRDefault="0016740B">
      <w:pPr>
        <w:pStyle w:val="ListParagraph"/>
        <w:numPr>
          <w:ilvl w:val="1"/>
          <w:numId w:val="11"/>
        </w:numPr>
        <w:tabs>
          <w:tab w:val="left" w:pos="1183"/>
        </w:tabs>
        <w:ind w:right="1001"/>
        <w:rPr>
          <w:sz w:val="23"/>
        </w:rPr>
      </w:pPr>
      <w:r>
        <w:rPr>
          <w:sz w:val="23"/>
        </w:rPr>
        <w:t>Умение определять свое самочувствие в связи с физической нагрузкой: усталость, болевые ощущения,</w:t>
      </w:r>
      <w:r>
        <w:rPr>
          <w:spacing w:val="-1"/>
          <w:sz w:val="23"/>
        </w:rPr>
        <w:t xml:space="preserve"> </w:t>
      </w:r>
      <w:r>
        <w:rPr>
          <w:sz w:val="23"/>
        </w:rPr>
        <w:t>др.</w:t>
      </w:r>
    </w:p>
    <w:p w:rsidR="0016740B" w:rsidRDefault="0016740B">
      <w:pPr>
        <w:pStyle w:val="BodyText"/>
        <w:spacing w:before="9"/>
        <w:ind w:left="0"/>
        <w:rPr>
          <w:sz w:val="22"/>
        </w:rPr>
      </w:pPr>
    </w:p>
    <w:p w:rsidR="0016740B" w:rsidRDefault="0016740B">
      <w:pPr>
        <w:pStyle w:val="ListParagraph"/>
        <w:numPr>
          <w:ilvl w:val="0"/>
          <w:numId w:val="11"/>
        </w:numPr>
        <w:tabs>
          <w:tab w:val="left" w:pos="653"/>
        </w:tabs>
        <w:spacing w:line="259" w:lineRule="auto"/>
        <w:ind w:left="402" w:right="636" w:firstLine="0"/>
        <w:rPr>
          <w:i/>
          <w:sz w:val="23"/>
        </w:rPr>
      </w:pPr>
      <w:r>
        <w:rPr>
          <w:i/>
          <w:sz w:val="23"/>
        </w:rPr>
        <w:t>Освоение доступных видов физкультурно-спортивной деятельности: езда на велосипеде, ходьба на лыжах, спортивные игры, туризм,</w:t>
      </w:r>
      <w:r>
        <w:rPr>
          <w:i/>
          <w:spacing w:val="-2"/>
          <w:sz w:val="23"/>
        </w:rPr>
        <w:t xml:space="preserve"> </w:t>
      </w:r>
      <w:r>
        <w:rPr>
          <w:i/>
          <w:sz w:val="23"/>
        </w:rPr>
        <w:t>плавание.</w:t>
      </w:r>
    </w:p>
    <w:p w:rsidR="0016740B" w:rsidRDefault="0016740B">
      <w:pPr>
        <w:pStyle w:val="ListParagraph"/>
        <w:numPr>
          <w:ilvl w:val="1"/>
          <w:numId w:val="11"/>
        </w:numPr>
        <w:tabs>
          <w:tab w:val="left" w:pos="1183"/>
        </w:tabs>
        <w:spacing w:before="163" w:line="237" w:lineRule="auto"/>
        <w:ind w:right="780"/>
        <w:rPr>
          <w:sz w:val="23"/>
        </w:rPr>
      </w:pPr>
      <w:r>
        <w:rPr>
          <w:sz w:val="23"/>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w:t>
      </w:r>
      <w:r>
        <w:rPr>
          <w:spacing w:val="-16"/>
          <w:sz w:val="23"/>
        </w:rPr>
        <w:t xml:space="preserve"> </w:t>
      </w:r>
      <w:r>
        <w:rPr>
          <w:sz w:val="23"/>
        </w:rPr>
        <w:t>подготовка.</w:t>
      </w:r>
    </w:p>
    <w:p w:rsidR="0016740B" w:rsidRDefault="0016740B">
      <w:pPr>
        <w:pStyle w:val="ListParagraph"/>
        <w:numPr>
          <w:ilvl w:val="1"/>
          <w:numId w:val="11"/>
        </w:numPr>
        <w:tabs>
          <w:tab w:val="left" w:pos="1183"/>
        </w:tabs>
        <w:spacing w:before="50"/>
        <w:ind w:right="386"/>
        <w:rPr>
          <w:sz w:val="23"/>
        </w:rPr>
      </w:pPr>
      <w:r>
        <w:rPr>
          <w:sz w:val="23"/>
        </w:rPr>
        <w:t>Умение ездить на велосипеде, кататься на санках, ходить на лыжах, плавать, играть в подвижные игры и др.</w:t>
      </w:r>
    </w:p>
    <w:p w:rsidR="0016740B" w:rsidRDefault="0016740B">
      <w:pPr>
        <w:pStyle w:val="Heading31"/>
        <w:numPr>
          <w:ilvl w:val="1"/>
          <w:numId w:val="10"/>
        </w:numPr>
        <w:tabs>
          <w:tab w:val="left" w:pos="806"/>
        </w:tabs>
        <w:spacing w:before="4"/>
        <w:ind w:right="548"/>
      </w:pPr>
    </w:p>
    <w:p w:rsidR="0016740B" w:rsidRDefault="0016740B">
      <w:pPr>
        <w:pStyle w:val="Heading31"/>
        <w:numPr>
          <w:ilvl w:val="1"/>
          <w:numId w:val="10"/>
        </w:numPr>
        <w:tabs>
          <w:tab w:val="left" w:pos="806"/>
        </w:tabs>
        <w:spacing w:before="4"/>
        <w:ind w:right="548"/>
      </w:pPr>
      <w:r>
        <w:t>2.3.Система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16740B" w:rsidRPr="00F568A7" w:rsidRDefault="0016740B">
      <w:pPr>
        <w:pStyle w:val="BodyText"/>
        <w:ind w:right="287"/>
        <w:rPr>
          <w:u w:val="single"/>
        </w:rPr>
      </w:pPr>
      <w:r w:rsidRPr="00F568A7">
        <w:rPr>
          <w:b/>
          <w:i/>
          <w:u w:val="single"/>
        </w:rPr>
        <w:t xml:space="preserve">Текущая  </w:t>
      </w:r>
      <w:r w:rsidRPr="00F568A7">
        <w:rPr>
          <w:u w:val="single"/>
        </w:rPr>
        <w:t>аттестация обучающихся включает в себя полугодовое оценивание результатов освоения СИПР, разработанной на основе 2 варианта АООП КГБОУ «Петровская общеобразовательная школа – интернат»</w:t>
      </w:r>
    </w:p>
    <w:p w:rsidR="0016740B" w:rsidRDefault="0016740B">
      <w:pPr>
        <w:pStyle w:val="BodyText"/>
        <w:ind w:right="366" w:firstLine="708"/>
      </w:pPr>
      <w:r w:rsidRPr="00F568A7">
        <w:rPr>
          <w:b/>
          <w:i/>
          <w:u w:val="single"/>
        </w:rPr>
        <w:t xml:space="preserve">Промежуточная </w:t>
      </w:r>
      <w:r w:rsidRPr="00F568A7">
        <w:rPr>
          <w:b/>
          <w:u w:val="single"/>
        </w:rPr>
        <w:t>(</w:t>
      </w:r>
      <w:r w:rsidRPr="00F568A7">
        <w:rPr>
          <w:b/>
          <w:i/>
          <w:u w:val="single"/>
        </w:rPr>
        <w:t xml:space="preserve">годовая) </w:t>
      </w:r>
      <w:r w:rsidRPr="00F568A7">
        <w:rPr>
          <w:u w:val="single"/>
        </w:rPr>
        <w:t>аттестация представляет собой оценку результатов освоения СИПР и развития жизненных компетенций ребёнка по итогам учебного года</w:t>
      </w:r>
      <w:r>
        <w:t>. Для организации аттестации обучающихся применяется метод экспертной группы - школьный ПМПк. К процессу аттестации обучающегося привлекаются члены его семьи. Задачей ПМПк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16740B" w:rsidRPr="00F568A7" w:rsidRDefault="0016740B">
      <w:pPr>
        <w:pStyle w:val="BodyText"/>
        <w:ind w:right="220"/>
        <w:jc w:val="both"/>
        <w:rPr>
          <w:u w:val="single"/>
        </w:rPr>
      </w:pPr>
      <w:r w:rsidRPr="00F568A7">
        <w:rPr>
          <w:u w:val="single"/>
        </w:rPr>
        <w:t xml:space="preserve">Предметом </w:t>
      </w:r>
      <w:r w:rsidRPr="00F568A7">
        <w:rPr>
          <w:b/>
          <w:i/>
          <w:u w:val="single"/>
        </w:rPr>
        <w:t xml:space="preserve">итоговой оценки </w:t>
      </w:r>
      <w:r w:rsidRPr="00F568A7">
        <w:rPr>
          <w:u w:val="single"/>
        </w:rPr>
        <w:t>освоения обучающимися АООП образования для обучающихся с УО, ТМНР (вариант 2)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16740B" w:rsidRDefault="0016740B">
      <w:pPr>
        <w:spacing w:line="263" w:lineRule="exact"/>
        <w:ind w:left="762"/>
        <w:jc w:val="both"/>
        <w:rPr>
          <w:sz w:val="23"/>
        </w:rPr>
      </w:pPr>
      <w:r w:rsidRPr="00F568A7">
        <w:rPr>
          <w:b/>
          <w:i/>
          <w:sz w:val="23"/>
          <w:u w:val="single"/>
        </w:rPr>
        <w:t xml:space="preserve">Итоговая аттестация </w:t>
      </w:r>
      <w:r w:rsidRPr="00F568A7">
        <w:rPr>
          <w:sz w:val="23"/>
          <w:u w:val="single"/>
        </w:rPr>
        <w:t>осуществляется в течение последних двух недель учебного года</w:t>
      </w:r>
      <w:r>
        <w:rPr>
          <w:sz w:val="23"/>
        </w:rPr>
        <w:t xml:space="preserve"> путем</w:t>
      </w:r>
    </w:p>
    <w:p w:rsidR="0016740B" w:rsidRDefault="0016740B">
      <w:pPr>
        <w:pStyle w:val="BodyText"/>
        <w:ind w:right="408"/>
      </w:pPr>
      <w:r>
        <w:t>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w:t>
      </w:r>
    </w:p>
    <w:p w:rsidR="0016740B" w:rsidRDefault="0016740B">
      <w:pPr>
        <w:pStyle w:val="BodyText"/>
        <w:ind w:right="401"/>
      </w:pPr>
      <w:r>
        <w:t>должны рассматриваться как показатель неуспешности их обучения и развития в целом. Система оценки результатов отражает степень выполнения обучающимся СИПР, взаимодействие следующих компонентов:</w:t>
      </w:r>
    </w:p>
    <w:p w:rsidR="0016740B" w:rsidRDefault="0016740B">
      <w:pPr>
        <w:sectPr w:rsidR="0016740B">
          <w:pgSz w:w="12410" w:h="16840"/>
          <w:pgMar w:top="680" w:right="680" w:bottom="1200" w:left="560" w:header="0" w:footer="934" w:gutter="0"/>
          <w:cols w:space="720"/>
        </w:sectPr>
      </w:pPr>
    </w:p>
    <w:p w:rsidR="0016740B" w:rsidRPr="00F568A7" w:rsidRDefault="0016740B">
      <w:pPr>
        <w:pStyle w:val="ListParagraph"/>
        <w:numPr>
          <w:ilvl w:val="2"/>
          <w:numId w:val="10"/>
        </w:numPr>
        <w:tabs>
          <w:tab w:val="left" w:pos="1123"/>
        </w:tabs>
        <w:spacing w:before="77"/>
        <w:ind w:hanging="361"/>
        <w:rPr>
          <w:sz w:val="23"/>
          <w:u w:val="single"/>
        </w:rPr>
      </w:pPr>
      <w:r w:rsidRPr="00F568A7">
        <w:rPr>
          <w:sz w:val="23"/>
          <w:u w:val="single"/>
        </w:rPr>
        <w:t>что обучающийся знает и умеет на конец учебного</w:t>
      </w:r>
      <w:r w:rsidRPr="00F568A7">
        <w:rPr>
          <w:spacing w:val="-5"/>
          <w:sz w:val="23"/>
          <w:u w:val="single"/>
        </w:rPr>
        <w:t xml:space="preserve"> </w:t>
      </w:r>
      <w:r w:rsidRPr="00F568A7">
        <w:rPr>
          <w:sz w:val="23"/>
          <w:u w:val="single"/>
        </w:rPr>
        <w:t>периода,</w:t>
      </w:r>
    </w:p>
    <w:p w:rsidR="0016740B" w:rsidRPr="00F568A7" w:rsidRDefault="0016740B">
      <w:pPr>
        <w:pStyle w:val="ListParagraph"/>
        <w:numPr>
          <w:ilvl w:val="2"/>
          <w:numId w:val="10"/>
        </w:numPr>
        <w:tabs>
          <w:tab w:val="left" w:pos="1123"/>
        </w:tabs>
        <w:spacing w:before="45"/>
        <w:ind w:hanging="361"/>
        <w:rPr>
          <w:sz w:val="23"/>
          <w:u w:val="single"/>
        </w:rPr>
      </w:pPr>
      <w:r w:rsidRPr="00F568A7">
        <w:rPr>
          <w:sz w:val="23"/>
          <w:u w:val="single"/>
        </w:rPr>
        <w:t>что из полученных знаний и умений он применяет на</w:t>
      </w:r>
      <w:r w:rsidRPr="00F568A7">
        <w:rPr>
          <w:spacing w:val="-4"/>
          <w:sz w:val="23"/>
          <w:u w:val="single"/>
        </w:rPr>
        <w:t xml:space="preserve"> </w:t>
      </w:r>
      <w:r w:rsidRPr="00F568A7">
        <w:rPr>
          <w:sz w:val="23"/>
          <w:u w:val="single"/>
        </w:rPr>
        <w:t>практике,</w:t>
      </w:r>
    </w:p>
    <w:p w:rsidR="0016740B" w:rsidRPr="00F568A7" w:rsidRDefault="0016740B">
      <w:pPr>
        <w:pStyle w:val="ListParagraph"/>
        <w:numPr>
          <w:ilvl w:val="2"/>
          <w:numId w:val="10"/>
        </w:numPr>
        <w:tabs>
          <w:tab w:val="left" w:pos="1123"/>
        </w:tabs>
        <w:spacing w:before="49"/>
        <w:ind w:hanging="361"/>
        <w:rPr>
          <w:sz w:val="23"/>
          <w:u w:val="single"/>
        </w:rPr>
      </w:pPr>
      <w:r w:rsidRPr="00F568A7">
        <w:rPr>
          <w:sz w:val="23"/>
          <w:u w:val="single"/>
        </w:rPr>
        <w:t>насколько активно, адекватно и самостоятельно он их</w:t>
      </w:r>
      <w:r w:rsidRPr="00F568A7">
        <w:rPr>
          <w:spacing w:val="-10"/>
          <w:sz w:val="23"/>
          <w:u w:val="single"/>
        </w:rPr>
        <w:t xml:space="preserve"> </w:t>
      </w:r>
      <w:r w:rsidRPr="00F568A7">
        <w:rPr>
          <w:sz w:val="23"/>
          <w:u w:val="single"/>
        </w:rPr>
        <w:t>применяет.</w:t>
      </w:r>
    </w:p>
    <w:p w:rsidR="0016740B" w:rsidRDefault="0016740B">
      <w:pPr>
        <w:pStyle w:val="BodyText"/>
        <w:spacing w:before="10"/>
        <w:ind w:left="0"/>
        <w:rPr>
          <w:sz w:val="22"/>
        </w:rPr>
      </w:pPr>
    </w:p>
    <w:p w:rsidR="0016740B" w:rsidRPr="00F568A7" w:rsidRDefault="0016740B">
      <w:pPr>
        <w:pStyle w:val="BodyText"/>
        <w:ind w:right="266"/>
        <w:rPr>
          <w:i/>
        </w:rPr>
      </w:pPr>
      <w: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F568A7">
        <w:rPr>
          <w:i/>
        </w:rPr>
        <w:t>«выполняет действие самостоятельно», «выполняет</w:t>
      </w:r>
    </w:p>
    <w:p w:rsidR="0016740B" w:rsidRDefault="0016740B">
      <w:pPr>
        <w:pStyle w:val="BodyText"/>
        <w:spacing w:before="1"/>
        <w:ind w:right="341"/>
      </w:pPr>
      <w:r w:rsidRPr="00F568A7">
        <w:rPr>
          <w:i/>
        </w:rPr>
        <w:t>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w:t>
      </w:r>
      <w:r>
        <w:t xml:space="preserve"> </w:t>
      </w:r>
      <w:r w:rsidRPr="00F568A7">
        <w:rPr>
          <w:i/>
        </w:rPr>
        <w:t>помощью», «действие не выполняет»; «узнает объект», «не всегда узнает объект», «не узнает объект».</w:t>
      </w:r>
    </w:p>
    <w:p w:rsidR="0016740B" w:rsidRDefault="0016740B">
      <w:pPr>
        <w:pStyle w:val="BodyText"/>
        <w:spacing w:before="2"/>
        <w:ind w:right="648"/>
      </w:pPr>
      <w:r>
        <w:t>Выявление представлений, умений и навыков обучающихся создаёт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16740B" w:rsidRDefault="0016740B">
      <w:pPr>
        <w:pStyle w:val="Heading31"/>
        <w:spacing w:before="4" w:line="264" w:lineRule="exact"/>
      </w:pPr>
      <w:r>
        <w:t>Ш. СОДЕРЖАТЕЛЬНЫЙ РАЗДЕЛ</w:t>
      </w:r>
    </w:p>
    <w:p w:rsidR="0016740B" w:rsidRDefault="0016740B">
      <w:pPr>
        <w:pStyle w:val="ListParagraph"/>
        <w:numPr>
          <w:ilvl w:val="1"/>
          <w:numId w:val="9"/>
        </w:numPr>
        <w:tabs>
          <w:tab w:val="left" w:pos="806"/>
        </w:tabs>
        <w:spacing w:line="262" w:lineRule="exact"/>
        <w:rPr>
          <w:b/>
          <w:sz w:val="23"/>
        </w:rPr>
      </w:pPr>
    </w:p>
    <w:p w:rsidR="0016740B" w:rsidRDefault="0016740B">
      <w:pPr>
        <w:pStyle w:val="ListParagraph"/>
        <w:numPr>
          <w:ilvl w:val="1"/>
          <w:numId w:val="9"/>
        </w:numPr>
        <w:tabs>
          <w:tab w:val="left" w:pos="806"/>
        </w:tabs>
        <w:spacing w:line="262" w:lineRule="exact"/>
        <w:rPr>
          <w:b/>
          <w:sz w:val="23"/>
        </w:rPr>
      </w:pPr>
      <w:r>
        <w:rPr>
          <w:b/>
          <w:sz w:val="23"/>
        </w:rPr>
        <w:t>3.1.Программа формирования базовых учебных</w:t>
      </w:r>
      <w:r>
        <w:rPr>
          <w:b/>
          <w:spacing w:val="1"/>
          <w:sz w:val="23"/>
        </w:rPr>
        <w:t xml:space="preserve"> </w:t>
      </w:r>
      <w:r>
        <w:rPr>
          <w:b/>
          <w:sz w:val="23"/>
        </w:rPr>
        <w:t>действий</w:t>
      </w:r>
    </w:p>
    <w:p w:rsidR="0016740B" w:rsidRDefault="0016740B">
      <w:pPr>
        <w:pStyle w:val="BodyText"/>
        <w:ind w:right="796"/>
        <w:rPr>
          <w:b/>
        </w:rPr>
      </w:pPr>
      <w:r>
        <w:t xml:space="preserve">Программа формирования базовых учебных действий (БУД) у обучающихся с УО, ТМНР в  КГБОУ «Петровская общеобразовательная школа – интернат » направлена на формирование готовности у детей к овладению содержанием АООП образования для обучающихся с умственной отсталостью (вариант 2) и включает </w:t>
      </w:r>
      <w:r>
        <w:rPr>
          <w:b/>
        </w:rPr>
        <w:t>следующие задачи:</w:t>
      </w:r>
    </w:p>
    <w:p w:rsidR="0016740B" w:rsidRDefault="0016740B">
      <w:pPr>
        <w:pStyle w:val="ListParagraph"/>
        <w:numPr>
          <w:ilvl w:val="0"/>
          <w:numId w:val="8"/>
        </w:numPr>
        <w:tabs>
          <w:tab w:val="left" w:pos="633"/>
        </w:tabs>
        <w:ind w:right="1811" w:firstLine="0"/>
        <w:rPr>
          <w:sz w:val="23"/>
        </w:rPr>
      </w:pPr>
      <w:r>
        <w:rPr>
          <w:sz w:val="23"/>
        </w:rPr>
        <w:t>Подготовку ребенка к нахождению и обучению в среде сверстников, к эмоциональному, коммуникативному взаимодействию с группой</w:t>
      </w:r>
      <w:r>
        <w:rPr>
          <w:spacing w:val="-7"/>
          <w:sz w:val="23"/>
        </w:rPr>
        <w:t xml:space="preserve"> </w:t>
      </w:r>
      <w:r>
        <w:rPr>
          <w:sz w:val="23"/>
        </w:rPr>
        <w:t>обучающихся.</w:t>
      </w:r>
    </w:p>
    <w:p w:rsidR="0016740B" w:rsidRDefault="0016740B">
      <w:pPr>
        <w:pStyle w:val="ListParagraph"/>
        <w:numPr>
          <w:ilvl w:val="0"/>
          <w:numId w:val="8"/>
        </w:numPr>
        <w:tabs>
          <w:tab w:val="left" w:pos="633"/>
        </w:tabs>
        <w:spacing w:line="262" w:lineRule="exact"/>
        <w:ind w:left="632"/>
        <w:rPr>
          <w:sz w:val="23"/>
        </w:rPr>
      </w:pPr>
      <w:r>
        <w:rPr>
          <w:sz w:val="23"/>
        </w:rPr>
        <w:t>Формирование учебного</w:t>
      </w:r>
      <w:r>
        <w:rPr>
          <w:spacing w:val="-1"/>
          <w:sz w:val="23"/>
        </w:rPr>
        <w:t xml:space="preserve"> </w:t>
      </w:r>
      <w:r>
        <w:rPr>
          <w:sz w:val="23"/>
        </w:rPr>
        <w:t>поведения:</w:t>
      </w:r>
    </w:p>
    <w:p w:rsidR="0016740B" w:rsidRDefault="0016740B">
      <w:pPr>
        <w:pStyle w:val="ListParagraph"/>
        <w:numPr>
          <w:ilvl w:val="1"/>
          <w:numId w:val="8"/>
        </w:numPr>
        <w:tabs>
          <w:tab w:val="left" w:pos="1123"/>
        </w:tabs>
        <w:spacing w:before="46"/>
        <w:ind w:hanging="361"/>
        <w:rPr>
          <w:sz w:val="23"/>
        </w:rPr>
      </w:pPr>
      <w:r>
        <w:rPr>
          <w:sz w:val="23"/>
        </w:rPr>
        <w:t>направленность взгляда (на говорящего взрослого, на</w:t>
      </w:r>
      <w:r>
        <w:rPr>
          <w:spacing w:val="-4"/>
          <w:sz w:val="23"/>
        </w:rPr>
        <w:t xml:space="preserve"> </w:t>
      </w:r>
      <w:r>
        <w:rPr>
          <w:sz w:val="23"/>
        </w:rPr>
        <w:t>задание);</w:t>
      </w:r>
    </w:p>
    <w:p w:rsidR="0016740B" w:rsidRDefault="0016740B">
      <w:pPr>
        <w:pStyle w:val="ListParagraph"/>
        <w:numPr>
          <w:ilvl w:val="1"/>
          <w:numId w:val="8"/>
        </w:numPr>
        <w:tabs>
          <w:tab w:val="left" w:pos="1123"/>
        </w:tabs>
        <w:spacing w:before="47"/>
        <w:ind w:hanging="361"/>
        <w:rPr>
          <w:sz w:val="23"/>
        </w:rPr>
      </w:pPr>
      <w:r>
        <w:rPr>
          <w:sz w:val="23"/>
        </w:rPr>
        <w:t>умение выполнять инструкции педагога;</w:t>
      </w:r>
    </w:p>
    <w:p w:rsidR="0016740B" w:rsidRDefault="0016740B">
      <w:pPr>
        <w:pStyle w:val="ListParagraph"/>
        <w:numPr>
          <w:ilvl w:val="1"/>
          <w:numId w:val="8"/>
        </w:numPr>
        <w:tabs>
          <w:tab w:val="left" w:pos="1123"/>
        </w:tabs>
        <w:spacing w:before="45"/>
        <w:ind w:hanging="361"/>
        <w:rPr>
          <w:sz w:val="23"/>
        </w:rPr>
      </w:pPr>
      <w:r>
        <w:rPr>
          <w:sz w:val="23"/>
        </w:rPr>
        <w:t>использование по назначению учебных</w:t>
      </w:r>
      <w:r>
        <w:rPr>
          <w:spacing w:val="1"/>
          <w:sz w:val="23"/>
        </w:rPr>
        <w:t xml:space="preserve"> </w:t>
      </w:r>
      <w:r>
        <w:rPr>
          <w:sz w:val="23"/>
        </w:rPr>
        <w:t>материалов;</w:t>
      </w:r>
    </w:p>
    <w:p w:rsidR="0016740B" w:rsidRPr="00F568A7" w:rsidRDefault="0016740B" w:rsidP="00F568A7">
      <w:pPr>
        <w:pStyle w:val="ListParagraph"/>
        <w:numPr>
          <w:ilvl w:val="1"/>
          <w:numId w:val="8"/>
        </w:numPr>
        <w:tabs>
          <w:tab w:val="left" w:pos="1123"/>
        </w:tabs>
        <w:spacing w:before="49"/>
        <w:ind w:hanging="361"/>
        <w:rPr>
          <w:sz w:val="23"/>
        </w:rPr>
      </w:pPr>
      <w:r>
        <w:t>умение выполнять действия по образцу и по</w:t>
      </w:r>
      <w:r>
        <w:rPr>
          <w:spacing w:val="-5"/>
        </w:rPr>
        <w:t xml:space="preserve"> </w:t>
      </w:r>
      <w:r>
        <w:t>подражанию.</w:t>
      </w:r>
    </w:p>
    <w:p w:rsidR="0016740B" w:rsidRDefault="0016740B">
      <w:pPr>
        <w:pStyle w:val="ListParagraph"/>
        <w:numPr>
          <w:ilvl w:val="0"/>
          <w:numId w:val="8"/>
        </w:numPr>
        <w:tabs>
          <w:tab w:val="left" w:pos="633"/>
        </w:tabs>
        <w:spacing w:line="263" w:lineRule="exact"/>
        <w:ind w:left="632"/>
        <w:rPr>
          <w:sz w:val="23"/>
        </w:rPr>
      </w:pPr>
      <w:r>
        <w:rPr>
          <w:sz w:val="23"/>
        </w:rPr>
        <w:t>Формирование умения выполнять</w:t>
      </w:r>
      <w:r>
        <w:rPr>
          <w:spacing w:val="-1"/>
          <w:sz w:val="23"/>
        </w:rPr>
        <w:t xml:space="preserve"> </w:t>
      </w:r>
      <w:r>
        <w:rPr>
          <w:sz w:val="23"/>
        </w:rPr>
        <w:t>задание:</w:t>
      </w:r>
    </w:p>
    <w:p w:rsidR="0016740B" w:rsidRDefault="0016740B">
      <w:pPr>
        <w:pStyle w:val="ListParagraph"/>
        <w:numPr>
          <w:ilvl w:val="1"/>
          <w:numId w:val="8"/>
        </w:numPr>
        <w:tabs>
          <w:tab w:val="left" w:pos="1123"/>
        </w:tabs>
        <w:spacing w:line="280" w:lineRule="exact"/>
        <w:ind w:hanging="361"/>
        <w:rPr>
          <w:sz w:val="23"/>
        </w:rPr>
      </w:pPr>
      <w:r>
        <w:rPr>
          <w:sz w:val="23"/>
        </w:rPr>
        <w:t>в течение определенного периода</w:t>
      </w:r>
      <w:r>
        <w:rPr>
          <w:spacing w:val="-1"/>
          <w:sz w:val="23"/>
        </w:rPr>
        <w:t xml:space="preserve"> </w:t>
      </w:r>
      <w:r>
        <w:rPr>
          <w:sz w:val="23"/>
        </w:rPr>
        <w:t>времени,</w:t>
      </w:r>
    </w:p>
    <w:p w:rsidR="0016740B" w:rsidRDefault="0016740B">
      <w:pPr>
        <w:pStyle w:val="ListParagraph"/>
        <w:numPr>
          <w:ilvl w:val="1"/>
          <w:numId w:val="8"/>
        </w:numPr>
        <w:tabs>
          <w:tab w:val="left" w:pos="1123"/>
        </w:tabs>
        <w:spacing w:before="47"/>
        <w:ind w:hanging="361"/>
        <w:rPr>
          <w:sz w:val="23"/>
        </w:rPr>
      </w:pPr>
      <w:r>
        <w:rPr>
          <w:sz w:val="23"/>
        </w:rPr>
        <w:t>от начала до</w:t>
      </w:r>
      <w:r>
        <w:rPr>
          <w:spacing w:val="-3"/>
          <w:sz w:val="23"/>
        </w:rPr>
        <w:t xml:space="preserve"> </w:t>
      </w:r>
      <w:r>
        <w:rPr>
          <w:sz w:val="23"/>
        </w:rPr>
        <w:t>конца,</w:t>
      </w:r>
    </w:p>
    <w:p w:rsidR="0016740B" w:rsidRDefault="0016740B">
      <w:pPr>
        <w:pStyle w:val="ListParagraph"/>
        <w:numPr>
          <w:ilvl w:val="1"/>
          <w:numId w:val="8"/>
        </w:numPr>
        <w:tabs>
          <w:tab w:val="left" w:pos="1123"/>
        </w:tabs>
        <w:spacing w:before="49"/>
        <w:ind w:hanging="361"/>
        <w:rPr>
          <w:sz w:val="23"/>
        </w:rPr>
      </w:pPr>
      <w:r>
        <w:rPr>
          <w:sz w:val="23"/>
        </w:rPr>
        <w:t>с заданными качественными</w:t>
      </w:r>
      <w:r>
        <w:rPr>
          <w:spacing w:val="-1"/>
          <w:sz w:val="23"/>
        </w:rPr>
        <w:t xml:space="preserve"> </w:t>
      </w:r>
      <w:r>
        <w:rPr>
          <w:sz w:val="23"/>
        </w:rPr>
        <w:t>параметрами.</w:t>
      </w:r>
    </w:p>
    <w:p w:rsidR="0016740B" w:rsidRDefault="0016740B">
      <w:pPr>
        <w:pStyle w:val="BodyText"/>
        <w:spacing w:before="10"/>
        <w:ind w:left="0"/>
        <w:rPr>
          <w:sz w:val="22"/>
        </w:rPr>
      </w:pPr>
    </w:p>
    <w:p w:rsidR="0016740B" w:rsidRDefault="0016740B">
      <w:pPr>
        <w:pStyle w:val="ListParagraph"/>
        <w:numPr>
          <w:ilvl w:val="0"/>
          <w:numId w:val="8"/>
        </w:numPr>
        <w:tabs>
          <w:tab w:val="left" w:pos="633"/>
        </w:tabs>
        <w:spacing w:before="1"/>
        <w:ind w:right="332" w:firstLine="0"/>
        <w:rPr>
          <w:sz w:val="23"/>
        </w:rPr>
      </w:pPr>
      <w:r>
        <w:rPr>
          <w:sz w:val="23"/>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w:t>
      </w:r>
      <w:r>
        <w:rPr>
          <w:spacing w:val="-5"/>
          <w:sz w:val="23"/>
        </w:rPr>
        <w:t xml:space="preserve"> </w:t>
      </w:r>
      <w:r>
        <w:rPr>
          <w:sz w:val="23"/>
        </w:rPr>
        <w:t>т.д.</w:t>
      </w:r>
    </w:p>
    <w:p w:rsidR="0016740B" w:rsidRDefault="0016740B">
      <w:pPr>
        <w:pStyle w:val="BodyText"/>
        <w:ind w:right="261"/>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16740B" w:rsidRDefault="0016740B">
      <w:pPr>
        <w:pStyle w:val="Heading31"/>
        <w:numPr>
          <w:ilvl w:val="1"/>
          <w:numId w:val="9"/>
        </w:numPr>
        <w:tabs>
          <w:tab w:val="left" w:pos="806"/>
        </w:tabs>
        <w:spacing w:before="4" w:line="262" w:lineRule="exact"/>
      </w:pPr>
      <w:r>
        <w:t>3.2.Программы учебных предметов, курсов коррекционно-развивающей</w:t>
      </w:r>
      <w:r>
        <w:rPr>
          <w:spacing w:val="-3"/>
        </w:rPr>
        <w:t xml:space="preserve"> </w:t>
      </w:r>
      <w:r>
        <w:t>области</w:t>
      </w:r>
    </w:p>
    <w:p w:rsidR="0016740B" w:rsidRDefault="0016740B">
      <w:pPr>
        <w:pStyle w:val="BodyText"/>
        <w:spacing w:line="242" w:lineRule="auto"/>
        <w:ind w:right="891"/>
      </w:pPr>
      <w:r>
        <w:t>Программы отдельных учебных предметов, курсов должны обеспечивать достижение планируемых результатов освоения АООП:</w:t>
      </w:r>
    </w:p>
    <w:p w:rsidR="0016740B" w:rsidRDefault="0016740B">
      <w:pPr>
        <w:pStyle w:val="Heading31"/>
        <w:numPr>
          <w:ilvl w:val="0"/>
          <w:numId w:val="7"/>
        </w:numPr>
        <w:tabs>
          <w:tab w:val="left" w:pos="607"/>
        </w:tabs>
        <w:ind w:right="5147" w:firstLine="0"/>
      </w:pPr>
      <w:r>
        <w:t>РЕЧЬ И АЛЬТЕРНАТИВНАЯ КОММУНИКАЦИЯ Пояснительная</w:t>
      </w:r>
      <w:r>
        <w:rPr>
          <w:spacing w:val="-1"/>
        </w:rPr>
        <w:t xml:space="preserve"> </w:t>
      </w:r>
      <w:r>
        <w:t>записка</w:t>
      </w:r>
    </w:p>
    <w:p w:rsidR="0016740B" w:rsidRDefault="0016740B">
      <w:pPr>
        <w:pStyle w:val="BodyText"/>
        <w:ind w:right="465"/>
      </w:pPr>
      <w: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926"/>
      </w:pPr>
      <w:r>
        <w:t>(мимика,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w:t>
      </w:r>
      <w:r>
        <w:rPr>
          <w:spacing w:val="-12"/>
        </w:rPr>
        <w:t xml:space="preserve"> </w:t>
      </w:r>
      <w:r>
        <w:t>речевой</w:t>
      </w:r>
    </w:p>
    <w:p w:rsidR="0016740B" w:rsidRDefault="0016740B">
      <w:pPr>
        <w:pStyle w:val="BodyText"/>
        <w:ind w:right="358"/>
      </w:pPr>
      <w:r>
        <w:t>деятельности. У детей с выраженными нарушениями интеллекта отмечается грубое недоразвитие речи</w:t>
      </w:r>
      <w:r>
        <w:rPr>
          <w:spacing w:val="-34"/>
        </w:rPr>
        <w:t xml:space="preserve"> </w:t>
      </w:r>
      <w:r>
        <w:t>и ее функций: коммуникативной, познавательной, регулирующей. У многих детей с тяжелыми</w:t>
      </w:r>
      <w:r>
        <w:rPr>
          <w:spacing w:val="-11"/>
        </w:rPr>
        <w:t xml:space="preserve"> </w:t>
      </w:r>
      <w:r>
        <w:t>и</w:t>
      </w:r>
    </w:p>
    <w:p w:rsidR="0016740B" w:rsidRDefault="0016740B">
      <w:pPr>
        <w:pStyle w:val="BodyText"/>
        <w:ind w:right="204"/>
      </w:pPr>
      <w:r>
        <w:t>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16740B" w:rsidRDefault="0016740B">
      <w:pPr>
        <w:pStyle w:val="BodyText"/>
        <w:spacing w:line="263" w:lineRule="exact"/>
      </w:pPr>
      <w:r>
        <w:t>В связи с этим, обучение детей речи и коммуникации должно включать целенаправленную</w:t>
      </w:r>
    </w:p>
    <w:p w:rsidR="0016740B" w:rsidRDefault="0016740B">
      <w:pPr>
        <w:pStyle w:val="BodyText"/>
        <w:ind w:right="331"/>
      </w:pPr>
      <w:r>
        <w:t>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16740B" w:rsidRDefault="0016740B">
      <w:pPr>
        <w:pStyle w:val="BodyText"/>
        <w:spacing w:before="1"/>
        <w:ind w:right="1196"/>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16740B" w:rsidRDefault="0016740B">
      <w:pPr>
        <w:pStyle w:val="BodyText"/>
        <w:spacing w:before="1"/>
        <w:ind w:right="502"/>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w:t>
      </w:r>
    </w:p>
    <w:p w:rsidR="0016740B" w:rsidRDefault="0016740B">
      <w:pPr>
        <w:pStyle w:val="BodyText"/>
        <w:ind w:right="876"/>
      </w:pPr>
      <w:r>
        <w:t>программируемую интеграцию в среду сверстников в доступных ребенку пределах, организованное включение в общение.</w:t>
      </w:r>
    </w:p>
    <w:p w:rsidR="0016740B" w:rsidRDefault="0016740B">
      <w:pPr>
        <w:pStyle w:val="BodyText"/>
        <w:spacing w:line="264" w:lineRule="exact"/>
      </w:pPr>
      <w:r>
        <w:t>Содержание предмета «речь и альтернативная коммуникация» представлено следующими разделами:</w:t>
      </w:r>
    </w:p>
    <w:p w:rsidR="0016740B" w:rsidRDefault="0016740B">
      <w:pPr>
        <w:pStyle w:val="BodyText"/>
        <w:ind w:right="716"/>
      </w:pPr>
      <w:r>
        <w:t>«Коммуникация», «Развитие речи средствами вербальной и невербальной коммуникации», «Чтение и письмо».</w:t>
      </w:r>
    </w:p>
    <w:p w:rsidR="0016740B" w:rsidRDefault="0016740B">
      <w:pPr>
        <w:pStyle w:val="BodyText"/>
        <w:ind w:right="242"/>
      </w:pPr>
      <w: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16740B" w:rsidRDefault="0016740B">
      <w:pPr>
        <w:pStyle w:val="BodyText"/>
        <w:ind w:right="269"/>
      </w:pPr>
      <w:r>
        <w:t>Раздел «</w:t>
      </w:r>
      <w:r w:rsidRPr="006D7607">
        <w:rPr>
          <w:i/>
        </w:rPr>
        <w:t>Развитие речи средствами вербальной и невербальной коммуникации</w:t>
      </w:r>
      <w:r>
        <w:t>»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w:t>
      </w:r>
    </w:p>
    <w:p w:rsidR="0016740B" w:rsidRDefault="0016740B">
      <w:pPr>
        <w:pStyle w:val="BodyText"/>
        <w:spacing w:before="1"/>
        <w:ind w:right="352"/>
      </w:pPr>
      <w:r>
        <w:t>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w:t>
      </w:r>
    </w:p>
    <w:p w:rsidR="0016740B" w:rsidRDefault="0016740B">
      <w:pPr>
        <w:pStyle w:val="BodyText"/>
        <w:spacing w:line="263" w:lineRule="exact"/>
      </w:pPr>
      <w:r>
        <w:t>импрессивной речи и экспрессивной проводится параллельно.</w:t>
      </w:r>
    </w:p>
    <w:p w:rsidR="0016740B" w:rsidRDefault="0016740B">
      <w:pPr>
        <w:pStyle w:val="BodyText"/>
      </w:pPr>
      <w:r>
        <w:t>Раздел «</w:t>
      </w:r>
      <w:r w:rsidRPr="006D7607">
        <w:rPr>
          <w:i/>
        </w:rPr>
        <w:t>Чтение и письмо»</w:t>
      </w:r>
      <w:r>
        <w:t xml:space="preserve"> включает глобальное чтение, предпосылки к осмысленному чтению и письму, начальные навыки чтения и письма.</w:t>
      </w:r>
    </w:p>
    <w:p w:rsidR="0016740B" w:rsidRDefault="0016740B">
      <w:pPr>
        <w:pStyle w:val="BodyText"/>
        <w:spacing w:before="2" w:line="264" w:lineRule="exact"/>
      </w:pPr>
      <w:r>
        <w:t>В учебном плане предмет представлен с 1 по 13 год обучения. С обучающимися, нуждающимися в</w:t>
      </w:r>
    </w:p>
    <w:p w:rsidR="0016740B" w:rsidRDefault="0016740B">
      <w:pPr>
        <w:pStyle w:val="BodyText"/>
        <w:ind w:right="274"/>
      </w:pPr>
      <w:r>
        <w:t>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16740B" w:rsidRDefault="0016740B">
      <w:pPr>
        <w:pStyle w:val="BodyText"/>
        <w:spacing w:line="264" w:lineRule="exact"/>
      </w:pPr>
      <w:r>
        <w:t>Материально-техническое оснащение учебного предмета «Общение» включает:</w:t>
      </w:r>
    </w:p>
    <w:p w:rsidR="0016740B" w:rsidRDefault="0016740B">
      <w:pPr>
        <w:pStyle w:val="BodyText"/>
        <w:ind w:right="348"/>
      </w:pPr>
      <w: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16740B" w:rsidRDefault="0016740B">
      <w:pPr>
        <w:pStyle w:val="ListParagraph"/>
        <w:numPr>
          <w:ilvl w:val="1"/>
          <w:numId w:val="7"/>
        </w:numPr>
        <w:tabs>
          <w:tab w:val="left" w:pos="1123"/>
        </w:tabs>
        <w:spacing w:before="46"/>
        <w:ind w:right="587"/>
        <w:rPr>
          <w:sz w:val="23"/>
        </w:rPr>
      </w:pPr>
      <w:r>
        <w:rPr>
          <w:sz w:val="23"/>
        </w:rPr>
        <w:t>электронные устройства для альтернативной коммуникации: 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w:t>
      </w:r>
      <w:r>
        <w:rPr>
          <w:spacing w:val="-2"/>
          <w:sz w:val="23"/>
        </w:rPr>
        <w:t xml:space="preserve"> </w:t>
      </w:r>
      <w:r>
        <w:rPr>
          <w:sz w:val="23"/>
        </w:rPr>
        <w:t>др.);</w:t>
      </w:r>
    </w:p>
    <w:p w:rsidR="0016740B" w:rsidRDefault="0016740B">
      <w:pPr>
        <w:pStyle w:val="ListParagraph"/>
        <w:numPr>
          <w:ilvl w:val="1"/>
          <w:numId w:val="7"/>
        </w:numPr>
        <w:tabs>
          <w:tab w:val="left" w:pos="1123"/>
        </w:tabs>
        <w:spacing w:before="46"/>
        <w:ind w:right="468"/>
        <w:rPr>
          <w:sz w:val="23"/>
        </w:rPr>
      </w:pPr>
      <w:r>
        <w:rPr>
          <w:sz w:val="23"/>
        </w:rPr>
        <w:t>информационно-программное обеспечение: компьютерные программы для создания пиктограмм (например, “Boardmaker”, “Alladin” и др.), системы символов (например, “Bliss”);</w:t>
      </w:r>
      <w:r>
        <w:rPr>
          <w:spacing w:val="-27"/>
          <w:sz w:val="23"/>
        </w:rPr>
        <w:t xml:space="preserve"> </w:t>
      </w:r>
      <w:r>
        <w:rPr>
          <w:sz w:val="23"/>
        </w:rPr>
        <w:t>компьютерные</w:t>
      </w:r>
    </w:p>
    <w:p w:rsidR="0016740B" w:rsidRDefault="0016740B">
      <w:pPr>
        <w:rPr>
          <w:sz w:val="23"/>
        </w:rPr>
        <w:sectPr w:rsidR="0016740B">
          <w:pgSz w:w="12410" w:h="16840"/>
          <w:pgMar w:top="400" w:right="680" w:bottom="1200" w:left="560" w:header="0" w:footer="934" w:gutter="0"/>
          <w:cols w:space="720"/>
        </w:sectPr>
      </w:pPr>
    </w:p>
    <w:p w:rsidR="0016740B" w:rsidRDefault="0016740B">
      <w:pPr>
        <w:pStyle w:val="BodyText"/>
        <w:spacing w:before="82" w:line="237" w:lineRule="auto"/>
        <w:ind w:left="1122" w:right="530"/>
      </w:pPr>
      <w:r>
        <w:t>программы для общения (например, «Общение» и др.), обучающие компьютерные программы и программы для коррекции различных нарушений речи;</w:t>
      </w:r>
    </w:p>
    <w:p w:rsidR="0016740B" w:rsidRDefault="0016740B">
      <w:pPr>
        <w:pStyle w:val="ListParagraph"/>
        <w:numPr>
          <w:ilvl w:val="1"/>
          <w:numId w:val="7"/>
        </w:numPr>
        <w:tabs>
          <w:tab w:val="left" w:pos="1123"/>
        </w:tabs>
        <w:spacing w:before="50"/>
        <w:ind w:hanging="361"/>
        <w:rPr>
          <w:sz w:val="23"/>
        </w:rPr>
      </w:pPr>
      <w:r>
        <w:rPr>
          <w:sz w:val="23"/>
        </w:rPr>
        <w:t>аудио и</w:t>
      </w:r>
      <w:r>
        <w:rPr>
          <w:spacing w:val="-2"/>
          <w:sz w:val="23"/>
        </w:rPr>
        <w:t xml:space="preserve"> </w:t>
      </w:r>
      <w:r>
        <w:rPr>
          <w:sz w:val="23"/>
        </w:rPr>
        <w:t>видеоматериалы.</w:t>
      </w:r>
    </w:p>
    <w:p w:rsidR="0016740B" w:rsidRDefault="0016740B">
      <w:pPr>
        <w:pStyle w:val="Heading31"/>
        <w:spacing w:before="4" w:line="262" w:lineRule="exact"/>
      </w:pPr>
      <w:r>
        <w:t>Примерное содержание предмета</w:t>
      </w:r>
    </w:p>
    <w:p w:rsidR="0016740B" w:rsidRDefault="0016740B">
      <w:pPr>
        <w:spacing w:line="262" w:lineRule="exact"/>
        <w:ind w:left="402"/>
        <w:rPr>
          <w:i/>
          <w:sz w:val="23"/>
        </w:rPr>
      </w:pPr>
      <w:r>
        <w:rPr>
          <w:b/>
          <w:i/>
          <w:sz w:val="23"/>
        </w:rPr>
        <w:t xml:space="preserve">Коммуникация </w:t>
      </w:r>
      <w:r>
        <w:rPr>
          <w:i/>
          <w:sz w:val="23"/>
        </w:rPr>
        <w:t>(Коммуникация с использованием вербальных средств).</w:t>
      </w:r>
    </w:p>
    <w:p w:rsidR="0016740B" w:rsidRDefault="0016740B">
      <w:pPr>
        <w:pStyle w:val="BodyText"/>
        <w:ind w:right="732"/>
      </w:pPr>
      <w: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w:t>
      </w:r>
    </w:p>
    <w:p w:rsidR="0016740B" w:rsidRDefault="0016740B">
      <w:pPr>
        <w:pStyle w:val="BodyText"/>
        <w:ind w:right="247"/>
      </w:pPr>
      <w:r>
        <w:t>Выражение своих желаний звуком (словом, предложением). Обращение с просьбой о помощи, выражая е</w:t>
      </w:r>
      <w:r>
        <w:rPr>
          <w:rFonts w:ascii="Tahoma" w:hAnsi="Tahoma" w:cs="Tahoma"/>
        </w:rPr>
        <w:t>ѐ</w:t>
      </w:r>
      <w:r>
        <w:t xml:space="preserve"> звуком (словом, предложением). Выражение согласия (несогласия) звуком (словом, предложением).</w:t>
      </w:r>
    </w:p>
    <w:p w:rsidR="0016740B" w:rsidRDefault="0016740B">
      <w:pPr>
        <w:pStyle w:val="BodyText"/>
        <w:ind w:right="413"/>
      </w:pPr>
      <w:r>
        <w:t>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16740B" w:rsidRDefault="0016740B">
      <w:pPr>
        <w:spacing w:line="264" w:lineRule="exact"/>
        <w:ind w:left="402"/>
        <w:rPr>
          <w:i/>
          <w:sz w:val="23"/>
        </w:rPr>
      </w:pPr>
      <w:r>
        <w:rPr>
          <w:i/>
          <w:sz w:val="23"/>
        </w:rPr>
        <w:t>Коммуникация с использованием невербальных средств.</w:t>
      </w:r>
    </w:p>
    <w:p w:rsidR="0016740B" w:rsidRDefault="0016740B">
      <w:pPr>
        <w:pStyle w:val="BodyText"/>
        <w:ind w:right="806"/>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w:t>
      </w:r>
    </w:p>
    <w:p w:rsidR="0016740B" w:rsidRDefault="0016740B">
      <w:pPr>
        <w:pStyle w:val="BodyText"/>
        <w:ind w:right="216"/>
      </w:pPr>
      <w:r>
        <w:t>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w:t>
      </w:r>
    </w:p>
    <w:p w:rsidR="0016740B" w:rsidRDefault="0016740B">
      <w:pPr>
        <w:pStyle w:val="BodyText"/>
        <w:spacing w:before="1"/>
        <w:ind w:right="485"/>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6740B" w:rsidRDefault="0016740B">
      <w:pPr>
        <w:pStyle w:val="BodyText"/>
        <w:ind w:right="525"/>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(например,«BigMac», «TalkBlock», «GoTalkOne»).</w:t>
      </w:r>
    </w:p>
    <w:p w:rsidR="0016740B" w:rsidRDefault="0016740B">
      <w:pPr>
        <w:pStyle w:val="BodyText"/>
        <w:ind w:right="305"/>
      </w:pPr>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“Stepbystep”).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w:t>
      </w:r>
    </w:p>
    <w:p w:rsidR="0016740B" w:rsidRDefault="0016740B">
      <w:pPr>
        <w:pStyle w:val="BodyText"/>
        <w:ind w:right="960"/>
      </w:pPr>
      <w:r w:rsidRPr="008F2DE6">
        <w:rPr>
          <w:lang w:val="en-US"/>
        </w:rPr>
        <w:t xml:space="preserve">«MinTalker», «SmallTalker», «XL-Talker», «PowerTalker»). </w:t>
      </w: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использованиемкомпьютера (планшетного компьютера).</w:t>
      </w:r>
    </w:p>
    <w:p w:rsidR="0016740B" w:rsidRDefault="0016740B">
      <w:pPr>
        <w:pStyle w:val="Heading41"/>
        <w:spacing w:before="5" w:line="264" w:lineRule="exact"/>
      </w:pPr>
      <w:r>
        <w:t>Развитие речи</w:t>
      </w:r>
    </w:p>
    <w:p w:rsidR="0016740B" w:rsidRDefault="0016740B">
      <w:pPr>
        <w:spacing w:line="262" w:lineRule="exact"/>
        <w:ind w:left="402"/>
        <w:rPr>
          <w:b/>
          <w:i/>
          <w:sz w:val="23"/>
        </w:rPr>
      </w:pPr>
      <w:r>
        <w:rPr>
          <w:b/>
          <w:i/>
          <w:sz w:val="23"/>
        </w:rPr>
        <w:t>средствами вербальной и невербальной коммуникации (Импрессивная речь).</w:t>
      </w:r>
    </w:p>
    <w:p w:rsidR="0016740B" w:rsidRDefault="0016740B">
      <w:pPr>
        <w:pStyle w:val="BodyText"/>
        <w:ind w:right="647"/>
      </w:pPr>
      <w:r>
        <w:t>Понимание простых по звуковому составу слов (мама, папа, дядя и др.).Реагирование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w:t>
      </w:r>
    </w:p>
    <w:p w:rsidR="0016740B" w:rsidRDefault="0016740B">
      <w:pPr>
        <w:pStyle w:val="BodyText"/>
        <w:ind w:right="321"/>
      </w:pPr>
      <w:r>
        <w:t>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664"/>
      </w:pPr>
      <w:r>
        <w:t>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w:t>
      </w:r>
    </w:p>
    <w:p w:rsidR="0016740B" w:rsidRDefault="0016740B">
      <w:pPr>
        <w:pStyle w:val="BodyText"/>
        <w:spacing w:line="263" w:lineRule="exact"/>
      </w:pPr>
      <w:r>
        <w:t>предложений. Понимание содержания текста.</w:t>
      </w:r>
    </w:p>
    <w:p w:rsidR="0016740B" w:rsidRDefault="0016740B">
      <w:pPr>
        <w:pStyle w:val="Heading41"/>
        <w:spacing w:before="5" w:line="263" w:lineRule="exact"/>
      </w:pPr>
      <w:r>
        <w:t>Экспрессивная речь.</w:t>
      </w:r>
    </w:p>
    <w:p w:rsidR="0016740B" w:rsidRDefault="0016740B">
      <w:pPr>
        <w:pStyle w:val="BodyText"/>
        <w:ind w:right="631"/>
      </w:pPr>
      <w: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w:t>
      </w:r>
      <w:r>
        <w:rPr>
          <w:spacing w:val="-18"/>
        </w:rPr>
        <w:t xml:space="preserve"> </w:t>
      </w:r>
      <w:r>
        <w:t>фрукты,</w:t>
      </w:r>
    </w:p>
    <w:p w:rsidR="0016740B" w:rsidRDefault="0016740B">
      <w:pPr>
        <w:pStyle w:val="BodyText"/>
        <w:ind w:right="820"/>
      </w:pPr>
      <w:r>
        <w:t>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w:t>
      </w:r>
      <w:r>
        <w:rPr>
          <w:spacing w:val="-23"/>
        </w:rPr>
        <w:t xml:space="preserve"> </w:t>
      </w:r>
      <w:r>
        <w:t>овощи,</w:t>
      </w:r>
    </w:p>
    <w:p w:rsidR="0016740B" w:rsidRDefault="0016740B">
      <w:pPr>
        <w:pStyle w:val="BodyText"/>
        <w:ind w:right="210"/>
      </w:pPr>
      <w:r>
        <w:t>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w:t>
      </w:r>
    </w:p>
    <w:p w:rsidR="0016740B" w:rsidRDefault="0016740B">
      <w:pPr>
        <w:pStyle w:val="BodyText"/>
        <w:ind w:right="338"/>
      </w:pPr>
      <w:r>
        <w:t>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w:t>
      </w:r>
    </w:p>
    <w:p w:rsidR="0016740B" w:rsidRDefault="0016740B">
      <w:pPr>
        <w:pStyle w:val="BodyText"/>
      </w:pPr>
      <w:r>
        <w:t>Называние (употребление) сложных предложений. Ответы на вопросы по содержанию текста.</w:t>
      </w:r>
    </w:p>
    <w:p w:rsidR="0016740B" w:rsidRDefault="0016740B">
      <w:pPr>
        <w:pStyle w:val="BodyText"/>
        <w:ind w:right="533"/>
      </w:pPr>
      <w:r>
        <w:t>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16740B" w:rsidRDefault="0016740B">
      <w:pPr>
        <w:pStyle w:val="BodyText"/>
        <w:ind w:right="466"/>
      </w:pPr>
      <w: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 </w:t>
      </w:r>
      <w:r>
        <w:rPr>
          <w:b/>
          <w:i/>
        </w:rPr>
        <w:t>Экспрессия с использованием средств невербальной коммуникации</w:t>
      </w:r>
      <w:r>
        <w:rPr>
          <w:i/>
        </w:rPr>
        <w:t xml:space="preserve">. </w:t>
      </w:r>
      <w: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w:t>
      </w:r>
    </w:p>
    <w:p w:rsidR="0016740B" w:rsidRDefault="0016740B">
      <w:pPr>
        <w:pStyle w:val="BodyText"/>
        <w:ind w:right="323"/>
      </w:pPr>
      <w:r>
        <w:t>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16740B" w:rsidRDefault="0016740B">
      <w:pPr>
        <w:pStyle w:val="BodyText"/>
        <w:ind w:right="215"/>
      </w:pPr>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w:t>
      </w:r>
      <w:r>
        <w:rPr>
          <w:spacing w:val="-13"/>
        </w:rPr>
        <w:t xml:space="preserve"> </w:t>
      </w:r>
      <w:r>
        <w:t>использованием</w:t>
      </w:r>
    </w:p>
    <w:p w:rsidR="0016740B" w:rsidRDefault="0016740B">
      <w:pPr>
        <w:pStyle w:val="BodyText"/>
        <w:ind w:right="954"/>
      </w:pPr>
      <w:r>
        <w:t>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w:t>
      </w:r>
      <w:r>
        <w:rPr>
          <w:spacing w:val="-18"/>
        </w:rPr>
        <w:t xml:space="preserve"> </w:t>
      </w:r>
      <w:r>
        <w:t>сюжетных</w:t>
      </w:r>
    </w:p>
    <w:p w:rsidR="0016740B" w:rsidRDefault="0016740B">
      <w:pPr>
        <w:pStyle w:val="BodyText"/>
        <w:ind w:right="204"/>
      </w:pPr>
      <w:r>
        <w:t>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16740B" w:rsidRDefault="0016740B">
      <w:pPr>
        <w:pStyle w:val="BodyText"/>
        <w:spacing w:line="263" w:lineRule="exact"/>
      </w:pPr>
      <w:r>
        <w:t>Составление рассказа о себе с использованием графического изображения (электронного устройства).</w:t>
      </w:r>
    </w:p>
    <w:p w:rsidR="0016740B" w:rsidRDefault="0016740B">
      <w:pPr>
        <w:pStyle w:val="Heading41"/>
        <w:spacing w:before="7" w:line="240" w:lineRule="auto"/>
        <w:ind w:right="8703"/>
      </w:pPr>
      <w:r>
        <w:t>Чтение и письмо Глобальное чтение.</w:t>
      </w:r>
    </w:p>
    <w:p w:rsidR="0016740B" w:rsidRDefault="0016740B">
      <w:pPr>
        <w:pStyle w:val="BodyText"/>
        <w:ind w:right="371"/>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6740B" w:rsidRDefault="0016740B">
      <w:pPr>
        <w:pStyle w:val="Heading41"/>
        <w:spacing w:before="0" w:line="263" w:lineRule="exact"/>
        <w:rPr>
          <w:i w:val="0"/>
        </w:rPr>
      </w:pPr>
      <w:r>
        <w:t>Предпосылки к осмысленному чтению и письму</w:t>
      </w:r>
      <w:r>
        <w:rPr>
          <w:i w:val="0"/>
        </w:rPr>
        <w:t>.</w:t>
      </w:r>
    </w:p>
    <w:p w:rsidR="0016740B" w:rsidRDefault="0016740B">
      <w:pPr>
        <w:pStyle w:val="BodyText"/>
        <w:ind w:right="926"/>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16740B" w:rsidRDefault="0016740B">
      <w:pPr>
        <w:sectPr w:rsidR="0016740B">
          <w:pgSz w:w="12410" w:h="16840"/>
          <w:pgMar w:top="400" w:right="680" w:bottom="1180" w:left="560" w:header="0" w:footer="934" w:gutter="0"/>
          <w:cols w:space="720"/>
        </w:sectPr>
      </w:pPr>
    </w:p>
    <w:p w:rsidR="0016740B" w:rsidRDefault="0016740B">
      <w:pPr>
        <w:pStyle w:val="Heading41"/>
        <w:spacing w:before="64"/>
        <w:rPr>
          <w:i w:val="0"/>
        </w:rPr>
      </w:pPr>
      <w:r>
        <w:t>Начальные навыки чтения и письма</w:t>
      </w:r>
      <w:r>
        <w:rPr>
          <w:i w:val="0"/>
        </w:rPr>
        <w:t>.</w:t>
      </w:r>
    </w:p>
    <w:p w:rsidR="0016740B" w:rsidRDefault="0016740B">
      <w:pPr>
        <w:pStyle w:val="BodyText"/>
        <w:ind w:right="201"/>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16740B" w:rsidRDefault="0016740B">
      <w:pPr>
        <w:pStyle w:val="Heading31"/>
        <w:numPr>
          <w:ilvl w:val="0"/>
          <w:numId w:val="7"/>
        </w:numPr>
        <w:tabs>
          <w:tab w:val="left" w:pos="695"/>
        </w:tabs>
        <w:spacing w:before="1"/>
        <w:ind w:right="5841" w:firstLine="0"/>
      </w:pPr>
      <w:r>
        <w:t>МАТЕМАТИЧЕСКИЕ ПРЕДСТАВЛЕНИЯ. Пояснительная</w:t>
      </w:r>
      <w:r>
        <w:rPr>
          <w:spacing w:val="-1"/>
        </w:rPr>
        <w:t xml:space="preserve"> </w:t>
      </w:r>
      <w:r>
        <w:t>записка</w:t>
      </w:r>
    </w:p>
    <w:p w:rsidR="0016740B" w:rsidRDefault="0016740B">
      <w:pPr>
        <w:pStyle w:val="BodyText"/>
        <w:ind w:right="426"/>
      </w:pPr>
      <w: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16740B" w:rsidRDefault="0016740B">
      <w:pPr>
        <w:pStyle w:val="BodyText"/>
        <w:ind w:right="364"/>
      </w:pPr>
      <w: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w:t>
      </w:r>
    </w:p>
    <w:p w:rsidR="0016740B" w:rsidRDefault="0016740B">
      <w:pPr>
        <w:pStyle w:val="BodyText"/>
        <w:ind w:right="1624"/>
      </w:pPr>
      <w:r>
        <w:t>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16740B" w:rsidRDefault="0016740B">
      <w:pPr>
        <w:pStyle w:val="BodyText"/>
        <w:ind w:right="659"/>
      </w:pPr>
      <w:r>
        <w:t>Цель обучения математике – формирование элементарных математических представлений и умений и применение их в повседневной жизни.</w:t>
      </w:r>
    </w:p>
    <w:p w:rsidR="0016740B" w:rsidRDefault="0016740B">
      <w:pPr>
        <w:pStyle w:val="BodyText"/>
        <w:spacing w:line="263" w:lineRule="exact"/>
      </w:pPr>
      <w:r>
        <w:t>Примерная программа построена на основе следующих разделов: «Количественные представления»,</w:t>
      </w:r>
    </w:p>
    <w:p w:rsidR="0016740B" w:rsidRDefault="0016740B">
      <w:pPr>
        <w:pStyle w:val="BodyText"/>
        <w:spacing w:line="264" w:lineRule="exact"/>
      </w:pPr>
      <w:r>
        <w:t>«Представления о форме», «Представления о величине», «Пространственные представления»,</w:t>
      </w:r>
    </w:p>
    <w:p w:rsidR="0016740B" w:rsidRDefault="0016740B">
      <w:pPr>
        <w:pStyle w:val="BodyText"/>
        <w:spacing w:line="264" w:lineRule="exact"/>
      </w:pPr>
      <w:r>
        <w:t>«Временные представления».</w:t>
      </w:r>
    </w:p>
    <w:p w:rsidR="0016740B" w:rsidRDefault="0016740B">
      <w:pPr>
        <w:pStyle w:val="BodyText"/>
        <w:spacing w:line="264" w:lineRule="exact"/>
      </w:pPr>
      <w:r>
        <w:t>Знания, умения, навыки, приобретаемые ребенком в ходе освоения программного материала по</w:t>
      </w:r>
    </w:p>
    <w:p w:rsidR="0016740B" w:rsidRDefault="0016740B">
      <w:pPr>
        <w:pStyle w:val="BodyText"/>
        <w:ind w:right="516"/>
      </w:pPr>
      <w:r>
        <w:t>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16740B" w:rsidRDefault="0016740B">
      <w:pPr>
        <w:pStyle w:val="BodyText"/>
        <w:ind w:right="298"/>
      </w:pPr>
      <w: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w:t>
      </w:r>
    </w:p>
    <w:p w:rsidR="0016740B" w:rsidRDefault="0016740B">
      <w:pPr>
        <w:pStyle w:val="BodyText"/>
        <w:ind w:right="465"/>
      </w:pPr>
      <w:r>
        <w:t>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16740B" w:rsidRDefault="0016740B">
      <w:pPr>
        <w:pStyle w:val="Heading31"/>
        <w:spacing w:before="5" w:line="264" w:lineRule="exact"/>
      </w:pPr>
      <w:r>
        <w:t>Примерное содержание предмета</w:t>
      </w:r>
    </w:p>
    <w:p w:rsidR="0016740B" w:rsidRDefault="0016740B">
      <w:pPr>
        <w:pStyle w:val="Heading41"/>
        <w:spacing w:before="0" w:line="263" w:lineRule="exact"/>
      </w:pPr>
      <w:r>
        <w:t>Количественные представления.</w:t>
      </w:r>
    </w:p>
    <w:p w:rsidR="0016740B" w:rsidRDefault="0016740B">
      <w:pPr>
        <w:pStyle w:val="BodyText"/>
        <w:ind w:right="1234"/>
        <w:jc w:val="both"/>
      </w:pPr>
      <w: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6740B" w:rsidRDefault="0016740B">
      <w:pPr>
        <w:pStyle w:val="BodyText"/>
        <w:spacing w:line="263" w:lineRule="exact"/>
      </w:pPr>
      <w:r>
        <w:t>Преобразование множеств (увеличение, уменьшение, уравнивание множеств). Пересчет предметов по</w:t>
      </w:r>
    </w:p>
    <w:p w:rsidR="0016740B" w:rsidRDefault="0016740B">
      <w:pPr>
        <w:pStyle w:val="BodyText"/>
        <w:ind w:right="337"/>
      </w:pPr>
      <w:r>
        <w:t>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1–3 (1–5, 1–10, 0–10). Определение места числа (от 0 до 9) в числовом ряду. Счет в прямой (обратной)</w:t>
      </w:r>
    </w:p>
    <w:p w:rsidR="0016740B" w:rsidRDefault="0016740B">
      <w:pPr>
        <w:pStyle w:val="BodyText"/>
        <w:ind w:right="431"/>
      </w:pPr>
      <w:r>
        <w:t>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w:t>
      </w:r>
    </w:p>
    <w:p w:rsidR="0016740B" w:rsidRDefault="0016740B">
      <w:pPr>
        <w:pStyle w:val="BodyText"/>
        <w:ind w:right="261"/>
      </w:pPr>
      <w:r>
        <w:t>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w:t>
      </w:r>
    </w:p>
    <w:p w:rsidR="0016740B" w:rsidRDefault="0016740B">
      <w:pPr>
        <w:sectPr w:rsidR="0016740B">
          <w:pgSz w:w="12410" w:h="16840"/>
          <w:pgMar w:top="420" w:right="680" w:bottom="1180" w:left="560" w:header="0" w:footer="934" w:gutter="0"/>
          <w:cols w:space="720"/>
        </w:sectPr>
      </w:pPr>
    </w:p>
    <w:p w:rsidR="0016740B" w:rsidRDefault="0016740B">
      <w:pPr>
        <w:pStyle w:val="BodyText"/>
        <w:spacing w:before="79"/>
        <w:ind w:right="546"/>
      </w:pPr>
      <w:r>
        <w:t>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16740B" w:rsidRDefault="0016740B">
      <w:pPr>
        <w:pStyle w:val="Heading41"/>
      </w:pPr>
      <w:r>
        <w:t>Представления о величине.</w:t>
      </w:r>
    </w:p>
    <w:p w:rsidR="0016740B" w:rsidRDefault="0016740B">
      <w:pPr>
        <w:pStyle w:val="BodyText"/>
        <w:ind w:right="781"/>
      </w:pPr>
      <w: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w:t>
      </w:r>
      <w:r>
        <w:rPr>
          <w:spacing w:val="-3"/>
        </w:rPr>
        <w:t xml:space="preserve">«на </w:t>
      </w:r>
      <w:r>
        <w:t>глаз», наложения.</w:t>
      </w:r>
      <w:r>
        <w:rPr>
          <w:spacing w:val="-7"/>
        </w:rPr>
        <w:t xml:space="preserve"> </w:t>
      </w:r>
      <w:r>
        <w:t>Определение</w:t>
      </w:r>
    </w:p>
    <w:p w:rsidR="0016740B" w:rsidRDefault="0016740B">
      <w:pPr>
        <w:pStyle w:val="BodyText"/>
        <w:ind w:right="325"/>
      </w:pPr>
      <w:r>
        <w:t>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w:t>
      </w:r>
      <w:r>
        <w:rPr>
          <w:spacing w:val="-16"/>
        </w:rPr>
        <w:t xml:space="preserve"> </w:t>
      </w:r>
      <w:r>
        <w:t>веса</w:t>
      </w:r>
    </w:p>
    <w:p w:rsidR="0016740B" w:rsidRDefault="0016740B">
      <w:pPr>
        <w:pStyle w:val="BodyText"/>
        <w:ind w:right="627"/>
      </w:pPr>
      <w:r>
        <w:t>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w:t>
      </w:r>
    </w:p>
    <w:p w:rsidR="0016740B" w:rsidRDefault="0016740B">
      <w:pPr>
        <w:pStyle w:val="BodyText"/>
        <w:ind w:right="417"/>
      </w:pPr>
      <w:r>
        <w:t>мерки. Узнавание линейки (шкалы делений), ее назначение. Измерение длины отрезков, длины (высоты) предметов линейкой.</w:t>
      </w:r>
    </w:p>
    <w:p w:rsidR="0016740B" w:rsidRDefault="0016740B">
      <w:pPr>
        <w:pStyle w:val="Heading41"/>
        <w:spacing w:before="2" w:line="263" w:lineRule="exact"/>
      </w:pPr>
      <w:r>
        <w:t>Представление о форме.</w:t>
      </w:r>
    </w:p>
    <w:p w:rsidR="0016740B" w:rsidRDefault="0016740B">
      <w:pPr>
        <w:pStyle w:val="BodyText"/>
        <w:ind w:right="765"/>
      </w:pPr>
      <w: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w:t>
      </w:r>
    </w:p>
    <w:p w:rsidR="0016740B" w:rsidRDefault="0016740B">
      <w:pPr>
        <w:pStyle w:val="BodyText"/>
        <w:ind w:right="258"/>
      </w:pPr>
      <w:r>
        <w:t>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16740B" w:rsidRDefault="0016740B">
      <w:pPr>
        <w:pStyle w:val="Heading41"/>
        <w:spacing w:before="3"/>
      </w:pPr>
      <w:r>
        <w:t>Пространственные представления.</w:t>
      </w:r>
    </w:p>
    <w:p w:rsidR="0016740B" w:rsidRDefault="0016740B">
      <w:pPr>
        <w:pStyle w:val="BodyText"/>
      </w:pPr>
      <w: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w:t>
      </w:r>
    </w:p>
    <w:p w:rsidR="0016740B" w:rsidRDefault="0016740B">
      <w:pPr>
        <w:pStyle w:val="BodyText"/>
        <w:ind w:right="200"/>
      </w:pPr>
      <w:r>
        <w:t>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w:t>
      </w:r>
    </w:p>
    <w:p w:rsidR="0016740B" w:rsidRDefault="0016740B">
      <w:pPr>
        <w:pStyle w:val="BodyText"/>
        <w:ind w:right="395"/>
      </w:pPr>
      <w:r>
        <w:t>середине, в центре. Перемещение в пространстве в заданном направлении: вверх, вниз, вперёд, назад, вправо,влево.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снизу-вверх, сверху вниз. Определение отношения порядка следования: первый, последний, крайний, перед, после, за, следующий за, следом, между.</w:t>
      </w:r>
    </w:p>
    <w:p w:rsidR="0016740B" w:rsidRDefault="0016740B">
      <w:pPr>
        <w:pStyle w:val="BodyText"/>
        <w:spacing w:line="264" w:lineRule="exact"/>
      </w:pPr>
      <w:r>
        <w:t>Определение, месторасположения предметов в ряду.</w:t>
      </w:r>
    </w:p>
    <w:p w:rsidR="0016740B" w:rsidRDefault="0016740B">
      <w:pPr>
        <w:pStyle w:val="Heading41"/>
        <w:spacing w:before="3" w:line="263" w:lineRule="exact"/>
      </w:pPr>
      <w:r>
        <w:t>Временные представления.</w:t>
      </w:r>
    </w:p>
    <w:p w:rsidR="0016740B" w:rsidRDefault="0016740B">
      <w:pPr>
        <w:pStyle w:val="BodyText"/>
        <w:ind w:right="480"/>
      </w:pPr>
      <w: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w:t>
      </w:r>
    </w:p>
    <w:p w:rsidR="0016740B" w:rsidRDefault="0016740B">
      <w:pPr>
        <w:pStyle w:val="BodyText"/>
        <w:ind w:right="999"/>
      </w:pPr>
      <w:r>
        <w:t>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w:t>
      </w:r>
    </w:p>
    <w:p w:rsidR="0016740B" w:rsidRDefault="0016740B">
      <w:pPr>
        <w:pStyle w:val="BodyText"/>
        <w:ind w:right="264"/>
      </w:pPr>
      <w:r>
        <w:t>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16740B" w:rsidRDefault="0016740B">
      <w:pPr>
        <w:pStyle w:val="BodyText"/>
        <w:spacing w:before="2"/>
        <w:ind w:left="0"/>
      </w:pPr>
    </w:p>
    <w:p w:rsidR="0016740B" w:rsidRDefault="0016740B">
      <w:pPr>
        <w:pStyle w:val="Heading31"/>
        <w:numPr>
          <w:ilvl w:val="0"/>
          <w:numId w:val="7"/>
        </w:numPr>
        <w:tabs>
          <w:tab w:val="left" w:pos="784"/>
        </w:tabs>
        <w:ind w:right="6250" w:firstLine="0"/>
      </w:pPr>
      <w:r>
        <w:t>ОКРУЖАЮЩИЙ ПРИРОДНЫЙ МИР Пояснительная</w:t>
      </w:r>
      <w:r>
        <w:rPr>
          <w:spacing w:val="-1"/>
        </w:rPr>
        <w:t xml:space="preserve"> </w:t>
      </w:r>
      <w:r>
        <w:t>записка</w:t>
      </w:r>
    </w:p>
    <w:p w:rsidR="0016740B" w:rsidRDefault="0016740B">
      <w:pPr>
        <w:pStyle w:val="BodyText"/>
        <w:ind w:right="598"/>
      </w:pPr>
      <w: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w:t>
      </w:r>
    </w:p>
    <w:p w:rsidR="0016740B" w:rsidRDefault="0016740B">
      <w:pPr>
        <w:pStyle w:val="BodyText"/>
        <w:ind w:right="900"/>
      </w:pPr>
      <w:r>
        <w:t>материал по предмету «Окружающий природный мир» рассчитан на формирование у обучающихся представлений о природе, е</w:t>
      </w:r>
      <w:r>
        <w:rPr>
          <w:rFonts w:ascii="Tahoma" w:hAnsi="Tahoma" w:cs="Tahoma"/>
        </w:rPr>
        <w:t>ѐ</w:t>
      </w:r>
      <w:r>
        <w:t xml:space="preserve"> многообразии, о взаимосвязи живой, неживой природы и человека.</w:t>
      </w:r>
    </w:p>
    <w:p w:rsidR="0016740B" w:rsidRDefault="0016740B">
      <w:pPr>
        <w:pStyle w:val="BodyText"/>
        <w:ind w:right="325"/>
      </w:pPr>
      <w:r>
        <w:t>Цель обучения – формирование представлений о живой и неживой природе, о взаимодействии человека с природой, бережного отношения к природе.</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261"/>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w:t>
      </w:r>
    </w:p>
    <w:p w:rsidR="0016740B" w:rsidRDefault="0016740B">
      <w:pPr>
        <w:pStyle w:val="BodyText"/>
        <w:spacing w:line="263" w:lineRule="exact"/>
      </w:pPr>
      <w:r>
        <w:t>«Животный мир», «Временные представления», «Объекты неживой природы».</w:t>
      </w:r>
    </w:p>
    <w:p w:rsidR="0016740B" w:rsidRDefault="0016740B">
      <w:pPr>
        <w:pStyle w:val="BodyText"/>
        <w:ind w:right="393"/>
      </w:pPr>
      <w: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w:t>
      </w:r>
    </w:p>
    <w:p w:rsidR="0016740B" w:rsidRDefault="0016740B">
      <w:pPr>
        <w:pStyle w:val="BodyText"/>
        <w:ind w:right="240"/>
      </w:pPr>
      <w:r>
        <w:t>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w:t>
      </w:r>
    </w:p>
    <w:p w:rsidR="0016740B" w:rsidRDefault="0016740B">
      <w:pPr>
        <w:pStyle w:val="BodyText"/>
      </w:pPr>
      <w:r>
        <w:t>любви к природе, бережному и гуманному отношению к ней.</w:t>
      </w:r>
    </w:p>
    <w:p w:rsidR="0016740B" w:rsidRDefault="0016740B">
      <w:pPr>
        <w:pStyle w:val="BodyText"/>
        <w:spacing w:before="2"/>
      </w:pPr>
      <w:r>
        <w:t>Формирование представлений должно происходить по принципу «от частного к общему».</w:t>
      </w:r>
      <w:r>
        <w:rPr>
          <w:spacing w:val="-12"/>
        </w:rPr>
        <w:t xml:space="preserve"> </w:t>
      </w:r>
      <w:r>
        <w:t>Сначала</w:t>
      </w:r>
    </w:p>
    <w:p w:rsidR="0016740B" w:rsidRDefault="0016740B">
      <w:pPr>
        <w:pStyle w:val="BodyText"/>
        <w:ind w:right="226"/>
      </w:pPr>
      <w:r>
        <w:t>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w:t>
      </w:r>
      <w:r>
        <w:rPr>
          <w:spacing w:val="-14"/>
        </w:rPr>
        <w:t xml:space="preserve"> </w:t>
      </w:r>
      <w:r>
        <w:t>Формирование</w:t>
      </w:r>
    </w:p>
    <w:p w:rsidR="0016740B" w:rsidRDefault="0016740B">
      <w:pPr>
        <w:pStyle w:val="BodyText"/>
        <w:ind w:right="304"/>
      </w:pPr>
      <w:r>
        <w:t>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16740B" w:rsidRDefault="0016740B">
      <w:pPr>
        <w:pStyle w:val="BodyText"/>
        <w:ind w:right="949"/>
      </w:pPr>
      <w:r>
        <w:t>В учебном плане предмет представлен с 1 по 12 год обучения. Кроме того, в рамках коррекционно- развивающих занятий возможно проведение занятий с обучающимися, которые нуждаются в</w:t>
      </w:r>
    </w:p>
    <w:p w:rsidR="0016740B" w:rsidRDefault="0016740B">
      <w:pPr>
        <w:pStyle w:val="BodyText"/>
        <w:spacing w:line="264" w:lineRule="exact"/>
      </w:pPr>
      <w:r>
        <w:t>дополнительной индивидуальной работе.</w:t>
      </w:r>
    </w:p>
    <w:p w:rsidR="0016740B" w:rsidRDefault="0016740B">
      <w:pPr>
        <w:pStyle w:val="BodyText"/>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w:t>
      </w:r>
    </w:p>
    <w:p w:rsidR="0016740B" w:rsidRDefault="0016740B">
      <w:pPr>
        <w:pStyle w:val="BodyText"/>
        <w:ind w:right="568"/>
      </w:pPr>
      <w:r>
        <w:t>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16740B" w:rsidRDefault="0016740B">
      <w:pPr>
        <w:pStyle w:val="BodyText"/>
        <w:spacing w:before="1"/>
        <w:ind w:right="261"/>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w:t>
      </w:r>
    </w:p>
    <w:p w:rsidR="0016740B" w:rsidRDefault="0016740B">
      <w:pPr>
        <w:spacing w:before="1" w:line="242" w:lineRule="auto"/>
        <w:ind w:left="402" w:right="7190"/>
        <w:rPr>
          <w:b/>
          <w:i/>
          <w:sz w:val="23"/>
        </w:rPr>
      </w:pPr>
      <w:r>
        <w:rPr>
          <w:sz w:val="23"/>
        </w:rPr>
        <w:t xml:space="preserve">ферму, в тепличные хозяйства и т.д. </w:t>
      </w:r>
      <w:r>
        <w:rPr>
          <w:b/>
          <w:sz w:val="23"/>
        </w:rPr>
        <w:t xml:space="preserve">Примерное содержание предмета </w:t>
      </w:r>
      <w:r>
        <w:rPr>
          <w:b/>
          <w:i/>
          <w:sz w:val="23"/>
        </w:rPr>
        <w:t>Растительный мир.</w:t>
      </w:r>
    </w:p>
    <w:p w:rsidR="0016740B" w:rsidRDefault="0016740B">
      <w:pPr>
        <w:pStyle w:val="BodyText"/>
        <w:ind w:right="390"/>
      </w:pPr>
      <w:r>
        <w:t>Узнавание (различение) растений (дерево, куст, трава). Узнавание (различение) частей растений (корень, ствол/ стебель, ветка, лист, цветок).</w:t>
      </w:r>
    </w:p>
    <w:p w:rsidR="0016740B" w:rsidRDefault="0016740B">
      <w:pPr>
        <w:pStyle w:val="BodyText"/>
        <w:ind w:right="453"/>
      </w:pPr>
      <w:r>
        <w:t>Знание значения частей растения. Знание значения растений в природе и жизни человека. Узнавание (различение) деревьев (бер</w:t>
      </w:r>
      <w:r>
        <w:rPr>
          <w:rFonts w:ascii="Tahoma" w:hAnsi="Tahoma" w:cs="Tahoma"/>
        </w:rPr>
        <w:t>ѐ</w:t>
      </w:r>
      <w:r>
        <w:t>за, дуб, кл</w:t>
      </w:r>
      <w:r>
        <w:rPr>
          <w:rFonts w:ascii="Tahoma" w:hAnsi="Tahoma" w:cs="Tahoma"/>
        </w:rPr>
        <w:t>ѐ</w:t>
      </w:r>
      <w:r>
        <w:t>н, ель, осина, сосна, ива, каштан). Знание строения дерева (ствол, корень, ветки, листья). Узнавание (различение) плодовых деревьев (вишня, яблоня, груша, слива).</w:t>
      </w:r>
    </w:p>
    <w:p w:rsidR="0016740B" w:rsidRDefault="0016740B">
      <w:pPr>
        <w:pStyle w:val="BodyText"/>
        <w:ind w:right="597"/>
      </w:pPr>
      <w:r>
        <w:t>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357"/>
      </w:pPr>
      <w:r>
        <w:t>Узнавание (различение) лесных и садовых кустарников. Знание значения кустарников в природе и жизни человека. Узнавание (различение)фруктов (яблоко, банан, лимон, апельсин, груша, мандарин, персик,</w:t>
      </w:r>
    </w:p>
    <w:p w:rsidR="0016740B" w:rsidRDefault="0016740B">
      <w:pPr>
        <w:pStyle w:val="BodyText"/>
        <w:ind w:right="505"/>
      </w:pPr>
      <w:r>
        <w:t>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(различение)ягод (смородина,</w:t>
      </w:r>
    </w:p>
    <w:p w:rsidR="0016740B" w:rsidRDefault="0016740B">
      <w:pPr>
        <w:pStyle w:val="BodyText"/>
        <w:ind w:right="273"/>
      </w:pPr>
      <w:r>
        <w:t>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16740B" w:rsidRDefault="0016740B">
      <w:pPr>
        <w:pStyle w:val="BodyText"/>
        <w:ind w:right="351"/>
      </w:pPr>
      <w:r>
        <w:t>Узнавание (различение)дикорастущих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
    <w:p w:rsidR="0016740B" w:rsidRDefault="0016740B">
      <w:pPr>
        <w:pStyle w:val="BodyText"/>
        <w:spacing w:before="1"/>
        <w:ind w:right="634"/>
      </w:pPr>
      <w:r>
        <w:t>Соотнесение цветения цветочно-декоративных растений с временем года. Знание значения цветочно- декоративных растений в природе и жизни человека. Узнавание травянистых растений. Узнавание (различение)культурных и дикорастущих травянистых растений (петрушка, укроп, базилик, кориандр,</w:t>
      </w:r>
    </w:p>
    <w:p w:rsidR="0016740B" w:rsidRDefault="0016740B">
      <w:pPr>
        <w:pStyle w:val="BodyText"/>
        <w:ind w:right="204"/>
      </w:pPr>
      <w:r>
        <w:t>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w:t>
      </w:r>
    </w:p>
    <w:p w:rsidR="0016740B" w:rsidRDefault="0016740B">
      <w:pPr>
        <w:pStyle w:val="BodyText"/>
        <w:ind w:right="258"/>
      </w:pPr>
      <w:r>
        <w:t>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16740B" w:rsidRDefault="0016740B">
      <w:pPr>
        <w:pStyle w:val="Heading41"/>
        <w:spacing w:line="263" w:lineRule="exact"/>
      </w:pPr>
      <w:r>
        <w:t>Животный мир.</w:t>
      </w:r>
    </w:p>
    <w:p w:rsidR="0016740B" w:rsidRDefault="0016740B">
      <w:pPr>
        <w:pStyle w:val="BodyText"/>
        <w:ind w:right="513"/>
      </w:pPr>
      <w: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w:t>
      </w:r>
    </w:p>
    <w:p w:rsidR="0016740B" w:rsidRDefault="0016740B">
      <w:pPr>
        <w:pStyle w:val="BodyText"/>
        <w:spacing w:line="263" w:lineRule="exact"/>
      </w:pPr>
      <w:r>
        <w:t>передвижения домашних животных.</w:t>
      </w:r>
    </w:p>
    <w:p w:rsidR="0016740B" w:rsidRDefault="0016740B">
      <w:pPr>
        <w:pStyle w:val="BodyText"/>
        <w:ind w:right="408"/>
      </w:pPr>
      <w: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16740B" w:rsidRDefault="0016740B">
      <w:pPr>
        <w:pStyle w:val="BodyText"/>
        <w:ind w:right="238"/>
      </w:pPr>
      <w: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w:t>
      </w:r>
      <w:r>
        <w:rPr>
          <w:spacing w:val="-18"/>
        </w:rPr>
        <w:t xml:space="preserve"> </w:t>
      </w:r>
      <w:r>
        <w:t>обитания.</w:t>
      </w:r>
    </w:p>
    <w:p w:rsidR="0016740B" w:rsidRDefault="0016740B">
      <w:pPr>
        <w:pStyle w:val="BodyText"/>
        <w:ind w:right="279"/>
      </w:pPr>
      <w:r>
        <w:t>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w:t>
      </w:r>
    </w:p>
    <w:p w:rsidR="0016740B" w:rsidRDefault="0016740B">
      <w:pPr>
        <w:pStyle w:val="BodyText"/>
        <w:ind w:right="287"/>
      </w:pPr>
      <w:r>
        <w:t>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w:t>
      </w:r>
    </w:p>
    <w:p w:rsidR="0016740B" w:rsidRDefault="0016740B">
      <w:pPr>
        <w:pStyle w:val="BodyText"/>
        <w:ind w:right="341"/>
      </w:pPr>
      <w:r>
        <w:t>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w:t>
      </w:r>
    </w:p>
    <w:p w:rsidR="0016740B" w:rsidRDefault="0016740B">
      <w:pPr>
        <w:sectPr w:rsidR="0016740B">
          <w:pgSz w:w="12410" w:h="16840"/>
          <w:pgMar w:top="400" w:right="680" w:bottom="1180" w:left="560" w:header="0" w:footer="934" w:gutter="0"/>
          <w:cols w:space="720"/>
        </w:sectPr>
      </w:pPr>
    </w:p>
    <w:p w:rsidR="0016740B" w:rsidRDefault="0016740B">
      <w:pPr>
        <w:pStyle w:val="BodyText"/>
        <w:spacing w:before="79"/>
        <w:ind w:right="467"/>
      </w:pPr>
      <w:r>
        <w:t>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16740B" w:rsidRDefault="0016740B">
      <w:pPr>
        <w:pStyle w:val="BodyText"/>
        <w:ind w:right="399"/>
      </w:pPr>
      <w: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w:t>
      </w:r>
    </w:p>
    <w:p w:rsidR="0016740B" w:rsidRDefault="0016740B">
      <w:pPr>
        <w:pStyle w:val="BodyText"/>
        <w:ind w:right="238"/>
        <w:jc w:val="both"/>
      </w:pPr>
      <w:r>
        <w:t>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16740B" w:rsidRDefault="0016740B">
      <w:pPr>
        <w:pStyle w:val="Heading41"/>
        <w:spacing w:before="2" w:line="240" w:lineRule="auto"/>
        <w:jc w:val="both"/>
      </w:pPr>
      <w:r>
        <w:t>Объекты природы.</w:t>
      </w:r>
    </w:p>
    <w:p w:rsidR="0016740B" w:rsidRDefault="0016740B">
      <w:pPr>
        <w:pStyle w:val="BodyText"/>
        <w:spacing w:before="180"/>
        <w:ind w:right="715"/>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w:t>
      </w:r>
    </w:p>
    <w:p w:rsidR="0016740B" w:rsidRDefault="0016740B">
      <w:pPr>
        <w:pStyle w:val="BodyText"/>
        <w:ind w:right="308"/>
        <w:jc w:val="both"/>
      </w:pPr>
      <w:r>
        <w:t>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16740B" w:rsidRDefault="0016740B">
      <w:pPr>
        <w:pStyle w:val="BodyText"/>
        <w:ind w:right="438"/>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w:t>
      </w:r>
    </w:p>
    <w:p w:rsidR="0016740B" w:rsidRDefault="0016740B">
      <w:pPr>
        <w:pStyle w:val="BodyText"/>
        <w:ind w:right="252"/>
      </w:pPr>
      <w:r>
        <w:t>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w:t>
      </w:r>
    </w:p>
    <w:p w:rsidR="0016740B" w:rsidRDefault="0016740B">
      <w:pPr>
        <w:pStyle w:val="BodyText"/>
        <w:spacing w:before="1"/>
        <w:ind w:right="223"/>
      </w:pPr>
      <w:r>
        <w:t>(пруду).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16740B" w:rsidRDefault="0016740B">
      <w:pPr>
        <w:pStyle w:val="Heading41"/>
      </w:pPr>
      <w:r>
        <w:t>Временные представления.</w:t>
      </w:r>
    </w:p>
    <w:p w:rsidR="0016740B" w:rsidRDefault="0016740B">
      <w:pPr>
        <w:pStyle w:val="BodyText"/>
        <w:ind w:right="1268"/>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w:t>
      </w:r>
    </w:p>
    <w:p w:rsidR="0016740B" w:rsidRDefault="0016740B">
      <w:pPr>
        <w:pStyle w:val="BodyText"/>
        <w:ind w:right="264"/>
      </w:pPr>
      <w:r>
        <w:t>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w:t>
      </w:r>
    </w:p>
    <w:p w:rsidR="0016740B" w:rsidRDefault="0016740B">
      <w:pPr>
        <w:pStyle w:val="BodyText"/>
        <w:ind w:right="364"/>
      </w:pPr>
      <w:r>
        <w:t>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16740B" w:rsidRDefault="0016740B">
      <w:pPr>
        <w:pStyle w:val="Heading31"/>
        <w:numPr>
          <w:ilvl w:val="0"/>
          <w:numId w:val="7"/>
        </w:numPr>
        <w:tabs>
          <w:tab w:val="left" w:pos="775"/>
        </w:tabs>
        <w:spacing w:before="3"/>
        <w:ind w:right="8258" w:firstLine="0"/>
      </w:pPr>
      <w:r>
        <w:t>ЧЕЛОВЕК Пояснительная</w:t>
      </w:r>
      <w:r>
        <w:rPr>
          <w:spacing w:val="-7"/>
        </w:rPr>
        <w:t xml:space="preserve"> </w:t>
      </w:r>
      <w:r>
        <w:t>записка</w:t>
      </w:r>
    </w:p>
    <w:p w:rsidR="0016740B" w:rsidRDefault="0016740B">
      <w:pPr>
        <w:pStyle w:val="BodyText"/>
        <w:ind w:right="216"/>
      </w:pPr>
      <w: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6740B" w:rsidRDefault="0016740B">
      <w:pPr>
        <w:pStyle w:val="BodyText"/>
        <w:spacing w:line="264" w:lineRule="exact"/>
      </w:pPr>
      <w:r>
        <w:t>Содержание обучения в рамках предмета «Человек» включает формирование представлений о себе как</w:t>
      </w:r>
    </w:p>
    <w:p w:rsidR="0016740B" w:rsidRDefault="0016740B">
      <w:pPr>
        <w:pStyle w:val="BodyText"/>
        <w:spacing w:line="242" w:lineRule="auto"/>
        <w:ind w:right="2041"/>
      </w:pPr>
      <w:r>
        <w:t>«Я» и своем ближайшем окружении и повышение уровня самостоятельности в процессе самообслуживания.</w:t>
      </w:r>
    </w:p>
    <w:p w:rsidR="0016740B" w:rsidRDefault="0016740B">
      <w:pPr>
        <w:pStyle w:val="BodyText"/>
        <w:spacing w:line="259" w:lineRule="exact"/>
      </w:pPr>
      <w:r>
        <w:t>Программа представлена следующими разделами: «Представления о себе», «Семья», «Гигиена тела»,</w:t>
      </w:r>
    </w:p>
    <w:p w:rsidR="0016740B" w:rsidRDefault="0016740B">
      <w:pPr>
        <w:pStyle w:val="BodyText"/>
        <w:spacing w:before="16"/>
      </w:pPr>
      <w:r>
        <w:t>«Туалет», «Одевание и раздевание», «Прием пищи».</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590"/>
      </w:pPr>
      <w:r>
        <w:t>Раздел «</w:t>
      </w:r>
      <w:r w:rsidRPr="00AA7D14">
        <w:rPr>
          <w:i/>
        </w:rPr>
        <w:t>Представления о себе</w:t>
      </w:r>
      <w:r>
        <w:t>»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w:t>
      </w:r>
    </w:p>
    <w:p w:rsidR="0016740B" w:rsidRDefault="0016740B">
      <w:pPr>
        <w:pStyle w:val="BodyText"/>
        <w:spacing w:line="263" w:lineRule="exact"/>
      </w:pPr>
      <w:r>
        <w:t>сохраняющем и укрепляющем здоровье, полезных и вредных привычках, возрастных изменениях. Раздел</w:t>
      </w:r>
    </w:p>
    <w:p w:rsidR="0016740B" w:rsidRDefault="0016740B" w:rsidP="00AA7D14">
      <w:pPr>
        <w:pStyle w:val="BodyText"/>
        <w:ind w:right="369"/>
      </w:pPr>
      <w:r>
        <w:t>«</w:t>
      </w:r>
      <w:r w:rsidRPr="00AA7D14">
        <w:rPr>
          <w:i/>
        </w:rPr>
        <w:t>Гигиена тела</w:t>
      </w:r>
      <w:r>
        <w:t>» включает задачи по формированию умений умываться, мыться под душем, чистить зубы, мыть голову, стричь ногти, причесываться и т.д. Раздел «</w:t>
      </w:r>
      <w:r w:rsidRPr="00AA7D14">
        <w:rPr>
          <w:i/>
        </w:rPr>
        <w:t>Обращение с одеждой и обувью</w:t>
      </w:r>
      <w:r>
        <w:t>» включает задачи по формированию умений ориентироваться в одежде, соблюдать последовательность действий при одевании и снятии предметов одежды. Раздел «</w:t>
      </w:r>
      <w:r w:rsidRPr="00AA7D14">
        <w:rPr>
          <w:i/>
        </w:rPr>
        <w:t>Прием пищи</w:t>
      </w:r>
      <w:r>
        <w:t>»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w:t>
      </w:r>
      <w:r w:rsidRPr="00AA7D14">
        <w:rPr>
          <w:i/>
        </w:rPr>
        <w:t>Туалет»</w:t>
      </w:r>
      <w:r>
        <w:t xml:space="preserve">. В рамках раздела </w:t>
      </w:r>
      <w:r w:rsidRPr="00AA7D14">
        <w:rPr>
          <w:i/>
        </w:rPr>
        <w:t>«Семья»</w:t>
      </w:r>
      <w:r>
        <w:t xml:space="preserve">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16740B" w:rsidRDefault="0016740B">
      <w:pPr>
        <w:pStyle w:val="BodyText"/>
      </w:pPr>
      <w:r>
        <w:t>Содержание разделов представлено с учетом возрастных особенностей. Например, работа по</w:t>
      </w:r>
    </w:p>
    <w:p w:rsidR="0016740B" w:rsidRDefault="0016740B">
      <w:pPr>
        <w:pStyle w:val="BodyText"/>
        <w:ind w:right="324"/>
      </w:pPr>
      <w:r>
        <w:t>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w:t>
      </w:r>
    </w:p>
    <w:p w:rsidR="0016740B" w:rsidRDefault="0016740B">
      <w:pPr>
        <w:pStyle w:val="BodyText"/>
        <w:spacing w:line="263" w:lineRule="exact"/>
      </w:pPr>
      <w:r>
        <w:t>более старшего возраста.</w:t>
      </w:r>
    </w:p>
    <w:p w:rsidR="0016740B" w:rsidRDefault="0016740B">
      <w:pPr>
        <w:pStyle w:val="BodyText"/>
        <w:ind w:right="832"/>
        <w:jc w:val="both"/>
      </w:pPr>
      <w: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w:t>
      </w:r>
    </w:p>
    <w:p w:rsidR="0016740B" w:rsidRDefault="0016740B">
      <w:pPr>
        <w:pStyle w:val="BodyText"/>
        <w:spacing w:before="1"/>
        <w:ind w:right="384"/>
      </w:pPr>
      <w:r>
        <w:t>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16740B" w:rsidRDefault="0016740B">
      <w:pPr>
        <w:pStyle w:val="BodyText"/>
        <w:spacing w:before="1"/>
        <w:ind w:right="720"/>
      </w:pPr>
      <w: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16740B" w:rsidRDefault="0016740B">
      <w:pPr>
        <w:pStyle w:val="BodyText"/>
        <w:ind w:right="219"/>
      </w:pPr>
      <w: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16740B" w:rsidRDefault="0016740B">
      <w:pPr>
        <w:pStyle w:val="BodyText"/>
        <w:ind w:right="503"/>
      </w:pPr>
      <w: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 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w:t>
      </w:r>
    </w:p>
    <w:p w:rsidR="0016740B" w:rsidRDefault="0016740B">
      <w:pPr>
        <w:pStyle w:val="BodyText"/>
        <w:ind w:right="487"/>
      </w:pPr>
      <w:r>
        <w:t>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16740B" w:rsidRDefault="0016740B">
      <w:pPr>
        <w:pStyle w:val="Heading31"/>
        <w:spacing w:before="6" w:line="264" w:lineRule="exact"/>
        <w:ind w:left="460"/>
      </w:pPr>
      <w:r>
        <w:t>Примерное содержание предмета</w:t>
      </w:r>
    </w:p>
    <w:p w:rsidR="0016740B" w:rsidRDefault="0016740B">
      <w:pPr>
        <w:pStyle w:val="Heading41"/>
        <w:spacing w:before="0"/>
      </w:pPr>
      <w:r>
        <w:t>Представления о себе.</w:t>
      </w:r>
    </w:p>
    <w:p w:rsidR="0016740B" w:rsidRDefault="0016740B">
      <w:pPr>
        <w:pStyle w:val="BodyText"/>
        <w:ind w:right="376"/>
      </w:pPr>
      <w: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w:t>
      </w:r>
    </w:p>
    <w:p w:rsidR="0016740B" w:rsidRDefault="0016740B">
      <w:pPr>
        <w:pStyle w:val="BodyText"/>
        <w:ind w:right="305"/>
      </w:pPr>
      <w:r>
        <w:t>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16740B" w:rsidRDefault="0016740B">
      <w:pPr>
        <w:pStyle w:val="Heading41"/>
        <w:spacing w:before="3" w:line="240" w:lineRule="auto"/>
      </w:pPr>
      <w:r>
        <w:t>Гигиена тела.</w:t>
      </w:r>
    </w:p>
    <w:p w:rsidR="0016740B" w:rsidRDefault="0016740B" w:rsidP="00EE12DC">
      <w:pPr>
        <w:pStyle w:val="BodyText"/>
        <w:spacing w:before="79"/>
        <w:ind w:right="446"/>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16740B" w:rsidRDefault="0016740B" w:rsidP="00EE12DC">
      <w:pPr>
        <w:pStyle w:val="BodyText"/>
        <w:spacing w:before="1"/>
        <w:ind w:right="746"/>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w:t>
      </w:r>
    </w:p>
    <w:p w:rsidR="0016740B" w:rsidRDefault="0016740B" w:rsidP="00EE12DC">
      <w:pPr>
        <w:pStyle w:val="BodyText"/>
        <w:ind w:right="695"/>
      </w:pPr>
      <w:r>
        <w:t>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16740B" w:rsidRDefault="0016740B" w:rsidP="00EE12DC">
      <w:pPr>
        <w:pStyle w:val="BodyText"/>
        <w:ind w:right="324"/>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16740B" w:rsidRDefault="0016740B" w:rsidP="00EE12DC">
      <w:pPr>
        <w:pStyle w:val="BodyText"/>
      </w:pPr>
      <w:r>
        <w:t>Расчесывание волос. Соблюдение последовательности действий при мытье и вытирании волос:</w:t>
      </w:r>
    </w:p>
    <w:p w:rsidR="0016740B" w:rsidRDefault="0016740B" w:rsidP="00EE12DC">
      <w:pPr>
        <w:pStyle w:val="BodyText"/>
        <w:ind w:right="882"/>
      </w:pPr>
      <w:r>
        <w:t>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16740B" w:rsidRDefault="0016740B" w:rsidP="00EE12DC">
      <w:pPr>
        <w:pStyle w:val="BodyText"/>
        <w:ind w:right="907"/>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16740B" w:rsidRDefault="0016740B" w:rsidP="00EE12DC">
      <w:pPr>
        <w:pStyle w:val="BodyText"/>
        <w:ind w:right="878"/>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w:t>
      </w:r>
    </w:p>
    <w:p w:rsidR="0016740B" w:rsidRDefault="0016740B" w:rsidP="00EE12DC">
      <w:pPr>
        <w:pStyle w:val="BodyText"/>
        <w:ind w:right="268"/>
      </w:pPr>
      <w:r>
        <w:t>гигиеническими прокладками. Пользование косметическими средствами (дезодорантом, туалетной водой, гигиенической помадой,</w:t>
      </w:r>
      <w:r>
        <w:rPr>
          <w:spacing w:val="-2"/>
        </w:rPr>
        <w:t xml:space="preserve"> </w:t>
      </w:r>
      <w:r>
        <w:t>духами).</w:t>
      </w:r>
    </w:p>
    <w:p w:rsidR="0016740B" w:rsidRDefault="0016740B" w:rsidP="00EE12DC">
      <w:pPr>
        <w:pStyle w:val="Heading41"/>
        <w:spacing w:before="5" w:line="261" w:lineRule="exact"/>
      </w:pPr>
      <w:r>
        <w:t>Обращение с одеждой и</w:t>
      </w:r>
      <w:r>
        <w:rPr>
          <w:spacing w:val="-7"/>
        </w:rPr>
        <w:t xml:space="preserve"> </w:t>
      </w:r>
      <w:r>
        <w:t>обувью.</w:t>
      </w:r>
    </w:p>
    <w:p w:rsidR="0016740B" w:rsidRDefault="0016740B" w:rsidP="00EE12DC">
      <w:pPr>
        <w:pStyle w:val="BodyText"/>
        <w:spacing w:line="259" w:lineRule="auto"/>
        <w:ind w:right="678"/>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w:t>
      </w:r>
      <w:r>
        <w:rPr>
          <w:spacing w:val="-17"/>
        </w:rPr>
        <w:t xml:space="preserve"> </w:t>
      </w:r>
      <w:r>
        <w:t>(различение)</w:t>
      </w:r>
    </w:p>
    <w:p w:rsidR="0016740B" w:rsidRDefault="0016740B" w:rsidP="00EE12DC">
      <w:pPr>
        <w:spacing w:line="259" w:lineRule="auto"/>
        <w:ind w:left="402" w:right="286"/>
      </w:pPr>
      <w:r>
        <w:rPr>
          <w:sz w:val="23"/>
        </w:rPr>
        <w:t xml:space="preserve">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w:t>
      </w:r>
      <w:r>
        <w:t>назначения видов обуви (спортивная, домашняя, выходная, рабочая). Различение сезонной обуви (зимняя, летняя, демисезонная). Узнавание (различение)</w:t>
      </w:r>
      <w:r>
        <w:rPr>
          <w:spacing w:val="-14"/>
        </w:rPr>
        <w:t xml:space="preserve"> </w:t>
      </w:r>
      <w:r>
        <w:t>головных</w:t>
      </w:r>
    </w:p>
    <w:p w:rsidR="0016740B" w:rsidRDefault="0016740B" w:rsidP="00EE12DC">
      <w:pPr>
        <w:spacing w:line="259" w:lineRule="auto"/>
        <w:ind w:left="402" w:right="767"/>
        <w:jc w:val="both"/>
      </w:pPr>
      <w:r>
        <w:t>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w:t>
      </w:r>
    </w:p>
    <w:p w:rsidR="0016740B" w:rsidRDefault="0016740B" w:rsidP="00EE12DC">
      <w:pPr>
        <w:spacing w:line="259" w:lineRule="auto"/>
        <w:ind w:left="402" w:right="539"/>
        <w:jc w:val="both"/>
      </w:pPr>
      <w:r>
        <w:t>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16740B" w:rsidRDefault="0016740B" w:rsidP="00EE12DC">
      <w:pPr>
        <w:spacing w:before="155" w:line="259" w:lineRule="auto"/>
        <w:ind w:left="402" w:right="360"/>
      </w:pPr>
      <w: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w:t>
      </w:r>
      <w:r>
        <w:rPr>
          <w:spacing w:val="-24"/>
        </w:rPr>
        <w:t xml:space="preserve"> </w:t>
      </w:r>
      <w:r>
        <w:t>одежды:</w:t>
      </w:r>
    </w:p>
    <w:p w:rsidR="0016740B" w:rsidRDefault="0016740B" w:rsidP="00EE12DC">
      <w:pPr>
        <w:ind w:left="402"/>
      </w:pPr>
      <w:r>
        <w:t>снятие варежек, снятие шапки, расстегивание куртки, снятие куртки, расстегивание сапог, снятие</w:t>
      </w:r>
      <w:r>
        <w:rPr>
          <w:spacing w:val="-29"/>
        </w:rPr>
        <w:t xml:space="preserve"> </w:t>
      </w:r>
      <w:r>
        <w:t>сапог).</w:t>
      </w:r>
    </w:p>
    <w:p w:rsidR="0016740B" w:rsidRDefault="0016740B" w:rsidP="00EE12DC">
      <w:pPr>
        <w:spacing w:before="20" w:line="259" w:lineRule="auto"/>
        <w:ind w:left="402" w:right="256"/>
      </w:pPr>
      <w:r>
        <w:t>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w:t>
      </w:r>
    </w:p>
    <w:p w:rsidR="0016740B" w:rsidRDefault="0016740B" w:rsidP="00EE12DC">
      <w:pPr>
        <w:spacing w:line="259" w:lineRule="auto"/>
        <w:ind w:left="402" w:right="386"/>
      </w:pPr>
      <w:r>
        <w:t>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16740B" w:rsidRDefault="0016740B">
      <w:pPr>
        <w:sectPr w:rsidR="0016740B">
          <w:pgSz w:w="12410" w:h="16840"/>
          <w:pgMar w:top="400" w:right="680" w:bottom="1160" w:left="560" w:header="0" w:footer="934" w:gutter="0"/>
          <w:cols w:space="720"/>
        </w:sectPr>
      </w:pPr>
    </w:p>
    <w:p w:rsidR="0016740B" w:rsidRDefault="0016740B">
      <w:pPr>
        <w:spacing w:before="165"/>
        <w:ind w:left="402"/>
        <w:rPr>
          <w:b/>
          <w:i/>
        </w:rPr>
      </w:pPr>
      <w:r>
        <w:rPr>
          <w:b/>
          <w:i/>
        </w:rPr>
        <w:t>Туалет.</w:t>
      </w:r>
    </w:p>
    <w:p w:rsidR="0016740B" w:rsidRDefault="0016740B" w:rsidP="00EE12DC">
      <w:pPr>
        <w:spacing w:before="79" w:line="256" w:lineRule="auto"/>
        <w:ind w:left="402" w:right="210"/>
      </w:pPr>
      <w: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w:t>
      </w:r>
    </w:p>
    <w:p w:rsidR="0016740B" w:rsidRDefault="0016740B" w:rsidP="00EE12DC">
      <w:pPr>
        <w:spacing w:before="4" w:line="259" w:lineRule="auto"/>
        <w:ind w:left="402" w:right="231"/>
      </w:pPr>
      <w:r>
        <w:t>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w:t>
      </w:r>
    </w:p>
    <w:p w:rsidR="0016740B" w:rsidRDefault="0016740B" w:rsidP="00EE12DC">
      <w:pPr>
        <w:spacing w:before="1"/>
        <w:ind w:left="402"/>
      </w:pPr>
      <w:r>
        <w:t>мытье рук.</w:t>
      </w:r>
    </w:p>
    <w:p w:rsidR="0016740B" w:rsidRDefault="0016740B" w:rsidP="00EE12DC">
      <w:pPr>
        <w:spacing w:before="184"/>
        <w:ind w:left="402"/>
        <w:rPr>
          <w:b/>
          <w:i/>
        </w:rPr>
      </w:pPr>
      <w:r>
        <w:rPr>
          <w:b/>
          <w:i/>
        </w:rPr>
        <w:t>Прием пищи.</w:t>
      </w:r>
    </w:p>
    <w:p w:rsidR="0016740B" w:rsidRDefault="0016740B" w:rsidP="00EE12DC">
      <w:pPr>
        <w:spacing w:before="174" w:line="259" w:lineRule="auto"/>
        <w:ind w:left="402" w:right="792"/>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w:t>
      </w:r>
    </w:p>
    <w:p w:rsidR="0016740B" w:rsidRDefault="0016740B" w:rsidP="00EE12DC">
      <w:pPr>
        <w:spacing w:before="1" w:line="259" w:lineRule="auto"/>
        <w:ind w:left="402" w:right="273"/>
      </w:pPr>
      <w:r>
        <w:t>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w:t>
      </w:r>
    </w:p>
    <w:p w:rsidR="0016740B" w:rsidRDefault="0016740B" w:rsidP="00EE12DC">
      <w:pPr>
        <w:spacing w:line="252" w:lineRule="exact"/>
        <w:ind w:left="402"/>
      </w:pPr>
      <w:r>
        <w:t>гарниром с помощью ножа. Использование салфетки во время приема пищи. Накладывание пищи в тарелку.</w:t>
      </w:r>
    </w:p>
    <w:p w:rsidR="0016740B" w:rsidRDefault="0016740B" w:rsidP="00EE12DC">
      <w:pPr>
        <w:spacing w:before="184"/>
        <w:ind w:left="402"/>
        <w:rPr>
          <w:b/>
          <w:i/>
        </w:rPr>
      </w:pPr>
      <w:r>
        <w:rPr>
          <w:b/>
          <w:i/>
        </w:rPr>
        <w:t>Семья.</w:t>
      </w:r>
    </w:p>
    <w:p w:rsidR="0016740B" w:rsidRDefault="0016740B" w:rsidP="00EE12DC">
      <w:pPr>
        <w:spacing w:before="177"/>
        <w:ind w:left="402"/>
      </w:pPr>
      <w:r>
        <w:t>Узнавание (различение) членов семьи. Узнавание (различение) детей и взрослых. Определение своей</w:t>
      </w:r>
    </w:p>
    <w:p w:rsidR="0016740B" w:rsidRDefault="0016740B" w:rsidP="00EE12DC">
      <w:pPr>
        <w:spacing w:before="18" w:line="259" w:lineRule="auto"/>
        <w:ind w:left="402" w:right="392"/>
      </w:pPr>
      <w:r>
        <w:t>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16740B" w:rsidRDefault="0016740B">
      <w:pPr>
        <w:sectPr w:rsidR="0016740B">
          <w:pgSz w:w="12410" w:h="16840"/>
          <w:pgMar w:top="400" w:right="680" w:bottom="1200" w:left="560" w:header="0" w:footer="934" w:gutter="0"/>
          <w:cols w:space="720"/>
        </w:sectPr>
      </w:pPr>
    </w:p>
    <w:p w:rsidR="0016740B" w:rsidRDefault="0016740B">
      <w:pPr>
        <w:pStyle w:val="ListParagraph"/>
        <w:numPr>
          <w:ilvl w:val="0"/>
          <w:numId w:val="7"/>
        </w:numPr>
        <w:tabs>
          <w:tab w:val="left" w:pos="672"/>
        </w:tabs>
        <w:spacing w:before="164" w:line="412" w:lineRule="auto"/>
        <w:ind w:right="8364" w:firstLine="0"/>
        <w:rPr>
          <w:b/>
        </w:rPr>
      </w:pPr>
      <w:r>
        <w:rPr>
          <w:b/>
        </w:rPr>
        <w:t>ДОМОВОДСТВО Пояснительная</w:t>
      </w:r>
      <w:r>
        <w:rPr>
          <w:b/>
          <w:spacing w:val="-5"/>
        </w:rPr>
        <w:t xml:space="preserve"> </w:t>
      </w:r>
      <w:r>
        <w:rPr>
          <w:b/>
        </w:rPr>
        <w:t>записка</w:t>
      </w:r>
    </w:p>
    <w:p w:rsidR="0016740B" w:rsidRDefault="0016740B">
      <w:pPr>
        <w:pStyle w:val="BodyText"/>
        <w:ind w:right="430"/>
      </w:pPr>
      <w: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w:t>
      </w:r>
    </w:p>
    <w:p w:rsidR="0016740B" w:rsidRDefault="0016740B">
      <w:pPr>
        <w:pStyle w:val="BodyText"/>
        <w:ind w:right="1138"/>
      </w:pPr>
      <w:r>
        <w:t>бытовыми навыками не только снижает зависимость ребёнка от окружающих, но и укрепляет его уверенность в своих силах.</w:t>
      </w:r>
    </w:p>
    <w:p w:rsidR="0016740B" w:rsidRDefault="0016740B">
      <w:pPr>
        <w:pStyle w:val="BodyText"/>
        <w:spacing w:line="263" w:lineRule="exact"/>
      </w:pPr>
      <w:r>
        <w:t>Цель обучения – повышение самостоятельности детей в выполнении хозяйственно-бытовой деятельности.</w:t>
      </w:r>
    </w:p>
    <w:p w:rsidR="0016740B" w:rsidRDefault="0016740B">
      <w:pPr>
        <w:pStyle w:val="BodyText"/>
        <w:spacing w:line="264" w:lineRule="exact"/>
      </w:pPr>
      <w:r>
        <w:t>Основные задачи: формирование умений обращаться с инвентарем и электроприборами; освоение</w:t>
      </w:r>
    </w:p>
    <w:p w:rsidR="0016740B" w:rsidRDefault="0016740B">
      <w:pPr>
        <w:pStyle w:val="BodyText"/>
        <w:ind w:right="539"/>
      </w:pPr>
      <w:r>
        <w:t>действий по приготовлению пищи, осуществлению покупок, уборке помещения и территории, уходу за вещами.</w:t>
      </w:r>
    </w:p>
    <w:p w:rsidR="0016740B" w:rsidRDefault="0016740B">
      <w:pPr>
        <w:pStyle w:val="BodyText"/>
        <w:spacing w:line="263" w:lineRule="exact"/>
      </w:pPr>
      <w:r>
        <w:t>Освоенные действия ребенок может в последующем применять как в быту, так и в трудовой деятельности.</w:t>
      </w:r>
    </w:p>
    <w:p w:rsidR="0016740B" w:rsidRDefault="0016740B">
      <w:pPr>
        <w:pStyle w:val="BodyText"/>
        <w:spacing w:line="264" w:lineRule="exact"/>
      </w:pPr>
      <w:r>
        <w:t>Так, например, занятия по уборке помещений и территории актуальны для формирования бытовой</w:t>
      </w:r>
    </w:p>
    <w:p w:rsidR="0016740B" w:rsidRDefault="0016740B">
      <w:pPr>
        <w:pStyle w:val="BodyText"/>
        <w:ind w:right="228"/>
      </w:pPr>
      <w:r>
        <w:t>деятельности детей и перспективны для получения в будущем работы в качестве дворника или уборщицы. 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16740B" w:rsidRDefault="0016740B">
      <w:pPr>
        <w:pStyle w:val="BodyText"/>
        <w:spacing w:line="264" w:lineRule="exact"/>
      </w:pPr>
      <w:r>
        <w:t>В учебном плане предмет представлен с 5 по 13 год обучения.</w:t>
      </w:r>
    </w:p>
    <w:p w:rsidR="0016740B" w:rsidRDefault="0016740B">
      <w:pPr>
        <w:pStyle w:val="BodyText"/>
        <w:spacing w:line="264" w:lineRule="exact"/>
      </w:pPr>
      <w:r>
        <w:t>Материально-техническое оснащение учебного предмета «Домоводство» предусматривает:</w:t>
      </w:r>
    </w:p>
    <w:p w:rsidR="0016740B" w:rsidRDefault="0016740B">
      <w:pPr>
        <w:pStyle w:val="ListParagraph"/>
        <w:numPr>
          <w:ilvl w:val="1"/>
          <w:numId w:val="7"/>
        </w:numPr>
        <w:tabs>
          <w:tab w:val="left" w:pos="1123"/>
        </w:tabs>
        <w:ind w:right="1091"/>
        <w:rPr>
          <w:sz w:val="23"/>
        </w:rPr>
      </w:pPr>
      <w:r>
        <w:rPr>
          <w:sz w:val="23"/>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w:t>
      </w:r>
      <w:r>
        <w:rPr>
          <w:spacing w:val="-22"/>
          <w:sz w:val="23"/>
        </w:rPr>
        <w:t xml:space="preserve"> </w:t>
      </w:r>
      <w:r>
        <w:rPr>
          <w:sz w:val="23"/>
        </w:rPr>
        <w:t>с</w:t>
      </w:r>
    </w:p>
    <w:p w:rsidR="0016740B" w:rsidRDefault="0016740B">
      <w:pPr>
        <w:pStyle w:val="BodyText"/>
        <w:spacing w:line="237" w:lineRule="auto"/>
        <w:ind w:left="1122" w:right="509"/>
      </w:pPr>
      <w:r>
        <w:t>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w:t>
      </w:r>
      <w:r>
        <w:rPr>
          <w:spacing w:val="-2"/>
        </w:rPr>
        <w:t xml:space="preserve"> </w:t>
      </w:r>
      <w:r>
        <w:t>др.</w:t>
      </w:r>
    </w:p>
    <w:p w:rsidR="0016740B" w:rsidRDefault="0016740B">
      <w:pPr>
        <w:pStyle w:val="ListParagraph"/>
        <w:numPr>
          <w:ilvl w:val="1"/>
          <w:numId w:val="7"/>
        </w:numPr>
        <w:tabs>
          <w:tab w:val="left" w:pos="1123"/>
        </w:tabs>
        <w:spacing w:before="51"/>
        <w:ind w:right="232"/>
        <w:rPr>
          <w:sz w:val="23"/>
        </w:rPr>
      </w:pPr>
      <w:r>
        <w:rPr>
          <w:sz w:val="23"/>
        </w:rPr>
        <w:t>Оборудование: кухонная мебель, кухонная посуда (кастрюли, сковороды, чайники, тарелки,</w:t>
      </w:r>
      <w:r>
        <w:rPr>
          <w:spacing w:val="-32"/>
          <w:sz w:val="23"/>
        </w:rPr>
        <w:t xml:space="preserve"> </w:t>
      </w:r>
      <w:r>
        <w:rPr>
          <w:sz w:val="23"/>
        </w:rPr>
        <w:t>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w:t>
      </w:r>
      <w:r>
        <w:rPr>
          <w:spacing w:val="-17"/>
          <w:sz w:val="23"/>
        </w:rPr>
        <w:t xml:space="preserve"> </w:t>
      </w:r>
      <w:r>
        <w:rPr>
          <w:sz w:val="23"/>
        </w:rPr>
        <w:t>гладильная</w:t>
      </w:r>
    </w:p>
    <w:p w:rsidR="0016740B" w:rsidRDefault="0016740B">
      <w:pPr>
        <w:pStyle w:val="BodyText"/>
        <w:ind w:left="1122" w:right="543"/>
      </w:pPr>
      <w:r>
        <w:t>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16740B" w:rsidRDefault="0016740B" w:rsidP="0048230A">
      <w:pPr>
        <w:pStyle w:val="Heading31"/>
        <w:spacing w:before="64" w:line="264" w:lineRule="exact"/>
      </w:pPr>
      <w:r>
        <w:t>Примерное содержание предмета</w:t>
      </w:r>
    </w:p>
    <w:p w:rsidR="0016740B" w:rsidRDefault="0016740B" w:rsidP="0048230A">
      <w:pPr>
        <w:pStyle w:val="Heading41"/>
        <w:spacing w:before="0"/>
      </w:pPr>
      <w:r>
        <w:t>Покупки.</w:t>
      </w:r>
    </w:p>
    <w:p w:rsidR="0016740B" w:rsidRDefault="0016740B" w:rsidP="0048230A">
      <w:pPr>
        <w:pStyle w:val="BodyText"/>
        <w:ind w:right="205"/>
      </w:pPr>
      <w: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w:t>
      </w:r>
    </w:p>
    <w:p w:rsidR="0016740B" w:rsidRDefault="0016740B" w:rsidP="0048230A">
      <w:r>
        <w:t xml:space="preserve">       последовательности действий при расчете на кассе: выкладывание товара на ленту, ожидание во</w:t>
      </w:r>
    </w:p>
    <w:p w:rsidR="0016740B" w:rsidRDefault="0016740B" w:rsidP="0048230A">
      <w:r>
        <w:t xml:space="preserve">       время            пробивания кассиром товара, оплата товара, предъявление карты скидок кассиру, получение чека и</w:t>
      </w:r>
    </w:p>
    <w:p w:rsidR="0016740B" w:rsidRDefault="0016740B" w:rsidP="0048230A">
      <w:pPr>
        <w:sectPr w:rsidR="0016740B">
          <w:pgSz w:w="12410" w:h="16840"/>
          <w:pgMar w:top="400" w:right="680" w:bottom="1200" w:left="560" w:header="0" w:footer="934" w:gutter="0"/>
          <w:cols w:space="720"/>
        </w:sectPr>
      </w:pPr>
      <w:r>
        <w:t xml:space="preserve">       сдачи, складывание покупок в сумку. Раскладывание продуктов в места хранения.</w:t>
      </w:r>
    </w:p>
    <w:p w:rsidR="0016740B" w:rsidRDefault="0016740B">
      <w:pPr>
        <w:pStyle w:val="BodyText"/>
        <w:ind w:right="271"/>
      </w:pPr>
      <w:r>
        <w:t>.</w:t>
      </w:r>
    </w:p>
    <w:p w:rsidR="0016740B" w:rsidRDefault="0016740B">
      <w:pPr>
        <w:pStyle w:val="Heading41"/>
      </w:pPr>
      <w:r>
        <w:t>Приготовление пищи.</w:t>
      </w:r>
    </w:p>
    <w:p w:rsidR="0016740B" w:rsidRDefault="0016740B">
      <w:pPr>
        <w:pStyle w:val="BodyText"/>
        <w:spacing w:line="262" w:lineRule="exact"/>
      </w:pPr>
      <w:r>
        <w:t>Приготовление блюда.</w:t>
      </w:r>
    </w:p>
    <w:p w:rsidR="0016740B" w:rsidRDefault="0016740B">
      <w:pPr>
        <w:pStyle w:val="BodyText"/>
        <w:ind w:right="729"/>
      </w:pPr>
      <w: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w:t>
      </w:r>
    </w:p>
    <w:p w:rsidR="0016740B" w:rsidRDefault="0016740B">
      <w:pPr>
        <w:pStyle w:val="BodyText"/>
        <w:spacing w:before="1"/>
        <w:ind w:right="365"/>
      </w:pPr>
      <w:r>
        <w:t>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w:t>
      </w:r>
    </w:p>
    <w:p w:rsidR="0016740B" w:rsidRDefault="0016740B">
      <w:pPr>
        <w:pStyle w:val="BodyText"/>
        <w:ind w:right="609"/>
      </w:pPr>
      <w:r>
        <w:t>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w:t>
      </w:r>
    </w:p>
    <w:p w:rsidR="0016740B" w:rsidRDefault="0016740B">
      <w:pPr>
        <w:pStyle w:val="BodyText"/>
        <w:ind w:right="209"/>
      </w:pPr>
      <w:r>
        <w:t>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p w:rsidR="0016740B" w:rsidRDefault="0016740B">
      <w:pPr>
        <w:pStyle w:val="BodyText"/>
        <w:ind w:right="313"/>
      </w:pPr>
      <w:r>
        <w:t>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w:t>
      </w:r>
    </w:p>
    <w:p w:rsidR="0016740B" w:rsidRDefault="0016740B">
      <w:pPr>
        <w:pStyle w:val="BodyText"/>
        <w:ind w:right="210"/>
      </w:pPr>
      <w:r>
        <w:t>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w:t>
      </w:r>
    </w:p>
    <w:p w:rsidR="0016740B" w:rsidRDefault="0016740B">
      <w:pPr>
        <w:pStyle w:val="BodyText"/>
        <w:ind w:right="214"/>
      </w:pPr>
      <w:r>
        <w:t>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w:t>
      </w:r>
    </w:p>
    <w:p w:rsidR="0016740B" w:rsidRDefault="0016740B">
      <w:pPr>
        <w:pStyle w:val="BodyText"/>
      </w:pPr>
      <w:r>
        <w:t>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w:t>
      </w:r>
    </w:p>
    <w:p w:rsidR="0016740B" w:rsidRDefault="0016740B" w:rsidP="002368E8">
      <w:pPr>
        <w:pStyle w:val="BodyText"/>
        <w:spacing w:before="79"/>
        <w:ind w:right="1724"/>
      </w:pPr>
      <w:r>
        <w:t>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16740B" w:rsidRDefault="0016740B">
      <w:pPr>
        <w:sectPr w:rsidR="0016740B">
          <w:pgSz w:w="12410" w:h="16840"/>
          <w:pgMar w:top="420" w:right="680" w:bottom="1200" w:left="560" w:header="0" w:footer="934" w:gutter="0"/>
          <w:cols w:space="720"/>
        </w:sectPr>
      </w:pPr>
    </w:p>
    <w:p w:rsidR="0016740B" w:rsidRDefault="0016740B">
      <w:pPr>
        <w:pStyle w:val="Heading41"/>
      </w:pPr>
      <w:r>
        <w:t>Уход за вещами</w:t>
      </w:r>
    </w:p>
    <w:p w:rsidR="0016740B" w:rsidRDefault="0016740B">
      <w:pPr>
        <w:pStyle w:val="BodyText"/>
        <w:ind w:right="480"/>
      </w:pPr>
      <w:r>
        <w:rPr>
          <w:i/>
        </w:rPr>
        <w:t>Ручная стирка</w:t>
      </w:r>
      <w:r>
        <w:t>.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w:t>
      </w:r>
    </w:p>
    <w:p w:rsidR="0016740B" w:rsidRDefault="0016740B">
      <w:pPr>
        <w:pStyle w:val="BodyText"/>
        <w:ind w:right="803"/>
      </w:pPr>
      <w:r>
        <w:t>замачивание белья, застирывание белья, полоскание белья, выжимание белья, вывешивание белья на просушку.</w:t>
      </w:r>
    </w:p>
    <w:p w:rsidR="0016740B" w:rsidRDefault="0016740B">
      <w:pPr>
        <w:pStyle w:val="BodyText"/>
        <w:ind w:right="381"/>
      </w:pPr>
      <w:r>
        <w:rPr>
          <w:i/>
        </w:rPr>
        <w:t xml:space="preserve">Машинная стирка. </w:t>
      </w:r>
      <w:r>
        <w:t>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постельноеи кухонное белье. Закладывание и вынимание белья из машины. Установка программы и температурного режима. Мытье и сушка машины. Соблюдение</w:t>
      </w:r>
    </w:p>
    <w:p w:rsidR="0016740B" w:rsidRDefault="0016740B">
      <w:pPr>
        <w:pStyle w:val="BodyText"/>
      </w:pPr>
      <w:r>
        <w:t>последовательности действий при машинной стирке: сортировка белья перед стиркой, закладывание</w:t>
      </w:r>
    </w:p>
    <w:p w:rsidR="0016740B" w:rsidRDefault="0016740B">
      <w:pPr>
        <w:pStyle w:val="BodyText"/>
        <w:ind w:right="276"/>
      </w:pPr>
      <w:r>
        <w:t>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16740B" w:rsidRDefault="0016740B">
      <w:pPr>
        <w:pStyle w:val="BodyText"/>
        <w:ind w:right="489"/>
      </w:pPr>
      <w:r>
        <w:rPr>
          <w:i/>
        </w:rPr>
        <w:t xml:space="preserve">Глажение утюгом. </w:t>
      </w:r>
      <w:r>
        <w:t>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w:t>
      </w:r>
    </w:p>
    <w:p w:rsidR="0016740B" w:rsidRDefault="0016740B">
      <w:pPr>
        <w:pStyle w:val="BodyText"/>
        <w:ind w:right="263"/>
      </w:pPr>
      <w:r>
        <w:t>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w:t>
      </w:r>
    </w:p>
    <w:p w:rsidR="0016740B" w:rsidRDefault="0016740B">
      <w:pPr>
        <w:pStyle w:val="BodyText"/>
      </w:pPr>
      <w:r>
        <w:t>последовательности действий при чистке обуви: открывание тюбика с кремом, нанесение крема на</w:t>
      </w:r>
    </w:p>
    <w:p w:rsidR="0016740B" w:rsidRDefault="0016740B">
      <w:pPr>
        <w:pStyle w:val="BodyText"/>
        <w:ind w:right="283"/>
      </w:pPr>
      <w:r>
        <w:t>ботинок, распределение крема по всей поверхности ботинка, натирание поверхности ботинка, закрывание тюбика с кремом.</w:t>
      </w:r>
    </w:p>
    <w:p w:rsidR="0016740B" w:rsidRDefault="0016740B">
      <w:pPr>
        <w:pStyle w:val="Heading41"/>
      </w:pPr>
      <w:r>
        <w:t>Уборка помещения.</w:t>
      </w:r>
    </w:p>
    <w:p w:rsidR="0016740B" w:rsidRDefault="0016740B">
      <w:pPr>
        <w:pStyle w:val="BodyText"/>
        <w:ind w:right="786"/>
      </w:pPr>
      <w:r>
        <w:rPr>
          <w:i/>
        </w:rPr>
        <w:t>Уборка мебели</w:t>
      </w:r>
      <w: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w:t>
      </w:r>
    </w:p>
    <w:p w:rsidR="0016740B" w:rsidRDefault="0016740B">
      <w:pPr>
        <w:pStyle w:val="BodyText"/>
        <w:ind w:right="260"/>
        <w:jc w:val="both"/>
      </w:pPr>
      <w:r>
        <w:t>приготовление тряпок</w:t>
      </w:r>
      <w:r>
        <w:rPr>
          <w:i/>
        </w:rPr>
        <w:t xml:space="preserve">, </w:t>
      </w:r>
      <w:r>
        <w:t>добавление моющего средства в воду</w:t>
      </w:r>
      <w:r>
        <w:rPr>
          <w:i/>
        </w:rPr>
        <w:t xml:space="preserve">, </w:t>
      </w:r>
      <w:r>
        <w:t>уборка предметов с поверхности</w:t>
      </w:r>
      <w:r>
        <w:rPr>
          <w:i/>
        </w:rPr>
        <w:t xml:space="preserve">, </w:t>
      </w:r>
      <w:r>
        <w:t>вытирание поверхности, вытирание предметов интерьера</w:t>
      </w:r>
      <w:r>
        <w:rPr>
          <w:i/>
        </w:rPr>
        <w:t xml:space="preserve">, </w:t>
      </w:r>
      <w:r>
        <w:t>раскладывание предметов интерьера по местам</w:t>
      </w:r>
      <w:r>
        <w:rPr>
          <w:i/>
        </w:rPr>
        <w:t xml:space="preserve">, </w:t>
      </w:r>
      <w:r>
        <w:t>выливание использованной воды.</w:t>
      </w:r>
    </w:p>
    <w:p w:rsidR="0016740B" w:rsidRDefault="0016740B">
      <w:pPr>
        <w:pStyle w:val="BodyText"/>
        <w:ind w:right="259"/>
      </w:pPr>
      <w:r>
        <w:rPr>
          <w:i/>
        </w:rPr>
        <w:t>Уборка пола</w:t>
      </w:r>
      <w: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Pr>
          <w:i/>
        </w:rPr>
        <w:t xml:space="preserve">, </w:t>
      </w:r>
      <w:r>
        <w:t>заметание мусора на совок</w:t>
      </w:r>
      <w:r>
        <w:rPr>
          <w:i/>
        </w:rPr>
        <w:t xml:space="preserve">, </w:t>
      </w:r>
      <w: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i/>
        </w:rPr>
        <w:t xml:space="preserve">, </w:t>
      </w:r>
      <w:r>
        <w:t>включение (вставление вилки в розетку; нажатие кнопки), чистка поверхности</w:t>
      </w:r>
      <w:r>
        <w:rPr>
          <w:i/>
        </w:rPr>
        <w:t xml:space="preserve">, </w:t>
      </w:r>
      <w:r>
        <w:t>выключение (поворот рычага; нажатие кнопки;</w:t>
      </w:r>
    </w:p>
    <w:p w:rsidR="0016740B" w:rsidRDefault="0016740B">
      <w:pPr>
        <w:pStyle w:val="BodyText"/>
        <w:ind w:right="268"/>
      </w:pPr>
      <w:r>
        <w:t>вынимание вилки из розетки)</w:t>
      </w:r>
      <w:r>
        <w:rPr>
          <w:i/>
        </w:rPr>
        <w:t xml:space="preserve">, </w:t>
      </w:r>
      <w:r>
        <w:t>отсоединение съемных деталей пылесоса. Соблюдение последовательности действий при мытье пола: наполнение емкости для мытья пола водой</w:t>
      </w:r>
      <w:r>
        <w:rPr>
          <w:i/>
        </w:rPr>
        <w:t xml:space="preserve">, </w:t>
      </w:r>
      <w:r>
        <w:t>добавление моющего средства в воду</w:t>
      </w:r>
      <w:r>
        <w:rPr>
          <w:i/>
        </w:rPr>
        <w:t xml:space="preserve">, </w:t>
      </w:r>
      <w:r>
        <w:t>намачивание и отжимание тряпки</w:t>
      </w:r>
      <w:r>
        <w:rPr>
          <w:i/>
        </w:rPr>
        <w:t xml:space="preserve">, </w:t>
      </w:r>
      <w:r>
        <w:t>мытье пола</w:t>
      </w:r>
      <w:r>
        <w:rPr>
          <w:i/>
        </w:rPr>
        <w:t xml:space="preserve">, </w:t>
      </w:r>
      <w:r>
        <w:t>выливание использованной воды, просушивание</w:t>
      </w:r>
    </w:p>
    <w:p w:rsidR="0016740B" w:rsidRDefault="0016740B">
      <w:pPr>
        <w:pStyle w:val="BodyText"/>
        <w:spacing w:line="264" w:lineRule="exact"/>
      </w:pPr>
      <w:r>
        <w:t>мокрых тряпок.</w:t>
      </w:r>
    </w:p>
    <w:p w:rsidR="0016740B" w:rsidRDefault="0016740B">
      <w:pPr>
        <w:pStyle w:val="BodyText"/>
        <w:ind w:right="249"/>
      </w:pPr>
      <w:r>
        <w:rPr>
          <w:i/>
        </w:rPr>
        <w:t xml:space="preserve">Мытье стекла </w:t>
      </w:r>
      <w:r>
        <w:t>(зеркала). Соблюдение последовательности действий при мытье окна: наполнение емкости для мытья водой</w:t>
      </w:r>
      <w:r>
        <w:rPr>
          <w:i/>
        </w:rPr>
        <w:t xml:space="preserve">, </w:t>
      </w:r>
      <w:r>
        <w:t>добавление моющего средства в воду</w:t>
      </w:r>
      <w:r>
        <w:rPr>
          <w:i/>
        </w:rPr>
        <w:t xml:space="preserve">, </w:t>
      </w:r>
      <w:r>
        <w:t>мытье рамы</w:t>
      </w:r>
      <w:r>
        <w:rPr>
          <w:i/>
        </w:rPr>
        <w:t xml:space="preserve">, </w:t>
      </w:r>
      <w:r>
        <w:t>вытирание рамы, мытье стекла, вытирание стекла, выливание использованной воды.</w:t>
      </w:r>
    </w:p>
    <w:p w:rsidR="0016740B" w:rsidRDefault="0016740B">
      <w:pPr>
        <w:pStyle w:val="Heading41"/>
      </w:pPr>
      <w:r>
        <w:t>Уборка территории.</w:t>
      </w:r>
    </w:p>
    <w:p w:rsidR="0016740B" w:rsidRDefault="0016740B">
      <w:pPr>
        <w:pStyle w:val="BodyText"/>
        <w:ind w:right="433"/>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16740B" w:rsidRDefault="0016740B">
      <w:pPr>
        <w:pStyle w:val="Heading31"/>
        <w:numPr>
          <w:ilvl w:val="0"/>
          <w:numId w:val="7"/>
        </w:numPr>
        <w:tabs>
          <w:tab w:val="left" w:pos="775"/>
        </w:tabs>
        <w:spacing w:before="2"/>
        <w:ind w:right="6044" w:firstLine="0"/>
      </w:pPr>
      <w:r>
        <w:t>ОКРУЖАЮЩИЙ СОЦИАЛЬНЫЙ МИР Пояснительная</w:t>
      </w:r>
      <w:r>
        <w:rPr>
          <w:spacing w:val="-1"/>
        </w:rPr>
        <w:t xml:space="preserve"> </w:t>
      </w:r>
      <w:r>
        <w:t>записка</w:t>
      </w:r>
    </w:p>
    <w:p w:rsidR="0016740B" w:rsidRDefault="0016740B">
      <w:pPr>
        <w:pStyle w:val="BodyText"/>
        <w:ind w:right="476"/>
      </w:pPr>
      <w: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w:t>
      </w:r>
    </w:p>
    <w:p w:rsidR="0016740B" w:rsidRDefault="0016740B">
      <w:pPr>
        <w:pStyle w:val="BodyText"/>
        <w:ind w:right="290"/>
      </w:pPr>
      <w:r>
        <w:t>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w:t>
      </w:r>
    </w:p>
    <w:p w:rsidR="0016740B" w:rsidRDefault="0016740B">
      <w:pPr>
        <w:pStyle w:val="BodyText"/>
      </w:pPr>
      <w:r>
        <w:t>действительности и включаться на доступном уровне в жизнь общества.</w:t>
      </w:r>
    </w:p>
    <w:p w:rsidR="0016740B" w:rsidRDefault="0016740B">
      <w:pPr>
        <w:sectPr w:rsidR="0016740B">
          <w:pgSz w:w="12410" w:h="16840"/>
          <w:pgMar w:top="400" w:right="680" w:bottom="1180" w:left="560" w:header="0" w:footer="934" w:gutter="0"/>
          <w:cols w:space="720"/>
        </w:sectPr>
      </w:pPr>
    </w:p>
    <w:p w:rsidR="0016740B" w:rsidRDefault="0016740B">
      <w:pPr>
        <w:pStyle w:val="BodyText"/>
        <w:spacing w:before="79"/>
        <w:ind w:right="774"/>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16740B" w:rsidRDefault="0016740B">
      <w:pPr>
        <w:pStyle w:val="BodyText"/>
        <w:ind w:right="650"/>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w:t>
      </w:r>
    </w:p>
    <w:p w:rsidR="0016740B" w:rsidRDefault="0016740B">
      <w:pPr>
        <w:pStyle w:val="BodyText"/>
        <w:spacing w:before="1"/>
        <w:ind w:right="332"/>
      </w:pPr>
      <w:r>
        <w:t>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16740B" w:rsidRDefault="0016740B" w:rsidP="0048230A">
      <w:pPr>
        <w:pStyle w:val="BodyText"/>
        <w:ind w:right="365"/>
        <w:jc w:val="both"/>
      </w:pPr>
      <w:r>
        <w:t xml:space="preserve">   В процессе обучения у ребенка формируются представления о родном городе (селе),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16740B" w:rsidRDefault="0016740B">
      <w:pPr>
        <w:pStyle w:val="BodyText"/>
        <w:ind w:right="715"/>
      </w:pPr>
      <w:r>
        <w:t xml:space="preserve">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w:t>
      </w:r>
    </w:p>
    <w:p w:rsidR="0016740B" w:rsidRDefault="0016740B">
      <w:pPr>
        <w:pStyle w:val="BodyText"/>
        <w:ind w:right="210"/>
      </w:pPr>
      <w:r>
        <w:t>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w:t>
      </w:r>
    </w:p>
    <w:p w:rsidR="0016740B" w:rsidRDefault="0016740B">
      <w:pPr>
        <w:pStyle w:val="BodyText"/>
        <w:ind w:right="908"/>
      </w:pPr>
      <w:r>
        <w:t>«Труд»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16740B" w:rsidRDefault="0016740B">
      <w:pPr>
        <w:pStyle w:val="BodyText"/>
        <w:ind w:right="825"/>
      </w:pPr>
      <w:r>
        <w:t xml:space="preserve">   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w:t>
      </w:r>
    </w:p>
    <w:p w:rsidR="0016740B" w:rsidRDefault="0016740B">
      <w:pPr>
        <w:pStyle w:val="BodyText"/>
        <w:ind w:right="312"/>
        <w:jc w:val="both"/>
      </w:pPr>
      <w:r>
        <w:t>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16740B" w:rsidRDefault="0016740B">
      <w:pPr>
        <w:pStyle w:val="BodyText"/>
        <w:ind w:right="448"/>
      </w:pPr>
      <w: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16740B" w:rsidRDefault="0016740B">
      <w:pPr>
        <w:pStyle w:val="BodyText"/>
        <w:ind w:right="427"/>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w:t>
      </w:r>
    </w:p>
    <w:p w:rsidR="0016740B" w:rsidRDefault="0016740B">
      <w:pPr>
        <w:pStyle w:val="BodyText"/>
        <w:spacing w:before="1"/>
        <w:ind w:right="428"/>
      </w:pPr>
      <w:r>
        <w:t>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w:t>
      </w:r>
    </w:p>
    <w:p w:rsidR="0016740B" w:rsidRDefault="0016740B">
      <w:pPr>
        <w:pStyle w:val="BodyText"/>
        <w:ind w:right="279"/>
      </w:pPr>
      <w:r>
        <w:t>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16740B" w:rsidRDefault="0016740B">
      <w:pPr>
        <w:pStyle w:val="Heading31"/>
        <w:spacing w:before="3"/>
      </w:pPr>
      <w:r>
        <w:t>Примерное содержание предмета</w:t>
      </w:r>
    </w:p>
    <w:p w:rsidR="0016740B" w:rsidRDefault="0016740B">
      <w:pPr>
        <w:pStyle w:val="Heading41"/>
        <w:spacing w:before="2"/>
      </w:pPr>
      <w:r>
        <w:t>Школа.</w:t>
      </w:r>
    </w:p>
    <w:p w:rsidR="0016740B" w:rsidRDefault="0016740B">
      <w:pPr>
        <w:pStyle w:val="BodyText"/>
        <w:ind w:right="380"/>
      </w:pPr>
      <w: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16740B" w:rsidRDefault="0016740B">
      <w:pPr>
        <w:sectPr w:rsidR="0016740B">
          <w:pgSz w:w="12410" w:h="16840"/>
          <w:pgMar w:top="400" w:right="680" w:bottom="1180" w:left="560" w:header="0" w:footer="934" w:gutter="0"/>
          <w:cols w:space="720"/>
        </w:sectPr>
      </w:pPr>
    </w:p>
    <w:p w:rsidR="0016740B" w:rsidRDefault="0016740B">
      <w:pPr>
        <w:pStyle w:val="Heading41"/>
        <w:spacing w:before="64"/>
      </w:pPr>
      <w:r>
        <w:t>Квартира, дом, двор.</w:t>
      </w:r>
    </w:p>
    <w:p w:rsidR="0016740B" w:rsidRDefault="0016740B">
      <w:pPr>
        <w:pStyle w:val="BodyText"/>
        <w:ind w:right="317"/>
      </w:pPr>
      <w:r>
        <w:t>Узнавание (различение) частей дома (стена, крыша, окно, дверь, потолок, пол). Узнавание (различение) типов домов (одноэтажный(многоэтажный),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Pr>
          <w:i/>
        </w:rPr>
        <w:t xml:space="preserve">, </w:t>
      </w:r>
      <w:r>
        <w:t>лифт).</w:t>
      </w:r>
    </w:p>
    <w:p w:rsidR="0016740B" w:rsidRDefault="0016740B">
      <w:pPr>
        <w:pStyle w:val="BodyText"/>
        <w:ind w:right="691"/>
      </w:pPr>
      <w:r>
        <w:t>Соблюдение правил при пользовании лифтом: ждать закрытия и открытия дверей, нажимать кнопку с номером нужного этажа, стоять во время движения лифта идр. Соблюдение правил безопасности,</w:t>
      </w:r>
    </w:p>
    <w:p w:rsidR="0016740B" w:rsidRDefault="0016740B">
      <w:pPr>
        <w:pStyle w:val="BodyText"/>
        <w:ind w:right="321"/>
      </w:pPr>
      <w:r>
        <w:t>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w:t>
      </w:r>
    </w:p>
    <w:p w:rsidR="0016740B" w:rsidRDefault="0016740B">
      <w:pPr>
        <w:pStyle w:val="BodyText"/>
        <w:ind w:right="336"/>
      </w:pPr>
      <w:r>
        <w:t>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w:t>
      </w:r>
    </w:p>
    <w:p w:rsidR="0016740B" w:rsidRDefault="0016740B">
      <w:pPr>
        <w:pStyle w:val="BodyText"/>
        <w:ind w:right="289"/>
      </w:pPr>
      <w:r>
        <w:t>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w:t>
      </w:r>
    </w:p>
    <w:p w:rsidR="0016740B" w:rsidRDefault="0016740B">
      <w:pPr>
        <w:pStyle w:val="BodyText"/>
        <w:spacing w:line="264" w:lineRule="exact"/>
      </w:pPr>
      <w:r>
        <w:t>Узнавание (различение) аудио, видеотехники и средствах связи (телефон, компьютер, планшет,</w:t>
      </w:r>
    </w:p>
    <w:p w:rsidR="0016740B" w:rsidRDefault="0016740B">
      <w:pPr>
        <w:pStyle w:val="BodyText"/>
        <w:ind w:right="247"/>
      </w:pPr>
      <w:r>
        <w:t>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16740B" w:rsidRDefault="0016740B">
      <w:pPr>
        <w:pStyle w:val="BodyText"/>
        <w:ind w:right="1406"/>
        <w:rPr>
          <w:b/>
          <w:i/>
        </w:rPr>
      </w:pPr>
      <w:r>
        <w:rPr>
          <w:b/>
          <w:i/>
        </w:rPr>
        <w:t>Предметы быта.</w:t>
      </w:r>
    </w:p>
    <w:p w:rsidR="0016740B" w:rsidRDefault="0016740B">
      <w:pPr>
        <w:pStyle w:val="BodyText"/>
        <w:ind w:right="1406"/>
      </w:pPr>
      <w:r>
        <w:rPr>
          <w:b/>
          <w:i/>
        </w:rPr>
        <w:t xml:space="preserve"> </w:t>
      </w: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w:t>
      </w:r>
    </w:p>
    <w:p w:rsidR="0016740B" w:rsidRDefault="0016740B">
      <w:pPr>
        <w:pStyle w:val="BodyText"/>
        <w:ind w:right="524"/>
      </w:pPr>
      <w:r>
        <w:t>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w:t>
      </w:r>
    </w:p>
    <w:p w:rsidR="0016740B" w:rsidRDefault="0016740B">
      <w:pPr>
        <w:pStyle w:val="BodyText"/>
        <w:ind w:right="279"/>
      </w:pPr>
      <w:r>
        <w:t>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16740B" w:rsidRDefault="0016740B">
      <w:pPr>
        <w:pStyle w:val="BodyText"/>
        <w:ind w:right="796"/>
      </w:pPr>
      <w:r>
        <w:t>Узнавание (различении) предметов интерьера (светильник, зеркало, штора, скатерть, ваза, статуэтки, свечи). Знание назначения предметов интерьера.</w:t>
      </w:r>
    </w:p>
    <w:p w:rsidR="0016740B" w:rsidRDefault="0016740B">
      <w:pPr>
        <w:pStyle w:val="BodyText"/>
      </w:pPr>
      <w:r>
        <w:t>Узнавание (различение) светильников (люстра, бра, настольная лампа).</w:t>
      </w:r>
    </w:p>
    <w:p w:rsidR="0016740B" w:rsidRDefault="0016740B">
      <w:pPr>
        <w:pStyle w:val="BodyText"/>
        <w:ind w:right="934"/>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16740B" w:rsidRDefault="0016740B">
      <w:pPr>
        <w:pStyle w:val="Heading41"/>
      </w:pPr>
      <w:r>
        <w:t>Продукты питания.</w:t>
      </w:r>
    </w:p>
    <w:p w:rsidR="0016740B" w:rsidRDefault="0016740B">
      <w:pPr>
        <w:pStyle w:val="BodyText"/>
        <w:ind w:right="370"/>
      </w:pPr>
      <w: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w:t>
      </w:r>
    </w:p>
    <w:p w:rsidR="0016740B" w:rsidRDefault="0016740B">
      <w:pPr>
        <w:pStyle w:val="BodyText"/>
        <w:ind w:right="463"/>
      </w:pPr>
      <w:r>
        <w:t>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w:t>
      </w:r>
    </w:p>
    <w:p w:rsidR="0016740B" w:rsidRDefault="0016740B" w:rsidP="0048230A">
      <w:pPr>
        <w:pStyle w:val="BodyText"/>
        <w:spacing w:before="79"/>
        <w:ind w:right="263"/>
      </w:pPr>
      <w:r>
        <w:t>(приготовления)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w:t>
      </w:r>
    </w:p>
    <w:p w:rsidR="0016740B" w:rsidRDefault="0016740B" w:rsidP="0048230A">
      <w:pPr>
        <w:pStyle w:val="BodyText"/>
        <w:ind w:right="809"/>
      </w:pPr>
      <w:r>
        <w:t>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16740B" w:rsidRDefault="0016740B" w:rsidP="0048230A">
      <w:pPr>
        <w:pStyle w:val="Heading41"/>
        <w:spacing w:before="5"/>
      </w:pPr>
      <w:r>
        <w:t>Предметы и материалы, изготовленные человеком.</w:t>
      </w:r>
    </w:p>
    <w:p w:rsidR="0016740B" w:rsidRDefault="0016740B" w:rsidP="0048230A">
      <w:pPr>
        <w:pStyle w:val="BodyText"/>
        <w:ind w:right="252"/>
      </w:pPr>
      <w:r>
        <w:t>Узнавание свойств бумаги (рвется, мнется, намокает)</w:t>
      </w:r>
      <w:r>
        <w:rPr>
          <w:b/>
        </w:rPr>
        <w:t xml:space="preserve">. </w:t>
      </w:r>
      <w: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w:t>
      </w:r>
    </w:p>
    <w:p w:rsidR="0016740B" w:rsidRDefault="0016740B" w:rsidP="0048230A">
      <w:pPr>
        <w:pStyle w:val="BodyText"/>
        <w:ind w:right="1191"/>
      </w:pPr>
      <w:r>
        <w:t>Знание свойств дерева (прочность, твёрдость, плавает в воде, дает тепло, когда горит).Узнавание предметов, изготовленных из дерева (стол, полка, деревянные игрушки, двери и др.). Узнавание</w:t>
      </w:r>
    </w:p>
    <w:p w:rsidR="0016740B" w:rsidRDefault="0016740B" w:rsidP="0048230A">
      <w:pPr>
        <w:pStyle w:val="BodyText"/>
        <w:ind w:right="241"/>
      </w:pPr>
      <w:r>
        <w:t>(различение) инструментов, с помощью которых обрабатывают дерево (молоток, пила, топор). Знание свойств стекла (прозрачность, хрупкость)</w:t>
      </w:r>
      <w:r>
        <w:rPr>
          <w:b/>
        </w:rPr>
        <w:t xml:space="preserve">. </w:t>
      </w:r>
      <w:r>
        <w:t>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16740B" w:rsidRDefault="0016740B" w:rsidP="0048230A">
      <w:pPr>
        <w:pStyle w:val="BodyText"/>
        <w:ind w:right="289"/>
      </w:pPr>
      <w: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16740B" w:rsidRDefault="0016740B" w:rsidP="0048230A">
      <w:pPr>
        <w:pStyle w:val="Heading41"/>
      </w:pPr>
      <w:r>
        <w:t>Город.</w:t>
      </w:r>
    </w:p>
    <w:p w:rsidR="0016740B" w:rsidRDefault="0016740B" w:rsidP="0048230A">
      <w:pPr>
        <w:pStyle w:val="BodyText"/>
        <w:ind w:right="243"/>
      </w:pPr>
      <w:r>
        <w:t>Узнавание (различение) элементов городской инфраструктуры (районы (Центральный, Индустриальный, поселок Южный и др.), улицы (проспекты, переулки), площади (Октябрьская, Ленина и др.), здания, парки).Узнавание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w:t>
      </w:r>
      <w:r>
        <w:rPr>
          <w:spacing w:val="-10"/>
        </w:rPr>
        <w:t xml:space="preserve"> </w:t>
      </w:r>
      <w:r>
        <w:t>строитель,</w:t>
      </w:r>
    </w:p>
    <w:p w:rsidR="0016740B" w:rsidRDefault="0016740B" w:rsidP="0048230A">
      <w:pPr>
        <w:pStyle w:val="BodyText"/>
        <w:ind w:right="329"/>
      </w:pPr>
      <w:r>
        <w:t>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16740B" w:rsidRDefault="0016740B" w:rsidP="0048230A">
      <w:pPr>
        <w:pStyle w:val="Heading41"/>
        <w:spacing w:before="1" w:line="263" w:lineRule="exact"/>
      </w:pPr>
      <w:r>
        <w:t>Транспорт.</w:t>
      </w:r>
    </w:p>
    <w:p w:rsidR="0016740B" w:rsidRDefault="0016740B" w:rsidP="0048230A">
      <w:pPr>
        <w:pStyle w:val="BodyText"/>
        <w:ind w:right="266"/>
      </w:pPr>
      <w: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w:t>
      </w:r>
    </w:p>
    <w:p w:rsidR="0016740B" w:rsidRDefault="0016740B" w:rsidP="0048230A">
      <w:pPr>
        <w:pStyle w:val="BodyText"/>
        <w:ind w:right="259"/>
      </w:pPr>
      <w:r>
        <w:t>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w:t>
      </w:r>
    </w:p>
    <w:p w:rsidR="0016740B" w:rsidRDefault="0016740B" w:rsidP="0048230A">
      <w:pPr>
        <w:pStyle w:val="BodyText"/>
        <w:ind w:right="350"/>
      </w:pPr>
      <w:r>
        <w:t>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w:t>
      </w:r>
    </w:p>
    <w:p w:rsidR="0016740B" w:rsidRDefault="0016740B" w:rsidP="0048230A">
      <w:pPr>
        <w:pStyle w:val="BodyText"/>
        <w:spacing w:line="264" w:lineRule="exact"/>
      </w:pPr>
      <w:r>
        <w:t>др.).</w:t>
      </w:r>
    </w:p>
    <w:p w:rsidR="0016740B" w:rsidRDefault="0016740B">
      <w:pPr>
        <w:sectPr w:rsidR="0016740B">
          <w:pgSz w:w="12410" w:h="16840"/>
          <w:pgMar w:top="420" w:right="680" w:bottom="1180" w:left="560" w:header="0" w:footer="934" w:gutter="0"/>
          <w:cols w:space="720"/>
        </w:sectPr>
      </w:pPr>
    </w:p>
    <w:p w:rsidR="0016740B" w:rsidRDefault="0016740B">
      <w:pPr>
        <w:pStyle w:val="Heading41"/>
        <w:spacing w:before="3" w:line="240" w:lineRule="auto"/>
      </w:pPr>
      <w:r>
        <w:t>Традиции, обычаи.</w:t>
      </w:r>
    </w:p>
    <w:p w:rsidR="0016740B" w:rsidRDefault="0016740B" w:rsidP="0048230A">
      <w:pPr>
        <w:pStyle w:val="BodyText"/>
        <w:spacing w:before="79"/>
        <w:ind w:right="548"/>
      </w:pPr>
      <w: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16740B" w:rsidRDefault="0016740B" w:rsidP="0048230A">
      <w:pPr>
        <w:pStyle w:val="Heading41"/>
        <w:spacing w:before="1" w:line="240" w:lineRule="auto"/>
      </w:pPr>
    </w:p>
    <w:p w:rsidR="0016740B" w:rsidRDefault="0016740B" w:rsidP="0048230A">
      <w:pPr>
        <w:pStyle w:val="Heading41"/>
        <w:spacing w:before="1" w:line="240" w:lineRule="auto"/>
      </w:pPr>
      <w:r>
        <w:t>Страна.</w:t>
      </w:r>
    </w:p>
    <w:p w:rsidR="0016740B" w:rsidRDefault="0016740B" w:rsidP="0048230A">
      <w:pPr>
        <w:pStyle w:val="BodyText"/>
        <w:spacing w:before="180"/>
        <w:ind w:right="275"/>
      </w:pPr>
      <w: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w:t>
      </w:r>
    </w:p>
    <w:p w:rsidR="0016740B" w:rsidRDefault="0016740B" w:rsidP="0048230A">
      <w:pPr>
        <w:pStyle w:val="BodyText"/>
        <w:spacing w:line="263" w:lineRule="exact"/>
      </w:pPr>
      <w:r>
        <w:t>Красная площадь, Третьяковская Галерея, Большой театр) на фото, видео.</w:t>
      </w:r>
    </w:p>
    <w:p w:rsidR="0016740B" w:rsidRDefault="0016740B" w:rsidP="0048230A">
      <w:pPr>
        <w:pStyle w:val="BodyText"/>
        <w:spacing w:before="2" w:line="264" w:lineRule="exact"/>
      </w:pPr>
      <w:r>
        <w:t>Знание названий городов России (Санкт-Петербург, Казань, Владивосток, Сочи и др.). Знание</w:t>
      </w:r>
    </w:p>
    <w:p w:rsidR="0016740B" w:rsidRDefault="0016740B" w:rsidP="0048230A">
      <w:pPr>
        <w:pStyle w:val="BodyText"/>
        <w:ind w:right="879"/>
      </w:pPr>
      <w:r>
        <w:t>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16740B" w:rsidRDefault="0016740B">
      <w:pPr>
        <w:sectPr w:rsidR="0016740B">
          <w:pgSz w:w="12410" w:h="16840"/>
          <w:pgMar w:top="400" w:right="680" w:bottom="1200" w:left="560" w:header="0" w:footer="934" w:gutter="0"/>
          <w:cols w:space="720"/>
        </w:sectPr>
      </w:pPr>
    </w:p>
    <w:p w:rsidR="0016740B" w:rsidRDefault="0016740B">
      <w:pPr>
        <w:pStyle w:val="Heading31"/>
        <w:numPr>
          <w:ilvl w:val="0"/>
          <w:numId w:val="7"/>
        </w:numPr>
        <w:tabs>
          <w:tab w:val="left" w:pos="863"/>
        </w:tabs>
        <w:spacing w:before="5"/>
        <w:ind w:right="7558" w:firstLine="0"/>
      </w:pPr>
      <w:r>
        <w:t xml:space="preserve">МУЗЫКА И </w:t>
      </w:r>
      <w:r>
        <w:rPr>
          <w:spacing w:val="-3"/>
        </w:rPr>
        <w:t xml:space="preserve">ДВИЖЕНИЕ </w:t>
      </w:r>
      <w:r>
        <w:t>Пояснительная</w:t>
      </w:r>
      <w:r>
        <w:rPr>
          <w:spacing w:val="-1"/>
        </w:rPr>
        <w:t xml:space="preserve"> </w:t>
      </w:r>
      <w:r>
        <w:t>записка</w:t>
      </w:r>
    </w:p>
    <w:p w:rsidR="0016740B" w:rsidRDefault="0016740B">
      <w:pPr>
        <w:pStyle w:val="BodyText"/>
        <w:ind w:right="249"/>
      </w:pPr>
      <w: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16740B" w:rsidRDefault="0016740B">
      <w:pPr>
        <w:pStyle w:val="BodyText"/>
        <w:ind w:right="233"/>
      </w:pPr>
      <w: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16740B" w:rsidRDefault="0016740B">
      <w:pPr>
        <w:pStyle w:val="BodyText"/>
        <w:ind w:right="370"/>
      </w:pPr>
      <w:r>
        <w:t>Программно-методический материал включает 4 раздела: «Слушание музыки», «Пение», «Движение под музыку», «Игра на музыкальных инструментах».</w:t>
      </w:r>
    </w:p>
    <w:p w:rsidR="0016740B" w:rsidRDefault="0016740B">
      <w:pPr>
        <w:pStyle w:val="BodyText"/>
        <w:ind w:right="709"/>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w:t>
      </w:r>
    </w:p>
    <w:p w:rsidR="0016740B" w:rsidRDefault="0016740B">
      <w:pPr>
        <w:pStyle w:val="BodyText"/>
        <w:spacing w:line="264" w:lineRule="exact"/>
      </w:pPr>
      <w:r>
        <w:t>индивидуальной работе с обучающимися.</w:t>
      </w:r>
    </w:p>
    <w:p w:rsidR="0016740B" w:rsidRDefault="0016740B">
      <w:pPr>
        <w:pStyle w:val="BodyText"/>
        <w:ind w:right="276"/>
      </w:pPr>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w:t>
      </w:r>
    </w:p>
    <w:p w:rsidR="0016740B" w:rsidRDefault="0016740B">
      <w:pPr>
        <w:pStyle w:val="BodyText"/>
        <w:spacing w:line="264" w:lineRule="exact"/>
      </w:pPr>
      <w:r>
        <w:t>фортепиано, синтезатор, гитара, барабаны, бубны, маракасы, румбы, бубенцы, тарелки, ложки, блок-</w:t>
      </w:r>
    </w:p>
    <w:p w:rsidR="0016740B" w:rsidRDefault="0016740B">
      <w:pPr>
        <w:pStyle w:val="BodyText"/>
        <w:ind w:right="258"/>
      </w:pPr>
      <w:r>
        <w:t>флейты, палочки, ударные установки, кастаньеты, конги, жалейки, трещотки,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w:t>
      </w:r>
    </w:p>
    <w:p w:rsidR="0016740B" w:rsidRDefault="0016740B">
      <w:pPr>
        <w:pStyle w:val="BodyText"/>
      </w:pPr>
      <w:r>
        <w:t>фрагментов из оперных спектаклей, мюзиклов, балетов, концертов разной по жанру музыки), текст песен.</w:t>
      </w:r>
    </w:p>
    <w:p w:rsidR="0016740B" w:rsidRDefault="0016740B">
      <w:pPr>
        <w:pStyle w:val="Heading31"/>
        <w:spacing w:before="3" w:line="262" w:lineRule="exact"/>
      </w:pPr>
      <w:r>
        <w:t>Примерное содержание предмета</w:t>
      </w:r>
    </w:p>
    <w:p w:rsidR="0016740B" w:rsidRDefault="0016740B">
      <w:pPr>
        <w:pStyle w:val="BodyText"/>
        <w:ind w:right="268"/>
      </w:pPr>
      <w:r>
        <w:rPr>
          <w:b/>
          <w:i/>
        </w:rPr>
        <w:t xml:space="preserve">Слушание. </w:t>
      </w: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w:t>
      </w:r>
    </w:p>
    <w:p w:rsidR="0016740B" w:rsidRDefault="0016740B">
      <w:pPr>
        <w:pStyle w:val="BodyText"/>
      </w:pPr>
      <w:r>
        <w:t>Определение музыкального стиля произведения. Слушание (узнавание) оркестра (народных</w:t>
      </w:r>
    </w:p>
    <w:p w:rsidR="0016740B" w:rsidRDefault="0016740B" w:rsidP="00903293">
      <w:pPr>
        <w:pStyle w:val="BodyText"/>
        <w:spacing w:before="79"/>
        <w:ind w:right="1203"/>
      </w:pPr>
      <w:r>
        <w:t>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16740B" w:rsidRDefault="0016740B" w:rsidP="00903293">
      <w:pPr>
        <w:pStyle w:val="Heading41"/>
      </w:pPr>
      <w:r>
        <w:t>Пение.</w:t>
      </w:r>
    </w:p>
    <w:p w:rsidR="0016740B" w:rsidRDefault="0016740B" w:rsidP="00903293">
      <w:pPr>
        <w:pStyle w:val="BodyText"/>
        <w:ind w:right="337"/>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16740B" w:rsidRDefault="0016740B">
      <w:pPr>
        <w:sectPr w:rsidR="0016740B">
          <w:pgSz w:w="12410" w:h="16840"/>
          <w:pgMar w:top="400" w:right="680" w:bottom="1200" w:left="560" w:header="0" w:footer="934" w:gutter="0"/>
          <w:cols w:space="720"/>
        </w:sectPr>
      </w:pPr>
    </w:p>
    <w:p w:rsidR="0016740B" w:rsidRDefault="0016740B">
      <w:pPr>
        <w:pStyle w:val="Heading41"/>
        <w:spacing w:before="3"/>
      </w:pPr>
      <w:r>
        <w:t>Движение под музыку.</w:t>
      </w:r>
    </w:p>
    <w:p w:rsidR="0016740B" w:rsidRDefault="0016740B">
      <w:pPr>
        <w:pStyle w:val="BodyText"/>
        <w:spacing w:line="262" w:lineRule="exact"/>
      </w:pPr>
      <w:r>
        <w:t>Топанье под музыку. Хлопки в ладоши под музыку. Покачивание с одной ноги на другую. Начало</w:t>
      </w:r>
    </w:p>
    <w:p w:rsidR="0016740B" w:rsidRDefault="0016740B">
      <w:pPr>
        <w:pStyle w:val="BodyText"/>
        <w:ind w:right="246"/>
      </w:pPr>
      <w:r>
        <w:t>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w:t>
      </w:r>
    </w:p>
    <w:p w:rsidR="0016740B" w:rsidRDefault="0016740B">
      <w:pPr>
        <w:pStyle w:val="BodyText"/>
        <w:spacing w:before="1"/>
        <w:ind w:right="300"/>
      </w:pPr>
      <w:r>
        <w:t>«фонарики»,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16740B" w:rsidRDefault="0016740B">
      <w:pPr>
        <w:pStyle w:val="BodyText"/>
        <w:spacing w:before="2"/>
        <w:ind w:right="1058"/>
      </w:pPr>
      <w:r>
        <w:t>Выполнение развернутых движений одного образа. Имитация (исполнение) игры на музыкальных инструментах.</w:t>
      </w:r>
    </w:p>
    <w:p w:rsidR="0016740B" w:rsidRDefault="0016740B">
      <w:pPr>
        <w:pStyle w:val="Heading41"/>
        <w:spacing w:before="3"/>
      </w:pPr>
      <w:r>
        <w:t>Игра на музыкальных инструментах.</w:t>
      </w:r>
    </w:p>
    <w:p w:rsidR="0016740B" w:rsidRDefault="0016740B">
      <w:pPr>
        <w:pStyle w:val="BodyText"/>
        <w:ind w:right="469"/>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6740B" w:rsidRDefault="0016740B">
      <w:pPr>
        <w:pStyle w:val="Heading31"/>
        <w:numPr>
          <w:ilvl w:val="0"/>
          <w:numId w:val="7"/>
        </w:numPr>
        <w:tabs>
          <w:tab w:val="left" w:pos="952"/>
        </w:tabs>
        <w:spacing w:before="3"/>
        <w:ind w:right="5835" w:firstLine="0"/>
      </w:pPr>
      <w:r>
        <w:t>ИЗОБРАЗИТЕЛЬНАЯ ДЕЯТЕЛЬНОСТЬ (лепка, рисование,</w:t>
      </w:r>
      <w:r>
        <w:rPr>
          <w:spacing w:val="-1"/>
        </w:rPr>
        <w:t xml:space="preserve"> </w:t>
      </w:r>
      <w:r>
        <w:t>аппликация)</w:t>
      </w:r>
    </w:p>
    <w:p w:rsidR="0016740B" w:rsidRDefault="0016740B">
      <w:pPr>
        <w:spacing w:before="1" w:line="262" w:lineRule="exact"/>
        <w:ind w:left="402"/>
        <w:rPr>
          <w:b/>
          <w:sz w:val="23"/>
        </w:rPr>
      </w:pPr>
      <w:r>
        <w:rPr>
          <w:b/>
          <w:sz w:val="23"/>
        </w:rPr>
        <w:t>Пояснительная записка</w:t>
      </w:r>
    </w:p>
    <w:p w:rsidR="0016740B" w:rsidRDefault="0016740B">
      <w:pPr>
        <w:pStyle w:val="BodyText"/>
        <w:spacing w:line="262" w:lineRule="exact"/>
      </w:pPr>
      <w:r>
        <w:t>Изобразительная деятельность занимает важное место в работе с ребенком с умеренной, тяжелой,</w:t>
      </w:r>
    </w:p>
    <w:p w:rsidR="0016740B" w:rsidRDefault="0016740B">
      <w:pPr>
        <w:pStyle w:val="BodyText"/>
        <w:ind w:right="239"/>
      </w:pPr>
      <w:r>
        <w:t>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w:t>
      </w:r>
    </w:p>
    <w:p w:rsidR="0016740B" w:rsidRDefault="0016740B">
      <w:pPr>
        <w:pStyle w:val="BodyText"/>
        <w:ind w:right="328"/>
      </w:pPr>
      <w:r>
        <w:t>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w:t>
      </w:r>
    </w:p>
    <w:p w:rsidR="0016740B" w:rsidRDefault="0016740B">
      <w:pPr>
        <w:pStyle w:val="BodyText"/>
        <w:spacing w:before="1"/>
        <w:ind w:right="274"/>
      </w:pPr>
      <w:r>
        <w:t>делает работы детей выразительнее, богаче по содержанию, доставляет им много положительных эмоций.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6740B" w:rsidRDefault="0016740B">
      <w:pPr>
        <w:pStyle w:val="BodyText"/>
        <w:spacing w:line="264" w:lineRule="exact"/>
      </w:pPr>
      <w:r>
        <w:t>Программа по изобразительной деятельности включает три раздела: «Лепка», «Рисование»,</w:t>
      </w:r>
    </w:p>
    <w:p w:rsidR="0016740B" w:rsidRDefault="0016740B">
      <w:pPr>
        <w:pStyle w:val="BodyText"/>
        <w:ind w:right="381"/>
      </w:pPr>
      <w:r>
        <w:t>«Аппликация».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218"/>
      </w:pPr>
      <w:r>
        <w:t>трудовой деятельности, например, при изготовлении полиграфических и керамических изделий, изделий в технике батик, календарей, блокнотов и др.</w:t>
      </w:r>
    </w:p>
    <w:p w:rsidR="0016740B" w:rsidRDefault="0016740B">
      <w:pPr>
        <w:pStyle w:val="BodyText"/>
        <w:ind w:right="232"/>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16740B" w:rsidRDefault="0016740B">
      <w:pPr>
        <w:pStyle w:val="BodyText"/>
        <w:spacing w:before="1" w:line="264" w:lineRule="exact"/>
      </w:pPr>
      <w:r>
        <w:t>Материально-техническое оснащение учебного предмета «Изобразительная деятельность»</w:t>
      </w:r>
    </w:p>
    <w:p w:rsidR="0016740B" w:rsidRDefault="0016740B">
      <w:pPr>
        <w:pStyle w:val="BodyText"/>
        <w:ind w:right="244"/>
      </w:pPr>
      <w:r>
        <w:t>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w:t>
      </w:r>
    </w:p>
    <w:p w:rsidR="0016740B" w:rsidRDefault="0016740B">
      <w:pPr>
        <w:pStyle w:val="BodyText"/>
        <w:ind w:right="755"/>
      </w:pPr>
      <w:r>
        <w:t>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w:t>
      </w:r>
    </w:p>
    <w:p w:rsidR="0016740B" w:rsidRDefault="0016740B">
      <w:pPr>
        <w:pStyle w:val="BodyText"/>
        <w:ind w:right="486"/>
      </w:pPr>
      <w:r>
        <w:t>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w:t>
      </w:r>
    </w:p>
    <w:p w:rsidR="0016740B" w:rsidRDefault="0016740B">
      <w:pPr>
        <w:pStyle w:val="BodyText"/>
        <w:ind w:right="202"/>
      </w:pPr>
      <w:r>
        <w:t>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16740B" w:rsidRDefault="0016740B">
      <w:pPr>
        <w:pStyle w:val="Heading31"/>
        <w:spacing w:before="4"/>
      </w:pPr>
      <w:r>
        <w:t>Примерное содержание предмета</w:t>
      </w:r>
    </w:p>
    <w:p w:rsidR="0016740B" w:rsidRDefault="0016740B">
      <w:pPr>
        <w:pStyle w:val="Heading41"/>
        <w:spacing w:before="1"/>
      </w:pPr>
      <w:r>
        <w:t>Лепка.</w:t>
      </w:r>
    </w:p>
    <w:p w:rsidR="0016740B" w:rsidRDefault="0016740B">
      <w:pPr>
        <w:pStyle w:val="BodyText"/>
        <w:ind w:right="835"/>
      </w:pPr>
      <w: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w:t>
      </w:r>
    </w:p>
    <w:p w:rsidR="0016740B" w:rsidRDefault="0016740B">
      <w:pPr>
        <w:pStyle w:val="BodyText"/>
        <w:ind w:right="622"/>
      </w:pPr>
      <w:r>
        <w:t>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w:t>
      </w:r>
    </w:p>
    <w:p w:rsidR="0016740B" w:rsidRDefault="0016740B">
      <w:pPr>
        <w:pStyle w:val="BodyText"/>
        <w:ind w:right="368"/>
      </w:pPr>
      <w:r>
        <w:t>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w:t>
      </w:r>
    </w:p>
    <w:p w:rsidR="0016740B" w:rsidRDefault="0016740B">
      <w:pPr>
        <w:pStyle w:val="BodyText"/>
        <w:spacing w:line="263" w:lineRule="exact"/>
      </w:pPr>
      <w:r>
        <w:t>Переплетение: плетение из 2-х (3-х) колбасок. Проделывание отверстия в детали. Расплющивание</w:t>
      </w:r>
    </w:p>
    <w:p w:rsidR="0016740B" w:rsidRDefault="0016740B">
      <w:pPr>
        <w:pStyle w:val="BodyText"/>
        <w:spacing w:line="264" w:lineRule="exact"/>
      </w:pPr>
      <w:r>
        <w:t>материала на доске (между ладонями, между пальцами). Скручивание колбаски (лепешки, полоски).</w:t>
      </w:r>
    </w:p>
    <w:p w:rsidR="0016740B" w:rsidRDefault="0016740B">
      <w:pPr>
        <w:pStyle w:val="BodyText"/>
        <w:ind w:right="391"/>
      </w:pPr>
      <w:r>
        <w:t>Защипывание краев детали. Соединение деталей изделия прижатием (примазыванием, прищипыванием). Лепка предмета из одной (нескольких) частей.</w:t>
      </w:r>
    </w:p>
    <w:p w:rsidR="0016740B" w:rsidRDefault="0016740B">
      <w:pPr>
        <w:pStyle w:val="BodyText"/>
        <w:ind w:right="250"/>
      </w:pPr>
      <w: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рисунка.Лепка изделия с нанесением растительного (геометрического) орнамента. Лепка нескольких предметов, объединённых сюжетом.</w:t>
      </w:r>
    </w:p>
    <w:p w:rsidR="0016740B" w:rsidRDefault="0016740B">
      <w:pPr>
        <w:pStyle w:val="Heading41"/>
        <w:spacing w:before="5"/>
      </w:pPr>
      <w:r>
        <w:t>Аппликация.</w:t>
      </w:r>
    </w:p>
    <w:p w:rsidR="0016740B" w:rsidRDefault="0016740B">
      <w:pPr>
        <w:pStyle w:val="BodyText"/>
        <w:ind w:right="275"/>
      </w:pPr>
      <w: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w:t>
      </w:r>
    </w:p>
    <w:p w:rsidR="0016740B" w:rsidRDefault="0016740B">
      <w:pPr>
        <w:pStyle w:val="BodyText"/>
        <w:ind w:right="209"/>
      </w:pPr>
      <w:r>
        <w:t>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w:t>
      </w:r>
    </w:p>
    <w:p w:rsidR="0016740B" w:rsidRDefault="0016740B">
      <w:pPr>
        <w:pStyle w:val="BodyText"/>
        <w:ind w:right="272"/>
      </w:pPr>
      <w:r>
        <w:t>действийпри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16740B" w:rsidRDefault="0016740B">
      <w:pPr>
        <w:pStyle w:val="Heading41"/>
        <w:spacing w:before="0" w:line="240" w:lineRule="auto"/>
        <w:rPr>
          <w:b w:val="0"/>
        </w:rPr>
      </w:pPr>
      <w:r>
        <w:t>Рисование</w:t>
      </w:r>
      <w:r>
        <w:rPr>
          <w:b w:val="0"/>
        </w:rPr>
        <w:t>.</w:t>
      </w:r>
    </w:p>
    <w:p w:rsidR="0016740B" w:rsidRDefault="0016740B">
      <w:pPr>
        <w:pStyle w:val="BodyText"/>
        <w:ind w:right="563"/>
      </w:pPr>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w:t>
      </w:r>
    </w:p>
    <w:p w:rsidR="0016740B" w:rsidRDefault="0016740B">
      <w:pPr>
        <w:sectPr w:rsidR="0016740B">
          <w:pgSz w:w="12410" w:h="16840"/>
          <w:pgMar w:top="400" w:right="680" w:bottom="1180" w:left="560" w:header="0" w:footer="934" w:gutter="0"/>
          <w:cols w:space="720"/>
        </w:sectPr>
      </w:pPr>
    </w:p>
    <w:p w:rsidR="0016740B" w:rsidRDefault="0016740B">
      <w:pPr>
        <w:pStyle w:val="BodyText"/>
        <w:spacing w:before="79"/>
        <w:ind w:right="474"/>
        <w:jc w:val="both"/>
      </w:pPr>
      <w:r>
        <w:t>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16740B" w:rsidRDefault="0016740B">
      <w:pPr>
        <w:pStyle w:val="BodyText"/>
        <w:ind w:right="309"/>
      </w:pPr>
      <w: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w:t>
      </w:r>
    </w:p>
    <w:p w:rsidR="0016740B" w:rsidRDefault="0016740B">
      <w:pPr>
        <w:pStyle w:val="BodyText"/>
        <w:ind w:right="370"/>
      </w:pPr>
      <w:r>
        <w:t>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w:t>
      </w:r>
    </w:p>
    <w:p w:rsidR="0016740B" w:rsidRDefault="0016740B">
      <w:pPr>
        <w:pStyle w:val="BodyText"/>
        <w:ind w:right="583"/>
      </w:pPr>
      <w:r>
        <w:t>(объектами),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w:t>
      </w:r>
    </w:p>
    <w:p w:rsidR="0016740B" w:rsidRDefault="0016740B">
      <w:pPr>
        <w:pStyle w:val="BodyText"/>
      </w:pPr>
      <w:r>
        <w:t>«под батик».</w:t>
      </w:r>
    </w:p>
    <w:p w:rsidR="0016740B" w:rsidRDefault="0016740B">
      <w:pPr>
        <w:pStyle w:val="Heading31"/>
        <w:numPr>
          <w:ilvl w:val="0"/>
          <w:numId w:val="7"/>
        </w:numPr>
        <w:tabs>
          <w:tab w:val="left" w:pos="772"/>
        </w:tabs>
        <w:spacing w:before="5"/>
        <w:ind w:right="6878" w:firstLine="0"/>
      </w:pPr>
      <w:r>
        <w:t>АДАПТИВНАЯ ФИЗКУЛЬТУРА Пояснительная</w:t>
      </w:r>
      <w:r>
        <w:rPr>
          <w:spacing w:val="-1"/>
        </w:rPr>
        <w:t xml:space="preserve"> </w:t>
      </w:r>
      <w:r>
        <w:t>записка</w:t>
      </w:r>
    </w:p>
    <w:p w:rsidR="0016740B" w:rsidRDefault="0016740B">
      <w:pPr>
        <w:pStyle w:val="BodyText"/>
        <w:spacing w:line="261" w:lineRule="exact"/>
      </w:pPr>
      <w:r>
        <w:t>Одним из важнейших направлений работы с ребенком, имеющим умственную отсталость, ТМНР,</w:t>
      </w:r>
    </w:p>
    <w:p w:rsidR="0016740B" w:rsidRDefault="0016740B">
      <w:pPr>
        <w:pStyle w:val="BodyText"/>
        <w:ind w:right="300"/>
      </w:pPr>
      <w:r>
        <w:t>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w:t>
      </w:r>
    </w:p>
    <w:p w:rsidR="0016740B" w:rsidRDefault="0016740B">
      <w:pPr>
        <w:pStyle w:val="BodyText"/>
        <w:spacing w:line="264" w:lineRule="exact"/>
      </w:pPr>
      <w:r>
        <w:t>заболеваний.</w:t>
      </w:r>
    </w:p>
    <w:p w:rsidR="0016740B" w:rsidRDefault="0016740B">
      <w:pPr>
        <w:pStyle w:val="BodyText"/>
        <w:ind w:right="827"/>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w:t>
      </w:r>
    </w:p>
    <w:p w:rsidR="0016740B" w:rsidRDefault="0016740B">
      <w:pPr>
        <w:pStyle w:val="BodyText"/>
        <w:spacing w:before="1" w:line="264" w:lineRule="exact"/>
      </w:pPr>
      <w:r>
        <w:t>«Туризм».</w:t>
      </w:r>
    </w:p>
    <w:p w:rsidR="0016740B" w:rsidRDefault="0016740B">
      <w:pPr>
        <w:pStyle w:val="BodyText"/>
        <w:ind w:right="356"/>
      </w:pPr>
      <w: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w:t>
      </w:r>
    </w:p>
    <w:p w:rsidR="0016740B" w:rsidRDefault="0016740B">
      <w:pPr>
        <w:pStyle w:val="BodyText"/>
        <w:spacing w:line="264" w:lineRule="exact"/>
      </w:pPr>
      <w:r>
        <w:t>предусматривает формирование навыка ходьбы на лыжах и дальнейшее его совершенствование. Раздел</w:t>
      </w:r>
    </w:p>
    <w:p w:rsidR="0016740B" w:rsidRDefault="0016740B">
      <w:pPr>
        <w:pStyle w:val="BodyText"/>
        <w:ind w:right="675"/>
      </w:pPr>
      <w:r>
        <w:t>«Физическая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16740B" w:rsidRDefault="0016740B">
      <w:pPr>
        <w:pStyle w:val="BodyText"/>
        <w:spacing w:before="1"/>
        <w:ind w:right="229"/>
      </w:pPr>
      <w: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w:t>
      </w:r>
    </w:p>
    <w:p w:rsidR="0016740B" w:rsidRDefault="0016740B">
      <w:pPr>
        <w:pStyle w:val="BodyText"/>
        <w:spacing w:line="264" w:lineRule="exact"/>
      </w:pPr>
      <w:r>
        <w:t>темами занятий; спортивный инвентарь: маты, батуты, гимнастические мячи разного диаметра,</w:t>
      </w:r>
    </w:p>
    <w:p w:rsidR="0016740B" w:rsidRDefault="0016740B">
      <w:pPr>
        <w:pStyle w:val="BodyText"/>
        <w:ind w:right="507"/>
      </w:pPr>
      <w:r>
        <w:t>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w:t>
      </w:r>
    </w:p>
    <w:p w:rsidR="0016740B" w:rsidRDefault="0016740B">
      <w:pPr>
        <w:pStyle w:val="BodyText"/>
        <w:ind w:right="395"/>
      </w:pPr>
      <w:r>
        <w:t>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 кушетки.</w:t>
      </w:r>
    </w:p>
    <w:p w:rsidR="0016740B" w:rsidRDefault="0016740B">
      <w:pPr>
        <w:pStyle w:val="Heading31"/>
        <w:spacing w:before="6"/>
      </w:pPr>
      <w:r>
        <w:t>Примерное содержание предмета</w:t>
      </w:r>
    </w:p>
    <w:p w:rsidR="0016740B" w:rsidRDefault="0016740B">
      <w:pPr>
        <w:sectPr w:rsidR="0016740B">
          <w:pgSz w:w="12410" w:h="16840"/>
          <w:pgMar w:top="400" w:right="680" w:bottom="1160" w:left="560" w:header="0" w:footer="934" w:gutter="0"/>
          <w:cols w:space="720"/>
        </w:sectPr>
      </w:pPr>
    </w:p>
    <w:p w:rsidR="0016740B" w:rsidRDefault="0016740B">
      <w:pPr>
        <w:pStyle w:val="BodyText"/>
        <w:spacing w:before="79"/>
        <w:ind w:right="261"/>
      </w:pPr>
      <w:r>
        <w:rPr>
          <w:b/>
          <w:i/>
        </w:rPr>
        <w:t xml:space="preserve">Плавание. </w:t>
      </w:r>
      <w: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w:t>
      </w:r>
    </w:p>
    <w:p w:rsidR="0016740B" w:rsidRDefault="0016740B">
      <w:pPr>
        <w:pStyle w:val="BodyText"/>
        <w:spacing w:before="1"/>
        <w:ind w:right="660"/>
      </w:pPr>
      <w:r>
        <w:t>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16740B" w:rsidRDefault="0016740B">
      <w:pPr>
        <w:pStyle w:val="Heading41"/>
        <w:spacing w:before="3"/>
      </w:pPr>
      <w:r>
        <w:t>Коррекционные подвижные игры.</w:t>
      </w:r>
    </w:p>
    <w:p w:rsidR="0016740B" w:rsidRDefault="0016740B">
      <w:pPr>
        <w:pStyle w:val="BodyText"/>
        <w:ind w:right="464"/>
      </w:pPr>
      <w:r>
        <w:rPr>
          <w:i/>
        </w:rPr>
        <w:t>Элементы спортивных игр и спортивных упражнений</w:t>
      </w:r>
      <w:r>
        <w:t>.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w:t>
      </w:r>
    </w:p>
    <w:p w:rsidR="0016740B" w:rsidRDefault="0016740B">
      <w:pPr>
        <w:pStyle w:val="BodyText"/>
        <w:ind w:right="333"/>
      </w:pPr>
      <w:r>
        <w:t>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w:t>
      </w:r>
    </w:p>
    <w:p w:rsidR="0016740B" w:rsidRDefault="0016740B">
      <w:pPr>
        <w:pStyle w:val="BodyText"/>
        <w:ind w:right="228"/>
      </w:pPr>
      <w:r>
        <w:t xml:space="preserve">Бадминтон. Узнавание (различение) инвентаря для бадминтона. Удар по волану: нижняя (верхняя) подача. Отбивание волана снизу (сверху). Игра в паре. </w:t>
      </w:r>
      <w:r>
        <w:rPr>
          <w:i/>
        </w:rPr>
        <w:t xml:space="preserve">Подвижные игры. </w:t>
      </w:r>
      <w:r>
        <w:t>Соблюдение правил игры «Стоп, хоп, раз». Соблюдение правил игры «Болото». Соблюдение последовательности действий в игре-эстафете</w:t>
      </w:r>
    </w:p>
    <w:p w:rsidR="0016740B" w:rsidRDefault="0016740B">
      <w:pPr>
        <w:pStyle w:val="BodyText"/>
        <w:ind w:right="366"/>
        <w:rPr>
          <w:b/>
        </w:rPr>
      </w:pPr>
      <w:r>
        <w:t>«Полоса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Pr>
          <w:b/>
        </w:rPr>
        <w:t>.</w:t>
      </w:r>
    </w:p>
    <w:p w:rsidR="0016740B" w:rsidRDefault="0016740B">
      <w:pPr>
        <w:pStyle w:val="BodyText"/>
        <w:ind w:right="632"/>
      </w:pPr>
      <w:r>
        <w:t>Соблюдение последовательности действий в игре-эстафете «Собери пирамидку»: бег к пирамидке, надевание кольца</w:t>
      </w:r>
      <w:r>
        <w:rPr>
          <w:b/>
        </w:rPr>
        <w:t xml:space="preserve">, </w:t>
      </w:r>
      <w:r>
        <w:t>бег в обратную сторону, передача эстафеты. Соблюдение правил игры «Бросай-ка».</w:t>
      </w:r>
    </w:p>
    <w:p w:rsidR="0016740B" w:rsidRDefault="0016740B">
      <w:pPr>
        <w:pStyle w:val="BodyText"/>
        <w:spacing w:line="264" w:lineRule="exact"/>
      </w:pPr>
      <w:r>
        <w:t>Соблюдение правил игры «Быстрые санки»</w:t>
      </w:r>
      <w:r>
        <w:rPr>
          <w:b/>
        </w:rPr>
        <w:t xml:space="preserve">. </w:t>
      </w:r>
      <w:r>
        <w:t>Соблюдение последовательности действий в игре-эстафете</w:t>
      </w:r>
    </w:p>
    <w:p w:rsidR="0016740B" w:rsidRDefault="0016740B">
      <w:pPr>
        <w:pStyle w:val="BodyText"/>
        <w:spacing w:line="264" w:lineRule="exact"/>
      </w:pPr>
      <w:r>
        <w:t>«Строим дом».</w:t>
      </w:r>
    </w:p>
    <w:p w:rsidR="0016740B" w:rsidRDefault="0016740B">
      <w:pPr>
        <w:pStyle w:val="Heading41"/>
      </w:pPr>
      <w:r>
        <w:t>Велосипедная подготовка.</w:t>
      </w:r>
    </w:p>
    <w:p w:rsidR="0016740B" w:rsidRDefault="0016740B">
      <w:pPr>
        <w:pStyle w:val="BodyText"/>
        <w:ind w:right="277"/>
      </w:pPr>
      <w: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16740B" w:rsidRDefault="0016740B">
      <w:pPr>
        <w:pStyle w:val="Heading41"/>
      </w:pPr>
      <w:r>
        <w:t>Лыжная подготовка.</w:t>
      </w:r>
    </w:p>
    <w:p w:rsidR="0016740B" w:rsidRDefault="0016740B">
      <w:pPr>
        <w:pStyle w:val="BodyText"/>
        <w:ind w:right="264"/>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16740B" w:rsidRDefault="0016740B">
      <w:pPr>
        <w:pStyle w:val="BodyText"/>
        <w:ind w:right="601"/>
      </w:pPr>
      <w: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w:t>
      </w:r>
    </w:p>
    <w:p w:rsidR="0016740B" w:rsidRDefault="0016740B">
      <w:pPr>
        <w:pStyle w:val="BodyText"/>
        <w:ind w:right="200"/>
      </w:pPr>
      <w:r>
        <w:t>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w:t>
      </w:r>
    </w:p>
    <w:p w:rsidR="0016740B" w:rsidRDefault="0016740B">
      <w:pPr>
        <w:pStyle w:val="BodyText"/>
        <w:ind w:right="1695"/>
      </w:pPr>
      <w:r>
        <w:t>«полуелочкой», «елочкой»). Выполнение торможения при спуске со склона нажимом палок («полуплугом», «плугом», падением).</w:t>
      </w:r>
    </w:p>
    <w:p w:rsidR="0016740B" w:rsidRDefault="0016740B">
      <w:pPr>
        <w:pStyle w:val="Heading41"/>
        <w:spacing w:line="240" w:lineRule="auto"/>
        <w:rPr>
          <w:i w:val="0"/>
        </w:rPr>
      </w:pPr>
      <w:r>
        <w:t>Туризм</w:t>
      </w:r>
      <w:r>
        <w:rPr>
          <w:i w:val="0"/>
        </w:rPr>
        <w:t>.</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424"/>
        <w:jc w:val="both"/>
      </w:pPr>
      <w: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w:t>
      </w:r>
      <w:r>
        <w:rPr>
          <w:spacing w:val="-26"/>
        </w:rPr>
        <w:t xml:space="preserve"> </w:t>
      </w:r>
      <w:r>
        <w:t>гигиены).</w:t>
      </w:r>
    </w:p>
    <w:p w:rsidR="0016740B" w:rsidRDefault="0016740B">
      <w:pPr>
        <w:pStyle w:val="BodyText"/>
        <w:ind w:right="303"/>
      </w:pPr>
      <w:r>
        <w:t>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w:t>
      </w:r>
      <w:r>
        <w:rPr>
          <w:spacing w:val="-26"/>
        </w:rPr>
        <w:t xml:space="preserve"> </w:t>
      </w:r>
      <w:r>
        <w:t>застегивание</w:t>
      </w:r>
    </w:p>
    <w:p w:rsidR="0016740B" w:rsidRDefault="0016740B">
      <w:pPr>
        <w:pStyle w:val="BodyText"/>
        <w:ind w:right="228"/>
      </w:pPr>
      <w:r>
        <w:t>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p w:rsidR="0016740B" w:rsidRDefault="0016740B">
      <w:pPr>
        <w:pStyle w:val="BodyText"/>
        <w:ind w:right="216"/>
      </w:pPr>
      <w:r>
        <w:t>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 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w:t>
      </w:r>
      <w:r>
        <w:rPr>
          <w:spacing w:val="-5"/>
        </w:rPr>
        <w:t xml:space="preserve"> </w:t>
      </w:r>
      <w:r>
        <w:t>животных.</w:t>
      </w:r>
    </w:p>
    <w:p w:rsidR="0016740B" w:rsidRDefault="0016740B">
      <w:pPr>
        <w:pStyle w:val="Heading41"/>
        <w:spacing w:before="6"/>
      </w:pPr>
      <w:r>
        <w:t>Физическая подготовка.</w:t>
      </w:r>
    </w:p>
    <w:p w:rsidR="0016740B" w:rsidRDefault="0016740B">
      <w:pPr>
        <w:pStyle w:val="BodyText"/>
        <w:ind w:right="284"/>
      </w:pPr>
      <w:r>
        <w:rPr>
          <w:i/>
        </w:rPr>
        <w:t xml:space="preserve">Построения и перестроения. </w:t>
      </w:r>
      <w: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r>
        <w:rPr>
          <w:i/>
        </w:rPr>
        <w:t xml:space="preserve">Общеразвивающие и корригирующие упражнения. </w:t>
      </w:r>
      <w:r>
        <w:t>Дыхательные упражнения: произвольный вдох (выдох) через рот (нос), произвольный вдох через нос (рот), выдох через рот(нос). Одновременное (поочередное) сгибание (разгибание) пальцев. Противопоставление первого пальца остальным на одной руке</w:t>
      </w:r>
    </w:p>
    <w:p w:rsidR="0016740B" w:rsidRDefault="0016740B">
      <w:pPr>
        <w:pStyle w:val="BodyText"/>
        <w:spacing w:line="263" w:lineRule="exact"/>
      </w:pPr>
      <w:r>
        <w:t>(одновременно двумя руками), пальцы одной руки пальцам другой руки поочередно (одновременно).</w:t>
      </w:r>
    </w:p>
    <w:p w:rsidR="0016740B" w:rsidRDefault="0016740B">
      <w:pPr>
        <w:pStyle w:val="BodyText"/>
        <w:ind w:right="1063"/>
      </w:pPr>
      <w:r>
        <w:t>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w:t>
      </w:r>
    </w:p>
    <w:p w:rsidR="0016740B" w:rsidRDefault="0016740B">
      <w:pPr>
        <w:pStyle w:val="BodyText"/>
        <w:ind w:right="301"/>
      </w:pPr>
      <w:r>
        <w:t>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w:t>
      </w:r>
    </w:p>
    <w:p w:rsidR="0016740B" w:rsidRDefault="0016740B">
      <w:pPr>
        <w:pStyle w:val="BodyText"/>
        <w:ind w:right="207"/>
      </w:pPr>
      <w:r>
        <w:t>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w:t>
      </w:r>
    </w:p>
    <w:p w:rsidR="0016740B" w:rsidRDefault="0016740B">
      <w:pPr>
        <w:pStyle w:val="BodyText"/>
        <w:ind w:right="841"/>
      </w:pPr>
      <w:r>
        <w:t>гимнастической скамейки, ровной (наклонной) поверхности гимнастической скамейки, движущейся поверхности, с предметами (препятствиями).</w:t>
      </w:r>
    </w:p>
    <w:p w:rsidR="0016740B" w:rsidRDefault="0016740B">
      <w:pPr>
        <w:pStyle w:val="BodyText"/>
        <w:ind w:right="379"/>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16740B" w:rsidRDefault="0016740B">
      <w:pPr>
        <w:pStyle w:val="BodyText"/>
        <w:ind w:right="328"/>
      </w:pPr>
      <w:r>
        <w:rPr>
          <w:i/>
        </w:rPr>
        <w:t>Ходьба и бег</w:t>
      </w:r>
      <w:r>
        <w:t>.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16740B" w:rsidRDefault="0016740B">
      <w:pPr>
        <w:pStyle w:val="BodyText"/>
        <w:spacing w:before="1"/>
        <w:ind w:right="558"/>
      </w:pPr>
      <w:r>
        <w:rPr>
          <w:i/>
        </w:rPr>
        <w:t xml:space="preserve">Прыжки. </w:t>
      </w:r>
      <w: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w:t>
      </w:r>
    </w:p>
    <w:p w:rsidR="0016740B" w:rsidRDefault="0016740B">
      <w:pPr>
        <w:sectPr w:rsidR="0016740B">
          <w:pgSz w:w="12410" w:h="16840"/>
          <w:pgMar w:top="400" w:right="680" w:bottom="1180" w:left="560" w:header="0" w:footer="934" w:gutter="0"/>
          <w:cols w:space="720"/>
        </w:sectPr>
      </w:pPr>
    </w:p>
    <w:p w:rsidR="0016740B" w:rsidRDefault="0016740B">
      <w:pPr>
        <w:pStyle w:val="BodyText"/>
        <w:spacing w:before="79"/>
        <w:ind w:right="605"/>
      </w:pPr>
      <w:r>
        <w:t>Перепрыгивание с одной ноги на другую на месте, с продвижением вперед. Прыжки в длину с места, с разбега. Прыжки в высоту, глубину.</w:t>
      </w:r>
    </w:p>
    <w:p w:rsidR="0016740B" w:rsidRDefault="0016740B">
      <w:pPr>
        <w:pStyle w:val="BodyText"/>
        <w:ind w:right="517"/>
      </w:pPr>
      <w:r>
        <w:rPr>
          <w:i/>
        </w:rPr>
        <w:t xml:space="preserve">Ползание, подлезание, лазание, перелезание. </w:t>
      </w:r>
      <w:r>
        <w:t>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16740B" w:rsidRDefault="0016740B">
      <w:pPr>
        <w:pStyle w:val="BodyText"/>
        <w:ind w:right="371"/>
      </w:pPr>
      <w:r>
        <w:rPr>
          <w:i/>
        </w:rPr>
        <w:t xml:space="preserve">Броски, ловля, метание, передача предметов и перенос груза. </w:t>
      </w:r>
      <w:r>
        <w:t>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16740B" w:rsidRDefault="0016740B">
      <w:pPr>
        <w:pStyle w:val="Heading31"/>
        <w:numPr>
          <w:ilvl w:val="0"/>
          <w:numId w:val="7"/>
        </w:numPr>
        <w:tabs>
          <w:tab w:val="left" w:pos="681"/>
        </w:tabs>
        <w:spacing w:before="6"/>
        <w:ind w:right="8021" w:firstLine="0"/>
      </w:pPr>
      <w:r>
        <w:t xml:space="preserve">ПРОФИЛЬНЫЙ </w:t>
      </w:r>
      <w:r>
        <w:rPr>
          <w:spacing w:val="-5"/>
        </w:rPr>
        <w:t xml:space="preserve">ТРУД </w:t>
      </w:r>
      <w:r>
        <w:t>Пояснительная</w:t>
      </w:r>
      <w:r>
        <w:rPr>
          <w:spacing w:val="-2"/>
        </w:rPr>
        <w:t xml:space="preserve"> </w:t>
      </w:r>
      <w:r>
        <w:t>записка</w:t>
      </w:r>
    </w:p>
    <w:p w:rsidR="0016740B" w:rsidRDefault="0016740B">
      <w:pPr>
        <w:pStyle w:val="BodyText"/>
        <w:ind w:right="718"/>
      </w:pPr>
      <w: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 и т.д.</w:t>
      </w:r>
    </w:p>
    <w:p w:rsidR="0016740B" w:rsidRDefault="0016740B">
      <w:pPr>
        <w:pStyle w:val="BodyText"/>
        <w:ind w:right="455"/>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w:t>
      </w:r>
    </w:p>
    <w:p w:rsidR="0016740B" w:rsidRDefault="0016740B">
      <w:pPr>
        <w:pStyle w:val="BodyText"/>
        <w:ind w:right="239"/>
      </w:pPr>
      <w:r>
        <w:t>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w:t>
      </w:r>
    </w:p>
    <w:p w:rsidR="0016740B" w:rsidRDefault="0016740B">
      <w:pPr>
        <w:pStyle w:val="BodyText"/>
        <w:ind w:right="258"/>
      </w:pPr>
      <w:r>
        <w:t xml:space="preserve">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16740B" w:rsidRDefault="0016740B">
      <w:pPr>
        <w:pStyle w:val="BodyText"/>
        <w:ind w:right="258"/>
      </w:pPr>
      <w: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w:t>
      </w:r>
    </w:p>
    <w:p w:rsidR="0016740B" w:rsidRDefault="0016740B">
      <w:pPr>
        <w:pStyle w:val="BodyText"/>
        <w:ind w:right="352"/>
      </w:pPr>
      <w: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16740B" w:rsidRDefault="0016740B">
      <w:pPr>
        <w:pStyle w:val="BodyText"/>
        <w:spacing w:line="263" w:lineRule="exact"/>
      </w:pPr>
      <w:r>
        <w:t>Программа по профильному труду представлена следующими разделами: «Полиграфия», «Керамика»,</w:t>
      </w:r>
    </w:p>
    <w:p w:rsidR="0016740B" w:rsidRDefault="0016740B">
      <w:pPr>
        <w:pStyle w:val="BodyText"/>
        <w:spacing w:line="264" w:lineRule="exact"/>
      </w:pPr>
      <w:r>
        <w:t>«Батик», «Ткачество», «Шитье», «Деревообработка», «Растениеводство». Этот перечень может быть</w:t>
      </w:r>
    </w:p>
    <w:p w:rsidR="0016740B" w:rsidRDefault="0016740B">
      <w:pPr>
        <w:pStyle w:val="BodyText"/>
        <w:ind w:right="277"/>
      </w:pPr>
      <w:r>
        <w:t>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Материально-техническое обеспечение образовательной области и предметов по труду включает:</w:t>
      </w:r>
    </w:p>
    <w:p w:rsidR="0016740B" w:rsidRDefault="0016740B">
      <w:pPr>
        <w:pStyle w:val="BodyText"/>
        <w:ind w:right="233"/>
      </w:pPr>
      <w:r>
        <w:t>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w:t>
      </w:r>
    </w:p>
    <w:p w:rsidR="0016740B" w:rsidRDefault="0016740B">
      <w:pPr>
        <w:pStyle w:val="BodyText"/>
        <w:spacing w:line="264" w:lineRule="exact"/>
      </w:pPr>
      <w:r>
        <w:t>обработки различных материалов; швейные машины, ткацкие станки (стационарные и настольные),</w:t>
      </w:r>
    </w:p>
    <w:p w:rsidR="0016740B" w:rsidRDefault="0016740B">
      <w:pPr>
        <w:pStyle w:val="BodyText"/>
        <w:ind w:right="224"/>
      </w:pPr>
      <w:r>
        <w:t>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w:t>
      </w:r>
    </w:p>
    <w:p w:rsidR="0016740B" w:rsidRDefault="0016740B">
      <w:pPr>
        <w:pStyle w:val="BodyText"/>
        <w:ind w:right="605"/>
      </w:pPr>
      <w:r>
        <w:t>дыроколы, глина, стеки, нитки, иголки, ткань, шерсть (натуральная, искусственная), иглы для валяния, мыло детское и др.</w:t>
      </w:r>
    </w:p>
    <w:p w:rsidR="0016740B" w:rsidRDefault="0016740B">
      <w:pPr>
        <w:sectPr w:rsidR="0016740B">
          <w:pgSz w:w="12410" w:h="16840"/>
          <w:pgMar w:top="400" w:right="680" w:bottom="1200" w:left="560" w:header="0" w:footer="934" w:gutter="0"/>
          <w:cols w:space="720"/>
        </w:sectPr>
      </w:pPr>
    </w:p>
    <w:p w:rsidR="0016740B" w:rsidRDefault="0016740B">
      <w:pPr>
        <w:pStyle w:val="Heading31"/>
        <w:spacing w:before="64" w:line="264" w:lineRule="exact"/>
      </w:pPr>
      <w:r>
        <w:t>Примерное содержание предмета.</w:t>
      </w:r>
    </w:p>
    <w:p w:rsidR="0016740B" w:rsidRDefault="0016740B">
      <w:pPr>
        <w:pStyle w:val="Heading41"/>
        <w:spacing w:before="0"/>
      </w:pPr>
      <w:r>
        <w:t>Батик</w:t>
      </w:r>
    </w:p>
    <w:p w:rsidR="0016740B" w:rsidRDefault="0016740B">
      <w:pPr>
        <w:pStyle w:val="BodyText"/>
        <w:ind w:right="360"/>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w:t>
      </w:r>
    </w:p>
    <w:p w:rsidR="0016740B" w:rsidRDefault="0016740B">
      <w:pPr>
        <w:pStyle w:val="BodyText"/>
        <w:ind w:right="785"/>
        <w:rPr>
          <w:b/>
          <w:i/>
        </w:rPr>
      </w:pPr>
      <w:r>
        <w:t xml:space="preserve">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 </w:t>
      </w:r>
      <w:r>
        <w:rPr>
          <w:b/>
          <w:i/>
        </w:rPr>
        <w:t>Керамика</w:t>
      </w:r>
    </w:p>
    <w:p w:rsidR="0016740B" w:rsidRDefault="0016740B">
      <w:pPr>
        <w:pStyle w:val="BodyText"/>
        <w:spacing w:line="259" w:lineRule="auto"/>
        <w:ind w:right="229"/>
      </w:pPr>
      <w: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w:t>
      </w:r>
    </w:p>
    <w:p w:rsidR="0016740B" w:rsidRDefault="0016740B">
      <w:pPr>
        <w:pStyle w:val="BodyText"/>
        <w:spacing w:line="259" w:lineRule="auto"/>
        <w:ind w:right="261"/>
      </w:pPr>
      <w:r>
        <w:t>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w:t>
      </w:r>
    </w:p>
    <w:p w:rsidR="0016740B" w:rsidRDefault="0016740B">
      <w:pPr>
        <w:pStyle w:val="BodyText"/>
        <w:spacing w:line="259" w:lineRule="auto"/>
        <w:ind w:right="952"/>
      </w:pPr>
      <w:r>
        <w:t>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w:t>
      </w:r>
    </w:p>
    <w:p w:rsidR="0016740B" w:rsidRDefault="0016740B">
      <w:pPr>
        <w:pStyle w:val="BodyText"/>
        <w:spacing w:line="259" w:lineRule="auto"/>
        <w:ind w:right="788"/>
      </w:pPr>
      <w:r>
        <w:t>присоединение петуха к подставке, обжиг изделия, покрытие изделия белой краской, раскрашивание изделия.</w:t>
      </w:r>
    </w:p>
    <w:p w:rsidR="0016740B" w:rsidRDefault="0016740B">
      <w:pPr>
        <w:pStyle w:val="Heading41"/>
        <w:spacing w:before="158" w:line="240" w:lineRule="auto"/>
      </w:pPr>
      <w:r>
        <w:t>Ткачество.</w:t>
      </w:r>
    </w:p>
    <w:p w:rsidR="0016740B" w:rsidRDefault="0016740B">
      <w:pPr>
        <w:pStyle w:val="BodyText"/>
        <w:spacing w:before="177" w:line="259" w:lineRule="auto"/>
        <w:ind w:right="214"/>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w:t>
      </w:r>
    </w:p>
    <w:p w:rsidR="0016740B" w:rsidRDefault="0016740B">
      <w:pPr>
        <w:pStyle w:val="BodyText"/>
        <w:spacing w:line="262" w:lineRule="exact"/>
      </w:pPr>
      <w:r>
        <w:t>Соблюдение последовательности действий при изготовлении мини-гобелена: выбор инструментов и</w:t>
      </w:r>
    </w:p>
    <w:p w:rsidR="0016740B" w:rsidRDefault="0016740B">
      <w:pPr>
        <w:pStyle w:val="BodyText"/>
        <w:spacing w:before="22" w:line="259" w:lineRule="auto"/>
        <w:ind w:right="311"/>
      </w:pPr>
      <w:r>
        <w:t>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16740B" w:rsidRDefault="0016740B">
      <w:pPr>
        <w:pStyle w:val="BodyText"/>
        <w:spacing w:line="259" w:lineRule="auto"/>
        <w:ind w:right="285"/>
      </w:pPr>
      <w:r>
        <w:t>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16740B" w:rsidRDefault="0016740B">
      <w:pPr>
        <w:pStyle w:val="Heading41"/>
        <w:spacing w:before="166" w:line="240" w:lineRule="auto"/>
      </w:pPr>
      <w:r>
        <w:t>Деревообработка.</w:t>
      </w:r>
    </w:p>
    <w:p w:rsidR="0016740B" w:rsidRDefault="0016740B">
      <w:pPr>
        <w:pStyle w:val="BodyText"/>
        <w:spacing w:before="174" w:line="259" w:lineRule="auto"/>
        <w:ind w:right="655"/>
      </w:pPr>
      <w: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w:t>
      </w:r>
    </w:p>
    <w:p w:rsidR="0016740B" w:rsidRDefault="0016740B">
      <w:pPr>
        <w:pStyle w:val="BodyText"/>
        <w:spacing w:line="259" w:lineRule="auto"/>
        <w:ind w:right="203"/>
      </w:pPr>
      <w:r>
        <w:t>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16740B" w:rsidRDefault="0016740B">
      <w:pPr>
        <w:pStyle w:val="Heading31"/>
        <w:spacing w:before="163"/>
      </w:pPr>
      <w:r>
        <w:t>Полиграфия.</w:t>
      </w:r>
    </w:p>
    <w:p w:rsidR="0016740B" w:rsidRDefault="0016740B">
      <w:pPr>
        <w:pStyle w:val="BodyText"/>
        <w:spacing w:before="178" w:line="259" w:lineRule="auto"/>
        <w:ind w:right="796"/>
      </w:pPr>
      <w:r>
        <w:rPr>
          <w:i/>
        </w:rPr>
        <w:t>Фотографирование</w:t>
      </w:r>
      <w: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w:t>
      </w:r>
    </w:p>
    <w:p w:rsidR="0016740B" w:rsidRDefault="0016740B">
      <w:pPr>
        <w:spacing w:line="259" w:lineRule="auto"/>
        <w:sectPr w:rsidR="0016740B">
          <w:pgSz w:w="12410" w:h="16840"/>
          <w:pgMar w:top="420" w:right="680" w:bottom="1200" w:left="560" w:header="0" w:footer="934" w:gutter="0"/>
          <w:cols w:space="720"/>
        </w:sectPr>
      </w:pPr>
    </w:p>
    <w:p w:rsidR="0016740B" w:rsidRDefault="0016740B">
      <w:pPr>
        <w:pStyle w:val="BodyText"/>
        <w:spacing w:before="77" w:line="259" w:lineRule="auto"/>
        <w:ind w:right="256"/>
      </w:pPr>
      <w:r>
        <w:t>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16740B" w:rsidRDefault="0016740B">
      <w:pPr>
        <w:pStyle w:val="BodyText"/>
        <w:spacing w:before="159"/>
      </w:pPr>
      <w:r>
        <w:rPr>
          <w:i/>
        </w:rPr>
        <w:t>Ламинирование</w:t>
      </w:r>
      <w:r>
        <w:t>. Различение составных частей ламинатора. Вставление листа бумаги в конверт.</w:t>
      </w:r>
    </w:p>
    <w:p w:rsidR="0016740B" w:rsidRDefault="0016740B">
      <w:pPr>
        <w:pStyle w:val="BodyText"/>
        <w:spacing w:before="21" w:line="259" w:lineRule="auto"/>
        <w:ind w:right="299"/>
      </w:pPr>
      <w:r>
        <w:t>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16740B" w:rsidRDefault="0016740B">
      <w:pPr>
        <w:pStyle w:val="BodyText"/>
        <w:spacing w:before="160"/>
        <w:ind w:right="261"/>
      </w:pPr>
      <w:r>
        <w:rPr>
          <w:i/>
        </w:rPr>
        <w:t xml:space="preserve">Выполнение копировальных работ. </w:t>
      </w:r>
      <w:r>
        <w:t>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16740B" w:rsidRDefault="0016740B">
      <w:pPr>
        <w:pStyle w:val="BodyText"/>
        <w:spacing w:before="2"/>
        <w:ind w:right="999"/>
      </w:pPr>
      <w:r>
        <w:rPr>
          <w:i/>
        </w:rPr>
        <w:t>Резка</w:t>
      </w:r>
      <w:r>
        <w:t>.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16740B" w:rsidRDefault="0016740B">
      <w:pPr>
        <w:pStyle w:val="BodyText"/>
        <w:ind w:right="820"/>
      </w:pPr>
      <w:r>
        <w:rPr>
          <w:i/>
        </w:rPr>
        <w:t xml:space="preserve">Брошюрование. </w:t>
      </w:r>
      <w:r>
        <w:t>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w:t>
      </w:r>
    </w:p>
    <w:p w:rsidR="0016740B" w:rsidRDefault="0016740B">
      <w:pPr>
        <w:pStyle w:val="BodyText"/>
        <w:spacing w:before="1"/>
        <w:ind w:right="263"/>
      </w:pPr>
      <w: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16740B" w:rsidRDefault="0016740B">
      <w:pPr>
        <w:spacing w:line="263" w:lineRule="exact"/>
        <w:ind w:left="402"/>
        <w:rPr>
          <w:sz w:val="23"/>
        </w:rPr>
      </w:pPr>
      <w:r>
        <w:rPr>
          <w:i/>
          <w:sz w:val="23"/>
        </w:rPr>
        <w:t xml:space="preserve">Выполнение операций на компьютере. </w:t>
      </w:r>
      <w:r>
        <w:rPr>
          <w:sz w:val="23"/>
        </w:rPr>
        <w:t>Различение составных частей компьютера. Соблюдение</w:t>
      </w:r>
    </w:p>
    <w:p w:rsidR="0016740B" w:rsidRDefault="0016740B">
      <w:pPr>
        <w:pStyle w:val="BodyText"/>
        <w:ind w:right="558"/>
      </w:pPr>
      <w:r>
        <w:t>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w:t>
      </w:r>
    </w:p>
    <w:p w:rsidR="0016740B" w:rsidRDefault="0016740B">
      <w:pPr>
        <w:pStyle w:val="BodyText"/>
        <w:spacing w:before="1"/>
        <w:ind w:right="433"/>
      </w:pPr>
      <w:r>
        <w:t>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
    <w:p w:rsidR="0016740B" w:rsidRDefault="0016740B">
      <w:pPr>
        <w:pStyle w:val="BodyText"/>
        <w:ind w:right="428"/>
      </w:pPr>
      <w:r>
        <w:t>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16740B" w:rsidRDefault="0016740B">
      <w:pPr>
        <w:pStyle w:val="BodyText"/>
        <w:spacing w:before="1"/>
        <w:ind w:right="356"/>
      </w:pPr>
      <w:r>
        <w:rPr>
          <w:i/>
        </w:rPr>
        <w:t>Печать на принтере</w:t>
      </w:r>
      <w:r>
        <w:t>.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16740B" w:rsidRDefault="0016740B">
      <w:pPr>
        <w:pStyle w:val="BodyText"/>
        <w:spacing w:line="263" w:lineRule="exact"/>
      </w:pPr>
      <w:r>
        <w:t>Соблюдение последовательности действий при изготовлении блокнота: изготовление обложки,</w:t>
      </w:r>
    </w:p>
    <w:p w:rsidR="0016740B" w:rsidRDefault="0016740B">
      <w:pPr>
        <w:pStyle w:val="BodyText"/>
        <w:spacing w:before="2"/>
        <w:ind w:right="222"/>
      </w:pPr>
      <w:r>
        <w:t>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 разметку, распечатка на принтере, ламинирование заготовки, нарезка календарей, обрезка углов.</w:t>
      </w:r>
    </w:p>
    <w:p w:rsidR="0016740B" w:rsidRDefault="0016740B">
      <w:pPr>
        <w:pStyle w:val="Heading41"/>
        <w:spacing w:before="3"/>
      </w:pPr>
      <w:r>
        <w:t>Растениеводство.</w:t>
      </w:r>
    </w:p>
    <w:p w:rsidR="0016740B" w:rsidRDefault="0016740B">
      <w:pPr>
        <w:pStyle w:val="BodyText"/>
        <w:ind w:right="697"/>
      </w:pPr>
      <w:r>
        <w:rPr>
          <w:i/>
        </w:rPr>
        <w:t>Выращивание комнатных растений</w:t>
      </w:r>
      <w: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16740B" w:rsidRDefault="0016740B">
      <w:pPr>
        <w:pStyle w:val="BodyText"/>
        <w:ind w:right="410"/>
      </w:pPr>
      <w:r>
        <w:rPr>
          <w:i/>
        </w:rPr>
        <w:t>Выращивание растений в открытом грунте</w:t>
      </w:r>
      <w:r>
        <w:t>.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w:t>
      </w:r>
    </w:p>
    <w:p w:rsidR="0016740B" w:rsidRDefault="0016740B">
      <w:pPr>
        <w:pStyle w:val="BodyText"/>
        <w:ind w:right="614"/>
      </w:pPr>
      <w:r>
        <w:t>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16740B" w:rsidRDefault="0016740B">
      <w:pPr>
        <w:pStyle w:val="Heading41"/>
        <w:spacing w:before="3"/>
      </w:pPr>
      <w:r>
        <w:t>Швейное дело.</w:t>
      </w:r>
    </w:p>
    <w:p w:rsidR="0016740B" w:rsidRDefault="0016740B">
      <w:pPr>
        <w:pStyle w:val="BodyText"/>
        <w:ind w:right="399"/>
      </w:pPr>
      <w:r>
        <w:rPr>
          <w:i/>
        </w:rPr>
        <w:t>Ручное шитье</w:t>
      </w:r>
      <w: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16740B" w:rsidRDefault="0016740B">
      <w:pPr>
        <w:pStyle w:val="BodyText"/>
        <w:ind w:right="538"/>
      </w:pPr>
      <w:r>
        <w:rPr>
          <w:i/>
        </w:rPr>
        <w:t xml:space="preserve">Шитье на электрической машинке. </w:t>
      </w:r>
      <w: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260"/>
      </w:pPr>
      <w:r>
        <w:t>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w:t>
      </w:r>
    </w:p>
    <w:p w:rsidR="0016740B" w:rsidRDefault="0016740B">
      <w:pPr>
        <w:pStyle w:val="BodyText"/>
        <w:ind w:right="221"/>
      </w:pPr>
      <w:r>
        <w:t>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w:t>
      </w:r>
    </w:p>
    <w:p w:rsidR="0016740B" w:rsidRDefault="0016740B">
      <w:pPr>
        <w:pStyle w:val="BodyText"/>
        <w:spacing w:line="264" w:lineRule="exact"/>
      </w:pPr>
      <w:r>
        <w:t>Уборка рабочего места.</w:t>
      </w:r>
    </w:p>
    <w:p w:rsidR="0016740B" w:rsidRDefault="0016740B">
      <w:pPr>
        <w:pStyle w:val="BodyText"/>
        <w:ind w:right="241"/>
      </w:pPr>
      <w:r>
        <w:rPr>
          <w:i/>
        </w:rPr>
        <w:t xml:space="preserve">Кройка и сборка изделия. </w:t>
      </w:r>
      <w:r>
        <w:t>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Pr>
          <w:i/>
        </w:rPr>
        <w:t xml:space="preserve">, </w:t>
      </w:r>
      <w:r>
        <w:t>выполнение припуска на шов</w:t>
      </w:r>
      <w:r>
        <w:rPr>
          <w:i/>
        </w:rPr>
        <w:t xml:space="preserve">, </w:t>
      </w:r>
      <w:r>
        <w:t>снятие выкройки с ткани</w:t>
      </w:r>
      <w:r>
        <w:rPr>
          <w:i/>
        </w:rPr>
        <w:t xml:space="preserve">, </w:t>
      </w:r>
      <w:r>
        <w:t>вырезание детали изделия. Соединение деталей изделия.</w:t>
      </w:r>
    </w:p>
    <w:p w:rsidR="0016740B" w:rsidRDefault="0016740B">
      <w:pPr>
        <w:pStyle w:val="BodyText"/>
        <w:ind w:right="415"/>
      </w:pPr>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w:t>
      </w:r>
    </w:p>
    <w:p w:rsidR="0016740B" w:rsidRDefault="0016740B">
      <w:pPr>
        <w:pStyle w:val="BodyText"/>
        <w:spacing w:before="1"/>
      </w:pPr>
      <w:r>
        <w:t>ручки на швейной машине, удаление наметочного шва, утюжка готового изделия, пришивание</w:t>
      </w:r>
    </w:p>
    <w:p w:rsidR="0016740B" w:rsidRDefault="0016740B">
      <w:pPr>
        <w:pStyle w:val="BodyText"/>
        <w:ind w:right="260"/>
      </w:pPr>
      <w:r>
        <w:t>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16740B" w:rsidRDefault="0016740B">
      <w:pPr>
        <w:pStyle w:val="Heading31"/>
        <w:spacing w:before="4"/>
      </w:pPr>
      <w:r>
        <w:t>ПРОГРАММЫ КОРРЕКЦИОННЫХ КУРСОВ</w:t>
      </w:r>
    </w:p>
    <w:p w:rsidR="0016740B" w:rsidRDefault="0016740B">
      <w:pPr>
        <w:pStyle w:val="ListParagraph"/>
        <w:numPr>
          <w:ilvl w:val="0"/>
          <w:numId w:val="6"/>
        </w:numPr>
        <w:tabs>
          <w:tab w:val="left" w:pos="607"/>
        </w:tabs>
        <w:spacing w:before="1"/>
        <w:ind w:right="7697" w:firstLine="0"/>
        <w:rPr>
          <w:b/>
          <w:sz w:val="23"/>
        </w:rPr>
      </w:pPr>
      <w:r>
        <w:rPr>
          <w:b/>
          <w:sz w:val="23"/>
        </w:rPr>
        <w:t xml:space="preserve">СЕНСОРНОЕ </w:t>
      </w:r>
      <w:r>
        <w:rPr>
          <w:b/>
          <w:spacing w:val="-3"/>
          <w:sz w:val="23"/>
        </w:rPr>
        <w:t>РАЗВИТИЕ</w:t>
      </w:r>
      <w:r>
        <w:rPr>
          <w:b/>
          <w:i/>
          <w:spacing w:val="-3"/>
          <w:sz w:val="23"/>
        </w:rPr>
        <w:t xml:space="preserve">. </w:t>
      </w:r>
      <w:r>
        <w:rPr>
          <w:b/>
          <w:sz w:val="23"/>
        </w:rPr>
        <w:t>Пояснительная</w:t>
      </w:r>
      <w:r>
        <w:rPr>
          <w:b/>
          <w:spacing w:val="-1"/>
          <w:sz w:val="23"/>
        </w:rPr>
        <w:t xml:space="preserve"> </w:t>
      </w:r>
      <w:r>
        <w:rPr>
          <w:b/>
          <w:sz w:val="23"/>
        </w:rPr>
        <w:t>записка</w:t>
      </w:r>
    </w:p>
    <w:p w:rsidR="0016740B" w:rsidRDefault="0016740B">
      <w:pPr>
        <w:pStyle w:val="BodyText"/>
        <w:spacing w:line="258" w:lineRule="exact"/>
      </w:pPr>
      <w:r>
        <w:t>Сенсорное развитие направлено на формирование полноценного восприятия окружающей</w:t>
      </w:r>
    </w:p>
    <w:p w:rsidR="0016740B" w:rsidRDefault="0016740B">
      <w:pPr>
        <w:pStyle w:val="BodyText"/>
        <w:ind w:right="279"/>
      </w:pPr>
      <w:r>
        <w:t>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6740B" w:rsidRDefault="0016740B">
      <w:pPr>
        <w:pStyle w:val="BodyText"/>
        <w:spacing w:before="2"/>
        <w:ind w:right="1880"/>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16740B" w:rsidRDefault="0016740B">
      <w:pPr>
        <w:pStyle w:val="BodyText"/>
        <w:ind w:right="1198"/>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16740B" w:rsidRDefault="0016740B">
      <w:pPr>
        <w:pStyle w:val="BodyText"/>
        <w:ind w:right="621"/>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w:t>
      </w:r>
    </w:p>
    <w:p w:rsidR="0016740B" w:rsidRDefault="0016740B">
      <w:pPr>
        <w:pStyle w:val="BodyText"/>
        <w:ind w:right="466"/>
      </w:pPr>
      <w:r>
        <w:t>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6740B" w:rsidRDefault="0016740B">
      <w:pPr>
        <w:pStyle w:val="BodyText"/>
        <w:ind w:right="556"/>
      </w:pPr>
      <w: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16740B" w:rsidRDefault="0016740B">
      <w:pPr>
        <w:pStyle w:val="Heading31"/>
        <w:spacing w:before="5" w:line="262" w:lineRule="exact"/>
      </w:pPr>
      <w:r>
        <w:t>Примерное содержание коррекционных занятий</w:t>
      </w:r>
    </w:p>
    <w:p w:rsidR="0016740B" w:rsidRDefault="0016740B">
      <w:pPr>
        <w:pStyle w:val="Heading41"/>
        <w:spacing w:before="0"/>
        <w:rPr>
          <w:b w:val="0"/>
          <w:i w:val="0"/>
        </w:rPr>
      </w:pPr>
      <w:r>
        <w:t>Зрительное восприятие</w:t>
      </w:r>
      <w:r>
        <w:rPr>
          <w:b w:val="0"/>
          <w:i w:val="0"/>
        </w:rPr>
        <w:t>.</w:t>
      </w:r>
    </w:p>
    <w:p w:rsidR="0016740B" w:rsidRDefault="0016740B">
      <w:pPr>
        <w:pStyle w:val="BodyText"/>
        <w:ind w:right="473"/>
      </w:pPr>
      <w: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16740B" w:rsidRDefault="0016740B">
      <w:pPr>
        <w:pStyle w:val="Heading41"/>
        <w:spacing w:before="5" w:line="263" w:lineRule="exact"/>
        <w:rPr>
          <w:i w:val="0"/>
        </w:rPr>
      </w:pPr>
      <w:r>
        <w:t>Слуховое восприятие</w:t>
      </w:r>
      <w:r>
        <w:rPr>
          <w:i w:val="0"/>
        </w:rPr>
        <w:t>.</w:t>
      </w:r>
    </w:p>
    <w:p w:rsidR="0016740B" w:rsidRDefault="0016740B">
      <w:pPr>
        <w:pStyle w:val="BodyText"/>
        <w:ind w:right="1507"/>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w:t>
      </w:r>
    </w:p>
    <w:p w:rsidR="0016740B" w:rsidRDefault="0016740B">
      <w:pPr>
        <w:sectPr w:rsidR="0016740B">
          <w:pgSz w:w="12410" w:h="16840"/>
          <w:pgMar w:top="400" w:right="680" w:bottom="1180" w:left="560" w:header="0" w:footer="934" w:gutter="0"/>
          <w:cols w:space="720"/>
        </w:sectPr>
      </w:pPr>
    </w:p>
    <w:p w:rsidR="0016740B" w:rsidRDefault="0016740B">
      <w:pPr>
        <w:pStyle w:val="BodyText"/>
        <w:spacing w:before="79"/>
        <w:ind w:right="1428"/>
      </w:pPr>
      <w:r>
        <w:t>неподвижного удаленного источника звука. Соотнесение звука с его источником. Нахождение одинаковых по звучанию объектов.</w:t>
      </w:r>
    </w:p>
    <w:p w:rsidR="0016740B" w:rsidRDefault="0016740B">
      <w:pPr>
        <w:pStyle w:val="Heading41"/>
        <w:rPr>
          <w:i w:val="0"/>
        </w:rPr>
      </w:pPr>
      <w:r>
        <w:t>Кинестетическое восприятие</w:t>
      </w:r>
      <w:r>
        <w:rPr>
          <w:i w:val="0"/>
        </w:rPr>
        <w:t>.</w:t>
      </w:r>
    </w:p>
    <w:p w:rsidR="0016740B" w:rsidRDefault="0016740B">
      <w:pPr>
        <w:pStyle w:val="BodyText"/>
        <w:spacing w:line="262" w:lineRule="exact"/>
      </w:pPr>
      <w:r>
        <w:t>Эмоционально-двигательная реакция на прикосновения человека. Реакция на соприкосновение с</w:t>
      </w:r>
    </w:p>
    <w:p w:rsidR="0016740B" w:rsidRDefault="0016740B">
      <w:pPr>
        <w:pStyle w:val="BodyText"/>
        <w:ind w:right="258"/>
      </w:pPr>
      <w:r>
        <w:t>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Pr>
          <w:b/>
        </w:rPr>
        <w:t xml:space="preserve">, </w:t>
      </w:r>
      <w:r>
        <w:t>фактуре (гладкий, шероховатый)</w:t>
      </w:r>
      <w:r>
        <w:rPr>
          <w:b/>
        </w:rPr>
        <w:t xml:space="preserve">, </w:t>
      </w:r>
      <w:r>
        <w:t>влажности (мокрый, сухой)</w:t>
      </w:r>
      <w:r>
        <w:rPr>
          <w:b/>
        </w:rPr>
        <w:t xml:space="preserve">, </w:t>
      </w:r>
      <w:r>
        <w:t>вязкости (жидкий, густой).</w:t>
      </w:r>
    </w:p>
    <w:p w:rsidR="0016740B" w:rsidRDefault="0016740B">
      <w:pPr>
        <w:pStyle w:val="Heading41"/>
        <w:spacing w:before="6"/>
        <w:rPr>
          <w:i w:val="0"/>
        </w:rPr>
      </w:pPr>
      <w:r>
        <w:t>Восприятие запаха</w:t>
      </w:r>
      <w:r>
        <w:rPr>
          <w:i w:val="0"/>
        </w:rPr>
        <w:t>.</w:t>
      </w:r>
    </w:p>
    <w:p w:rsidR="0016740B" w:rsidRDefault="0016740B">
      <w:pPr>
        <w:pStyle w:val="BodyText"/>
        <w:spacing w:line="262" w:lineRule="exact"/>
      </w:pPr>
      <w:r>
        <w:t>Реакция на запахи. Узнавание (различение) объектов по запаху (лимон, банан, хвоя, кофе и др.)</w:t>
      </w:r>
    </w:p>
    <w:p w:rsidR="0016740B" w:rsidRDefault="0016740B">
      <w:pPr>
        <w:pStyle w:val="Heading41"/>
        <w:spacing w:before="5"/>
        <w:rPr>
          <w:i w:val="0"/>
        </w:rPr>
      </w:pPr>
      <w:r>
        <w:t>Восприятие вкуса</w:t>
      </w:r>
      <w:r>
        <w:rPr>
          <w:i w:val="0"/>
        </w:rPr>
        <w:t>.</w:t>
      </w:r>
    </w:p>
    <w:p w:rsidR="0016740B" w:rsidRDefault="0016740B">
      <w:pPr>
        <w:pStyle w:val="BodyText"/>
        <w:ind w:right="219"/>
      </w:pPr>
      <w: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16740B" w:rsidRDefault="0016740B">
      <w:pPr>
        <w:pStyle w:val="Heading31"/>
        <w:numPr>
          <w:ilvl w:val="0"/>
          <w:numId w:val="6"/>
        </w:numPr>
        <w:tabs>
          <w:tab w:val="left" w:pos="695"/>
        </w:tabs>
        <w:spacing w:before="3"/>
        <w:ind w:right="5539" w:firstLine="0"/>
      </w:pPr>
      <w:r>
        <w:t>ПРЕДМЕТНО-ПРАКТИЧЕСКИЕ ДЕЙСТВИЯ Пояснительная</w:t>
      </w:r>
      <w:r>
        <w:rPr>
          <w:spacing w:val="-1"/>
        </w:rPr>
        <w:t xml:space="preserve"> </w:t>
      </w:r>
      <w:r>
        <w:t>записка</w:t>
      </w:r>
    </w:p>
    <w:p w:rsidR="0016740B" w:rsidRDefault="0016740B">
      <w:pPr>
        <w:pStyle w:val="BodyText"/>
        <w:ind w:right="566"/>
      </w:pPr>
      <w: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w:t>
      </w:r>
    </w:p>
    <w:p w:rsidR="0016740B" w:rsidRDefault="0016740B">
      <w:pPr>
        <w:pStyle w:val="BodyText"/>
        <w:ind w:right="367"/>
      </w:pPr>
      <w:r>
        <w:t>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w:t>
      </w:r>
      <w:r>
        <w:rPr>
          <w:spacing w:val="-17"/>
        </w:rPr>
        <w:t xml:space="preserve"> </w:t>
      </w:r>
      <w:r>
        <w:t>деятельности.</w:t>
      </w:r>
    </w:p>
    <w:p w:rsidR="0016740B" w:rsidRDefault="0016740B">
      <w:pPr>
        <w:pStyle w:val="BodyText"/>
        <w:ind w:right="358"/>
      </w:pPr>
      <w:r>
        <w:t>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w:t>
      </w:r>
      <w:r>
        <w:rPr>
          <w:spacing w:val="-20"/>
        </w:rPr>
        <w:t xml:space="preserve"> </w:t>
      </w:r>
      <w:r>
        <w:t>материалами.</w:t>
      </w:r>
    </w:p>
    <w:p w:rsidR="0016740B" w:rsidRDefault="0016740B">
      <w:pPr>
        <w:pStyle w:val="BodyText"/>
        <w:ind w:right="968"/>
      </w:pPr>
      <w:r>
        <w:t>Целью обучения является формирование целенаправленных произвольных действий с различными предметами и материалами.</w:t>
      </w:r>
    </w:p>
    <w:p w:rsidR="0016740B" w:rsidRDefault="0016740B">
      <w:pPr>
        <w:pStyle w:val="BodyText"/>
        <w:ind w:right="1054"/>
      </w:pPr>
      <w:r>
        <w:t>Программно-методический материал включает 2 раздела: «Действия с материалами», «Действия с предметами».</w:t>
      </w:r>
    </w:p>
    <w:p w:rsidR="0016740B" w:rsidRDefault="0016740B">
      <w:pPr>
        <w:pStyle w:val="BodyText"/>
        <w:ind w:right="474"/>
      </w:pPr>
      <w: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w:t>
      </w:r>
    </w:p>
    <w:p w:rsidR="0016740B" w:rsidRDefault="0016740B">
      <w:pPr>
        <w:pStyle w:val="BodyText"/>
        <w:ind w:right="659"/>
      </w:pPr>
      <w:r>
        <w:t>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6740B" w:rsidRDefault="0016740B">
      <w:pPr>
        <w:pStyle w:val="BodyText"/>
        <w:ind w:right="333"/>
      </w:pPr>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16740B" w:rsidRDefault="0016740B">
      <w:pPr>
        <w:pStyle w:val="Heading31"/>
        <w:spacing w:before="2"/>
      </w:pPr>
      <w:r>
        <w:t>Примерное содержание коррекционных занятий</w:t>
      </w:r>
    </w:p>
    <w:p w:rsidR="0016740B" w:rsidRDefault="0016740B">
      <w:pPr>
        <w:pStyle w:val="Heading41"/>
        <w:spacing w:before="0"/>
        <w:rPr>
          <w:i w:val="0"/>
        </w:rPr>
      </w:pPr>
      <w:r>
        <w:t>Действия с материалами</w:t>
      </w:r>
      <w:r>
        <w:rPr>
          <w:i w:val="0"/>
        </w:rPr>
        <w:t>.</w:t>
      </w:r>
    </w:p>
    <w:p w:rsidR="0016740B" w:rsidRDefault="0016740B">
      <w:pPr>
        <w:pStyle w:val="BodyText"/>
        <w:ind w:right="381"/>
      </w:pPr>
      <w: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w:t>
      </w:r>
    </w:p>
    <w:p w:rsidR="0016740B" w:rsidRDefault="0016740B">
      <w:pPr>
        <w:pStyle w:val="BodyText"/>
        <w:ind w:right="350"/>
      </w:pPr>
      <w:r>
        <w:t>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w:t>
      </w:r>
    </w:p>
    <w:p w:rsidR="0016740B" w:rsidRDefault="0016740B">
      <w:pPr>
        <w:pStyle w:val="BodyText"/>
        <w:ind w:right="549"/>
      </w:pPr>
      <w:r>
        <w:t>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16740B" w:rsidRDefault="0016740B">
      <w:pPr>
        <w:pStyle w:val="Heading41"/>
        <w:spacing w:before="3"/>
      </w:pPr>
      <w:r>
        <w:t>Действия с предметами.</w:t>
      </w:r>
    </w:p>
    <w:p w:rsidR="0016740B" w:rsidRDefault="0016740B">
      <w:pPr>
        <w:pStyle w:val="BodyText"/>
        <w:spacing w:line="262" w:lineRule="exact"/>
      </w:pPr>
      <w:r>
        <w:t>Захватывание, удержание, отпускание предмета (шарики, кубики, мелкие игрушки, шишки и др.).</w:t>
      </w:r>
    </w:p>
    <w:p w:rsidR="0016740B" w:rsidRDefault="0016740B">
      <w:pPr>
        <w:pStyle w:val="BodyText"/>
        <w:ind w:right="440"/>
      </w:pPr>
      <w:r>
        <w:t>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w:t>
      </w:r>
    </w:p>
    <w:p w:rsidR="0016740B" w:rsidRDefault="0016740B">
      <w:pPr>
        <w:sectPr w:rsidR="0016740B">
          <w:pgSz w:w="12410" w:h="16840"/>
          <w:pgMar w:top="400" w:right="680" w:bottom="1180" w:left="560" w:header="0" w:footer="934" w:gutter="0"/>
          <w:cols w:space="720"/>
        </w:sectPr>
      </w:pPr>
    </w:p>
    <w:p w:rsidR="0016740B" w:rsidRDefault="0016740B">
      <w:pPr>
        <w:pStyle w:val="BodyText"/>
        <w:spacing w:before="79"/>
        <w:ind w:right="607"/>
      </w:pPr>
      <w:r>
        <w:t>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16740B" w:rsidRDefault="0016740B">
      <w:pPr>
        <w:pStyle w:val="Heading31"/>
        <w:numPr>
          <w:ilvl w:val="0"/>
          <w:numId w:val="6"/>
        </w:numPr>
        <w:tabs>
          <w:tab w:val="left" w:pos="784"/>
        </w:tabs>
        <w:spacing w:before="6"/>
        <w:ind w:right="7128" w:firstLine="0"/>
      </w:pPr>
      <w:r>
        <w:t xml:space="preserve">ДВИГАТЕЛЬНОЕ </w:t>
      </w:r>
      <w:r>
        <w:rPr>
          <w:spacing w:val="-3"/>
        </w:rPr>
        <w:t xml:space="preserve">РАЗВИТИЕ </w:t>
      </w:r>
      <w:r>
        <w:t>Пояснительная</w:t>
      </w:r>
      <w:r>
        <w:rPr>
          <w:spacing w:val="-1"/>
        </w:rPr>
        <w:t xml:space="preserve"> </w:t>
      </w:r>
      <w:r>
        <w:t>записка</w:t>
      </w:r>
    </w:p>
    <w:p w:rsidR="0016740B" w:rsidRDefault="0016740B">
      <w:pPr>
        <w:pStyle w:val="BodyText"/>
        <w:ind w:right="259"/>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w:t>
      </w:r>
      <w:r>
        <w:rPr>
          <w:spacing w:val="-14"/>
        </w:rPr>
        <w:t xml:space="preserve"> </w:t>
      </w:r>
      <w:r>
        <w:t>занятий.</w:t>
      </w:r>
    </w:p>
    <w:p w:rsidR="0016740B" w:rsidRDefault="0016740B">
      <w:pPr>
        <w:pStyle w:val="BodyText"/>
        <w:ind w:right="294"/>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w:t>
      </w:r>
    </w:p>
    <w:p w:rsidR="0016740B" w:rsidRDefault="0016740B">
      <w:pPr>
        <w:pStyle w:val="BodyText"/>
        <w:spacing w:line="264" w:lineRule="exact"/>
      </w:pPr>
      <w:r>
        <w:t>лечебной физкультуры и/или учителями адаптивной физкультуры.</w:t>
      </w:r>
    </w:p>
    <w:p w:rsidR="0016740B" w:rsidRDefault="0016740B">
      <w:pPr>
        <w:pStyle w:val="BodyText"/>
        <w:ind w:right="220"/>
      </w:pPr>
      <w: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обеспечиваются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16740B" w:rsidRDefault="0016740B">
      <w:pPr>
        <w:pStyle w:val="BodyText"/>
        <w:ind w:right="264"/>
      </w:pPr>
      <w: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w:t>
      </w:r>
    </w:p>
    <w:p w:rsidR="0016740B" w:rsidRDefault="0016740B">
      <w:pPr>
        <w:pStyle w:val="BodyText"/>
        <w:ind w:right="856"/>
      </w:pPr>
      <w:r>
        <w:t>диаметра, гамак, тележки, коврики, специальный велосипед, тренажеры («Пони», «Мотомед» и др.), подъемники и др.</w:t>
      </w:r>
    </w:p>
    <w:p w:rsidR="0016740B" w:rsidRDefault="0016740B">
      <w:pPr>
        <w:pStyle w:val="Heading31"/>
        <w:spacing w:line="263" w:lineRule="exact"/>
      </w:pPr>
      <w:r>
        <w:t>Примерное содержание коррекционных занятий</w:t>
      </w:r>
    </w:p>
    <w:p w:rsidR="0016740B" w:rsidRDefault="0016740B">
      <w:pPr>
        <w:pStyle w:val="BodyText"/>
        <w:spacing w:line="263" w:lineRule="exact"/>
      </w:pPr>
      <w:r>
        <w:t>Удержание головы в положении лежа на спине (на животе, на боку (правом, левом), в положении сидя.</w:t>
      </w:r>
    </w:p>
    <w:p w:rsidR="0016740B" w:rsidRDefault="0016740B">
      <w:pPr>
        <w:pStyle w:val="BodyText"/>
        <w:ind w:right="333"/>
      </w:pPr>
      <w:r>
        <w:t>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w:t>
      </w:r>
    </w:p>
    <w:p w:rsidR="0016740B" w:rsidRDefault="0016740B">
      <w:pPr>
        <w:pStyle w:val="BodyText"/>
        <w:ind w:right="451"/>
      </w:pPr>
      <w:r>
        <w:t>движения (по часовой стрелке и против часовой стрелки). Выполнение движений руками: вперед, назад, вверх, в стороны</w:t>
      </w:r>
      <w:r>
        <w:rPr>
          <w:b/>
        </w:rPr>
        <w:t xml:space="preserve">, </w:t>
      </w:r>
      <w: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16740B" w:rsidRDefault="0016740B">
      <w:pPr>
        <w:pStyle w:val="BodyText"/>
        <w:ind w:right="227"/>
      </w:pPr>
      <w: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w:t>
      </w:r>
      <w:r>
        <w:rPr>
          <w:spacing w:val="-19"/>
        </w:rPr>
        <w:t xml:space="preserve"> </w:t>
      </w:r>
      <w:r>
        <w:t>опоры.</w:t>
      </w:r>
    </w:p>
    <w:p w:rsidR="0016740B" w:rsidRDefault="0016740B">
      <w:pPr>
        <w:pStyle w:val="BodyText"/>
        <w:ind w:right="371"/>
      </w:pPr>
      <w:r>
        <w:t>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w:t>
      </w:r>
    </w:p>
    <w:p w:rsidR="0016740B" w:rsidRDefault="0016740B">
      <w:pPr>
        <w:pStyle w:val="BodyText"/>
      </w:pPr>
      <w:r>
        <w:t>мячу ногой с места (с нескольких шагов, с разбега).</w:t>
      </w:r>
    </w:p>
    <w:p w:rsidR="0016740B" w:rsidRDefault="0016740B">
      <w:pPr>
        <w:sectPr w:rsidR="0016740B">
          <w:pgSz w:w="12410" w:h="16840"/>
          <w:pgMar w:top="400" w:right="680" w:bottom="1180" w:left="560" w:header="0" w:footer="934" w:gutter="0"/>
          <w:cols w:space="720"/>
        </w:sectPr>
      </w:pPr>
    </w:p>
    <w:p w:rsidR="0016740B" w:rsidRDefault="0016740B">
      <w:pPr>
        <w:pStyle w:val="Heading31"/>
        <w:numPr>
          <w:ilvl w:val="0"/>
          <w:numId w:val="6"/>
        </w:numPr>
        <w:tabs>
          <w:tab w:val="left" w:pos="775"/>
        </w:tabs>
        <w:spacing w:before="64" w:line="262" w:lineRule="exact"/>
        <w:ind w:left="774" w:hanging="373"/>
      </w:pPr>
      <w:r>
        <w:t>АЛЬТЕРНАТИВНАЯ И ДОПОЛНИТЕЛЬНАЯ</w:t>
      </w:r>
      <w:r>
        <w:rPr>
          <w:spacing w:val="-3"/>
        </w:rPr>
        <w:t xml:space="preserve"> </w:t>
      </w:r>
      <w:r>
        <w:t>КОММУНИКАЦИЯ</w:t>
      </w:r>
    </w:p>
    <w:p w:rsidR="0016740B" w:rsidRDefault="0016740B">
      <w:pPr>
        <w:pStyle w:val="BodyText"/>
        <w:ind w:right="433"/>
      </w:pPr>
      <w:r>
        <w:rPr>
          <w:b/>
        </w:rPr>
        <w:t xml:space="preserve">Пояснительная записка </w:t>
      </w:r>
      <w:r>
        <w:t>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p>
    <w:p w:rsidR="0016740B" w:rsidRDefault="0016740B">
      <w:pPr>
        <w:pStyle w:val="BodyText"/>
        <w:ind w:right="704"/>
      </w:pPr>
      <w: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16740B" w:rsidRDefault="0016740B">
      <w:pPr>
        <w:pStyle w:val="BodyText"/>
        <w:ind w:right="453"/>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“Big Mac”, “Step by step”, “GoTalk”, “MinTalker” и др.), а также компьютерные программы, например: PicTop и синтезирующие речь устройства (планшетный компьютер) и др.</w:t>
      </w:r>
    </w:p>
    <w:p w:rsidR="0016740B" w:rsidRDefault="0016740B">
      <w:pPr>
        <w:pStyle w:val="Heading31"/>
        <w:spacing w:before="3"/>
      </w:pPr>
      <w:r>
        <w:t>Примерное содержание коррекционных занятий</w:t>
      </w:r>
    </w:p>
    <w:p w:rsidR="0016740B" w:rsidRDefault="0016740B">
      <w:pPr>
        <w:pStyle w:val="Heading41"/>
        <w:spacing w:before="0"/>
      </w:pPr>
      <w:r>
        <w:t>Коммуникация с использованием невербальных средств</w:t>
      </w:r>
    </w:p>
    <w:p w:rsidR="0016740B" w:rsidRDefault="0016740B">
      <w:pPr>
        <w:pStyle w:val="BodyText"/>
        <w:ind w:right="806"/>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w:t>
      </w:r>
    </w:p>
    <w:p w:rsidR="0016740B" w:rsidRDefault="0016740B">
      <w:pPr>
        <w:pStyle w:val="BodyText"/>
        <w:ind w:right="216"/>
      </w:pPr>
      <w:r>
        <w:t>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w:t>
      </w:r>
    </w:p>
    <w:p w:rsidR="0016740B" w:rsidRDefault="0016740B">
      <w:pPr>
        <w:pStyle w:val="BodyText"/>
        <w:ind w:right="485"/>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6740B" w:rsidRDefault="0016740B">
      <w:pPr>
        <w:pStyle w:val="BodyText"/>
        <w:ind w:right="296"/>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«LanguageMaster”</w:t>
      </w:r>
      <w:r>
        <w:rPr>
          <w:b/>
        </w:rPr>
        <w:t xml:space="preserve">. </w:t>
      </w:r>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кнопки(“BigMac”, «TalkBlock»,</w:t>
      </w:r>
    </w:p>
    <w:p w:rsidR="0016740B" w:rsidRDefault="0016740B">
      <w:pPr>
        <w:pStyle w:val="BodyText"/>
        <w:ind w:right="373"/>
      </w:pPr>
      <w:r>
        <w:t>«GoTalkOne»).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“Stepbystep”.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w:t>
      </w:r>
    </w:p>
    <w:p w:rsidR="0016740B" w:rsidRDefault="0016740B">
      <w:pPr>
        <w:pStyle w:val="BodyText"/>
        <w:spacing w:line="264" w:lineRule="exact"/>
      </w:pPr>
      <w:r>
        <w:t>«SmallTalker», «XL-Talker», «PowerTalker»). Выражение своих желаний, согласия (несогласия),</w:t>
      </w:r>
    </w:p>
    <w:p w:rsidR="0016740B" w:rsidRDefault="0016740B">
      <w:pPr>
        <w:pStyle w:val="BodyText"/>
        <w:ind w:right="266"/>
      </w:pPr>
      <w:r>
        <w:t>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16740B" w:rsidRDefault="0016740B">
      <w:pPr>
        <w:pStyle w:val="Heading41"/>
      </w:pPr>
      <w:r>
        <w:t>Развитие речи средствами невербальной коммуникации</w:t>
      </w:r>
    </w:p>
    <w:p w:rsidR="0016740B" w:rsidRDefault="0016740B">
      <w:pPr>
        <w:spacing w:line="262" w:lineRule="exact"/>
        <w:ind w:left="402"/>
        <w:rPr>
          <w:i/>
          <w:sz w:val="23"/>
        </w:rPr>
      </w:pPr>
      <w:r>
        <w:rPr>
          <w:i/>
          <w:sz w:val="23"/>
        </w:rPr>
        <w:t>Импрессивная речь</w:t>
      </w:r>
    </w:p>
    <w:p w:rsidR="0016740B" w:rsidRDefault="0016740B">
      <w:pPr>
        <w:pStyle w:val="BodyText"/>
        <w:ind w:right="212"/>
      </w:pPr>
      <w: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w:t>
      </w:r>
    </w:p>
    <w:p w:rsidR="0016740B" w:rsidRDefault="0016740B">
      <w:pPr>
        <w:pStyle w:val="BodyText"/>
        <w:ind w:right="417"/>
      </w:pPr>
      <w:r>
        <w:t>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w:t>
      </w:r>
    </w:p>
    <w:p w:rsidR="0016740B" w:rsidRDefault="0016740B">
      <w:pPr>
        <w:sectPr w:rsidR="0016740B">
          <w:pgSz w:w="12410" w:h="16840"/>
          <w:pgMar w:top="420" w:right="680" w:bottom="1180" w:left="560" w:header="0" w:footer="934" w:gutter="0"/>
          <w:cols w:space="720"/>
        </w:sectPr>
      </w:pPr>
    </w:p>
    <w:p w:rsidR="0016740B" w:rsidRDefault="0016740B">
      <w:pPr>
        <w:pStyle w:val="BodyText"/>
        <w:spacing w:before="79"/>
        <w:ind w:right="695"/>
      </w:pPr>
      <w:r>
        <w:t>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w:t>
      </w:r>
    </w:p>
    <w:p w:rsidR="0016740B" w:rsidRDefault="0016740B">
      <w:pPr>
        <w:pStyle w:val="BodyText"/>
        <w:ind w:right="1171"/>
      </w:pPr>
      <w:r>
        <w:t>предложении (в, на, под, из, из-за и др.). Понимание простых предложений. Понимание сложных предложений. Понимание содержания текста.</w:t>
      </w:r>
    </w:p>
    <w:p w:rsidR="0016740B" w:rsidRDefault="0016740B">
      <w:pPr>
        <w:spacing w:line="264" w:lineRule="exact"/>
        <w:ind w:left="402"/>
        <w:rPr>
          <w:i/>
          <w:sz w:val="23"/>
        </w:rPr>
      </w:pPr>
      <w:r>
        <w:rPr>
          <w:i/>
          <w:sz w:val="23"/>
        </w:rPr>
        <w:t>Экспрессия с использованием средств невербальной коммуникации.</w:t>
      </w:r>
    </w:p>
    <w:p w:rsidR="0016740B" w:rsidRDefault="0016740B">
      <w:pPr>
        <w:pStyle w:val="BodyText"/>
        <w:spacing w:before="1"/>
        <w:ind w:right="244"/>
      </w:pPr>
      <w: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w:t>
      </w:r>
    </w:p>
    <w:p w:rsidR="0016740B" w:rsidRDefault="0016740B">
      <w:pPr>
        <w:pStyle w:val="BodyText"/>
        <w:ind w:right="525"/>
      </w:pPr>
      <w:r>
        <w:t>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w:t>
      </w:r>
    </w:p>
    <w:p w:rsidR="0016740B" w:rsidRDefault="0016740B">
      <w:pPr>
        <w:pStyle w:val="BodyText"/>
        <w:ind w:right="584"/>
      </w:pPr>
      <w:r>
        <w:t>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w:t>
      </w:r>
    </w:p>
    <w:p w:rsidR="0016740B" w:rsidRDefault="0016740B">
      <w:pPr>
        <w:pStyle w:val="BodyText"/>
      </w:pPr>
      <w:r>
        <w:t>принадлежности, продукты, транспорт, птицы и др.).</w:t>
      </w:r>
    </w:p>
    <w:p w:rsidR="0016740B" w:rsidRDefault="0016740B">
      <w:pPr>
        <w:pStyle w:val="BodyText"/>
        <w:ind w:right="215"/>
      </w:pPr>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w:t>
      </w:r>
      <w:r>
        <w:rPr>
          <w:spacing w:val="-12"/>
        </w:rPr>
        <w:t xml:space="preserve"> </w:t>
      </w:r>
      <w:r>
        <w:t>использованием</w:t>
      </w:r>
    </w:p>
    <w:p w:rsidR="0016740B" w:rsidRDefault="0016740B">
      <w:pPr>
        <w:pStyle w:val="BodyText"/>
        <w:spacing w:before="1"/>
        <w:ind w:right="954"/>
      </w:pPr>
      <w:r>
        <w:t>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w:t>
      </w:r>
      <w:r>
        <w:rPr>
          <w:spacing w:val="-14"/>
        </w:rPr>
        <w:t xml:space="preserve"> </w:t>
      </w:r>
      <w:r>
        <w:t>сюжетных</w:t>
      </w:r>
    </w:p>
    <w:p w:rsidR="0016740B" w:rsidRDefault="0016740B">
      <w:pPr>
        <w:pStyle w:val="BodyText"/>
        <w:ind w:right="204"/>
      </w:pPr>
      <w:r>
        <w:t>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16740B" w:rsidRDefault="0016740B">
      <w:pPr>
        <w:pStyle w:val="BodyText"/>
        <w:spacing w:line="263" w:lineRule="exact"/>
      </w:pPr>
      <w:r>
        <w:t>Составление рассказа о себе с использованием графического изображения (электронного устройства).</w:t>
      </w:r>
    </w:p>
    <w:p w:rsidR="0016740B" w:rsidRDefault="0016740B">
      <w:pPr>
        <w:spacing w:before="1" w:line="264" w:lineRule="exact"/>
        <w:ind w:left="402"/>
        <w:rPr>
          <w:i/>
          <w:sz w:val="23"/>
        </w:rPr>
      </w:pPr>
      <w:r>
        <w:rPr>
          <w:i/>
          <w:sz w:val="23"/>
        </w:rPr>
        <w:t>Чтение и письмо</w:t>
      </w:r>
    </w:p>
    <w:p w:rsidR="0016740B" w:rsidRDefault="0016740B">
      <w:pPr>
        <w:pStyle w:val="BodyText"/>
        <w:ind w:right="548"/>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6740B" w:rsidRDefault="0016740B">
      <w:pPr>
        <w:pStyle w:val="Heading31"/>
        <w:numPr>
          <w:ilvl w:val="0"/>
          <w:numId w:val="6"/>
        </w:numPr>
        <w:tabs>
          <w:tab w:val="left" w:pos="686"/>
        </w:tabs>
        <w:spacing w:before="4"/>
        <w:ind w:right="5270" w:firstLine="0"/>
      </w:pPr>
      <w:r>
        <w:t>КОРРЕКЦИОННО-РАЗВИВАЮЩИЕ ЗАНЯТИЯ Пояснительная</w:t>
      </w:r>
      <w:r>
        <w:rPr>
          <w:spacing w:val="-1"/>
        </w:rPr>
        <w:t xml:space="preserve"> </w:t>
      </w:r>
      <w:r>
        <w:t>записка</w:t>
      </w:r>
    </w:p>
    <w:p w:rsidR="0016740B" w:rsidRDefault="0016740B">
      <w:pPr>
        <w:pStyle w:val="BodyText"/>
        <w:spacing w:line="261" w:lineRule="exact"/>
      </w:pPr>
      <w:r>
        <w:t>Коррекционно-развивающие занятия направлены на коррекцию отдельных сторон психической</w:t>
      </w:r>
    </w:p>
    <w:p w:rsidR="0016740B" w:rsidRDefault="0016740B">
      <w:pPr>
        <w:pStyle w:val="BodyText"/>
        <w:ind w:right="602"/>
      </w:pPr>
      <w:r>
        <w:t>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УО,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16740B" w:rsidRDefault="0016740B">
      <w:pPr>
        <w:pStyle w:val="BodyText"/>
        <w:ind w:right="452"/>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16740B" w:rsidRDefault="0016740B">
      <w:pPr>
        <w:pStyle w:val="Heading31"/>
        <w:numPr>
          <w:ilvl w:val="1"/>
          <w:numId w:val="9"/>
        </w:numPr>
        <w:tabs>
          <w:tab w:val="left" w:pos="806"/>
        </w:tabs>
        <w:spacing w:before="5" w:line="262" w:lineRule="exact"/>
      </w:pPr>
      <w:r>
        <w:t>3.3.Программа нравственного</w:t>
      </w:r>
      <w:r>
        <w:rPr>
          <w:spacing w:val="-1"/>
        </w:rPr>
        <w:t xml:space="preserve"> </w:t>
      </w:r>
      <w:r>
        <w:t>развития</w:t>
      </w:r>
    </w:p>
    <w:p w:rsidR="0016740B" w:rsidRDefault="0016740B">
      <w:pPr>
        <w:pStyle w:val="BodyText"/>
        <w:ind w:right="223"/>
      </w:pPr>
      <w:r>
        <w:t>Программа нравственного развития направлена на обеспечение личностного и социокультурного развития обучающихся с УО,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w:t>
      </w:r>
      <w:r>
        <w:rPr>
          <w:spacing w:val="-8"/>
        </w:rPr>
        <w:t xml:space="preserve"> </w:t>
      </w:r>
      <w:r>
        <w:t>общества.</w:t>
      </w:r>
    </w:p>
    <w:p w:rsidR="0016740B" w:rsidRDefault="0016740B" w:rsidP="00BE4B2A">
      <w:pPr>
        <w:pStyle w:val="BodyText"/>
        <w:spacing w:line="264" w:lineRule="exact"/>
      </w:pPr>
      <w:r>
        <w:t>В основу данной программы КГБОУ "Петровская общеобразовательная школа –</w:t>
      </w:r>
      <w:r>
        <w:rPr>
          <w:spacing w:val="-19"/>
        </w:rPr>
        <w:t xml:space="preserve"> </w:t>
      </w:r>
      <w:r>
        <w:t>интернат»"положены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16740B" w:rsidRDefault="0016740B">
      <w:pPr>
        <w:spacing w:line="263" w:lineRule="exact"/>
        <w:ind w:left="402"/>
        <w:rPr>
          <w:sz w:val="23"/>
        </w:rPr>
      </w:pPr>
      <w:r>
        <w:rPr>
          <w:sz w:val="23"/>
        </w:rPr>
        <w:t xml:space="preserve">В основу программы положены следующие </w:t>
      </w:r>
      <w:r>
        <w:rPr>
          <w:b/>
          <w:sz w:val="23"/>
        </w:rPr>
        <w:t xml:space="preserve">направления нравственного развития </w:t>
      </w:r>
      <w:r>
        <w:rPr>
          <w:sz w:val="23"/>
        </w:rPr>
        <w:t>обучающихся:</w:t>
      </w:r>
    </w:p>
    <w:p w:rsidR="0016740B" w:rsidRDefault="0016740B">
      <w:pPr>
        <w:spacing w:line="263" w:lineRule="exact"/>
        <w:rPr>
          <w:sz w:val="23"/>
        </w:rPr>
        <w:sectPr w:rsidR="0016740B">
          <w:pgSz w:w="12410" w:h="16840"/>
          <w:pgMar w:top="400" w:right="680" w:bottom="1200" w:left="560" w:header="0" w:footer="934" w:gutter="0"/>
          <w:cols w:space="720"/>
        </w:sectPr>
      </w:pPr>
    </w:p>
    <w:p w:rsidR="0016740B" w:rsidRDefault="0016740B">
      <w:pPr>
        <w:pStyle w:val="BodyText"/>
        <w:spacing w:before="79"/>
        <w:ind w:right="340"/>
      </w:pPr>
      <w:r>
        <w:rPr>
          <w:b/>
        </w:rPr>
        <w:t xml:space="preserve">Осмысление ценности жизни (своей и окружающих). </w:t>
      </w:r>
      <w:r>
        <w:t>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16740B" w:rsidRDefault="0016740B">
      <w:pPr>
        <w:spacing w:before="6" w:line="237" w:lineRule="auto"/>
        <w:ind w:left="402" w:right="411"/>
        <w:rPr>
          <w:sz w:val="23"/>
        </w:rPr>
      </w:pPr>
      <w:r>
        <w:rPr>
          <w:b/>
          <w:sz w:val="23"/>
        </w:rPr>
        <w:t>Отношение к себе и к другим, как к самоценности. Воспитание чувства уважения к друг другу, к человеку вообще</w:t>
      </w:r>
      <w:r>
        <w:rPr>
          <w:sz w:val="23"/>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w:t>
      </w:r>
    </w:p>
    <w:p w:rsidR="0016740B" w:rsidRDefault="0016740B">
      <w:pPr>
        <w:pStyle w:val="BodyText"/>
        <w:spacing w:before="2"/>
        <w:ind w:right="333"/>
      </w:pPr>
      <w:r>
        <w:t>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w:t>
      </w:r>
    </w:p>
    <w:p w:rsidR="0016740B" w:rsidRDefault="0016740B">
      <w:pPr>
        <w:pStyle w:val="BodyText"/>
        <w:spacing w:line="264" w:lineRule="exact"/>
      </w:pPr>
      <w:r>
        <w:t>детей.</w:t>
      </w:r>
    </w:p>
    <w:p w:rsidR="0016740B" w:rsidRDefault="0016740B">
      <w:pPr>
        <w:pStyle w:val="BodyText"/>
        <w:ind w:right="256"/>
      </w:pPr>
      <w:r>
        <w:rPr>
          <w:b/>
        </w:rPr>
        <w:t>Осмысление свободы и ответственности</w:t>
      </w:r>
      <w: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16740B" w:rsidRDefault="0016740B">
      <w:pPr>
        <w:pStyle w:val="BodyText"/>
        <w:spacing w:before="2"/>
        <w:ind w:right="233"/>
      </w:pPr>
      <w:r>
        <w:rPr>
          <w:b/>
        </w:rPr>
        <w:t>Укрепление веры и доверия</w:t>
      </w:r>
      <w: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w:t>
      </w:r>
    </w:p>
    <w:p w:rsidR="0016740B" w:rsidRDefault="0016740B">
      <w:pPr>
        <w:pStyle w:val="BodyText"/>
        <w:ind w:right="555"/>
      </w:pPr>
      <w:r>
        <w:t>«даже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16740B" w:rsidRDefault="0016740B">
      <w:pPr>
        <w:pStyle w:val="BodyText"/>
        <w:ind w:right="307"/>
      </w:pPr>
      <w: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16740B" w:rsidRDefault="0016740B">
      <w:pPr>
        <w:pStyle w:val="BodyText"/>
        <w:spacing w:before="4"/>
        <w:ind w:right="251"/>
      </w:pPr>
      <w:r>
        <w:rPr>
          <w:b/>
        </w:rPr>
        <w:t>Взаимодействие с окружающими на основе общекультурных норм и правил социального поведения</w:t>
      </w:r>
      <w: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w:t>
      </w:r>
      <w:r>
        <w:rPr>
          <w:spacing w:val="-1"/>
        </w:rPr>
        <w:t xml:space="preserve"> </w:t>
      </w:r>
      <w:r>
        <w:t>взрослых.</w:t>
      </w:r>
    </w:p>
    <w:p w:rsidR="0016740B" w:rsidRDefault="0016740B">
      <w:pPr>
        <w:pStyle w:val="BodyText"/>
        <w:ind w:right="363"/>
      </w:pPr>
      <w: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w:t>
      </w:r>
      <w:r>
        <w:rPr>
          <w:spacing w:val="-18"/>
        </w:rPr>
        <w:t xml:space="preserve"> </w:t>
      </w:r>
      <w:r>
        <w:t>в</w:t>
      </w:r>
    </w:p>
    <w:p w:rsidR="0016740B" w:rsidRDefault="0016740B">
      <w:pPr>
        <w:pStyle w:val="BodyText"/>
        <w:ind w:right="360"/>
      </w:pPr>
      <w:r>
        <w:t xml:space="preserve">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r>
        <w:rPr>
          <w:b/>
        </w:rPr>
        <w:t xml:space="preserve">Ориентация в религиозных ценностях и следование им на доступном уровне </w:t>
      </w:r>
      <w:r>
        <w:t>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w:t>
      </w:r>
      <w:r>
        <w:rPr>
          <w:spacing w:val="-20"/>
        </w:rPr>
        <w:t xml:space="preserve"> </w:t>
      </w:r>
      <w:r>
        <w:t>что</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232"/>
      </w:pPr>
      <w:r>
        <w:t>происходит во время богослужения. Участвуя в религиозных событиях, дети усваивают нормы поведения, связанные с жизнью верующего человека.</w:t>
      </w:r>
    </w:p>
    <w:p w:rsidR="0016740B" w:rsidRDefault="0016740B">
      <w:pPr>
        <w:spacing w:before="4"/>
        <w:ind w:left="402" w:right="638"/>
        <w:rPr>
          <w:sz w:val="23"/>
        </w:rPr>
      </w:pPr>
      <w:r w:rsidRPr="00043D82">
        <w:rPr>
          <w:i/>
          <w:sz w:val="23"/>
        </w:rPr>
        <w:t>Программа выполняется в семье, на занятиях по предмету «Окружающий социальный мир» и в рамках плана работы внеурочной деятельности, (календарно –тематического планирования воспитательной работы</w:t>
      </w:r>
      <w:r>
        <w:rPr>
          <w:b/>
          <w:sz w:val="23"/>
        </w:rPr>
        <w:t xml:space="preserve">) </w:t>
      </w:r>
      <w:r>
        <w:rPr>
          <w:sz w:val="23"/>
        </w:rPr>
        <w:t xml:space="preserve">КГБОУ «Петровская общеобразовательная школа – интернат» </w:t>
      </w:r>
      <w:r>
        <w:rPr>
          <w:b/>
          <w:sz w:val="23"/>
        </w:rPr>
        <w:t xml:space="preserve">. </w:t>
      </w:r>
      <w:r>
        <w:rPr>
          <w:sz w:val="23"/>
        </w:rPr>
        <w:t>Основными организационными формами внеурочной деятельности, через</w:t>
      </w:r>
    </w:p>
    <w:p w:rsidR="0016740B" w:rsidRDefault="0016740B">
      <w:pPr>
        <w:pStyle w:val="BodyText"/>
        <w:ind w:right="817"/>
      </w:pPr>
      <w:r>
        <w:t>которые реализуется содержание программы, являются: реализация доступных проектов, экскурсии, праздники, и др.</w:t>
      </w:r>
    </w:p>
    <w:p w:rsidR="0016740B" w:rsidRPr="00043D82" w:rsidRDefault="0016740B">
      <w:pPr>
        <w:pStyle w:val="ListParagraph"/>
        <w:numPr>
          <w:ilvl w:val="1"/>
          <w:numId w:val="9"/>
        </w:numPr>
        <w:tabs>
          <w:tab w:val="left" w:pos="806"/>
        </w:tabs>
        <w:ind w:left="402" w:right="561" w:firstLine="0"/>
        <w:rPr>
          <w:sz w:val="23"/>
        </w:rPr>
      </w:pPr>
      <w:r>
        <w:rPr>
          <w:b/>
          <w:sz w:val="23"/>
        </w:rPr>
        <w:t xml:space="preserve">3.4.Программа формирования экологической культуры, здорового и безопасного образа жизни </w:t>
      </w:r>
    </w:p>
    <w:p w:rsidR="0016740B" w:rsidRDefault="0016740B">
      <w:pPr>
        <w:pStyle w:val="ListParagraph"/>
        <w:numPr>
          <w:ilvl w:val="1"/>
          <w:numId w:val="9"/>
        </w:numPr>
        <w:tabs>
          <w:tab w:val="left" w:pos="806"/>
        </w:tabs>
        <w:ind w:left="402" w:right="561" w:firstLine="0"/>
        <w:rPr>
          <w:sz w:val="23"/>
        </w:rPr>
      </w:pPr>
      <w:r>
        <w:rPr>
          <w:sz w:val="23"/>
        </w:rPr>
        <w:t>Программа формирования экологической культуры здорового и безопасного образа жизни нацелена на развитие стремления у обучающихся с УО, ТМНР вести здоровый образ жизни и бережно относиться к природе. Программа направлена на решение следующих</w:t>
      </w:r>
      <w:r>
        <w:rPr>
          <w:spacing w:val="2"/>
          <w:sz w:val="23"/>
        </w:rPr>
        <w:t xml:space="preserve"> </w:t>
      </w:r>
      <w:r>
        <w:rPr>
          <w:b/>
          <w:sz w:val="23"/>
        </w:rPr>
        <w:t>задач</w:t>
      </w:r>
      <w:r>
        <w:rPr>
          <w:sz w:val="23"/>
        </w:rPr>
        <w:t>:</w:t>
      </w:r>
    </w:p>
    <w:p w:rsidR="0016740B" w:rsidRDefault="0016740B">
      <w:pPr>
        <w:pStyle w:val="ListParagraph"/>
        <w:numPr>
          <w:ilvl w:val="2"/>
          <w:numId w:val="9"/>
        </w:numPr>
        <w:tabs>
          <w:tab w:val="left" w:pos="1123"/>
        </w:tabs>
        <w:spacing w:line="237" w:lineRule="auto"/>
        <w:ind w:right="925"/>
        <w:rPr>
          <w:sz w:val="23"/>
        </w:rPr>
      </w:pPr>
      <w:r>
        <w:rPr>
          <w:sz w:val="23"/>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Pr>
          <w:spacing w:val="-18"/>
          <w:sz w:val="23"/>
        </w:rPr>
        <w:t xml:space="preserve"> </w:t>
      </w:r>
      <w:r>
        <w:rPr>
          <w:sz w:val="23"/>
        </w:rPr>
        <w:t>среды;</w:t>
      </w:r>
    </w:p>
    <w:p w:rsidR="0016740B" w:rsidRDefault="0016740B">
      <w:pPr>
        <w:pStyle w:val="ListParagraph"/>
        <w:numPr>
          <w:ilvl w:val="2"/>
          <w:numId w:val="9"/>
        </w:numPr>
        <w:tabs>
          <w:tab w:val="left" w:pos="1123"/>
        </w:tabs>
        <w:spacing w:before="48" w:line="281" w:lineRule="exact"/>
        <w:ind w:hanging="361"/>
        <w:rPr>
          <w:sz w:val="23"/>
        </w:rPr>
      </w:pPr>
      <w:r>
        <w:rPr>
          <w:sz w:val="23"/>
        </w:rPr>
        <w:t>формирование и развитие познавательного интереса и бережного отношения к</w:t>
      </w:r>
      <w:r>
        <w:rPr>
          <w:spacing w:val="-7"/>
          <w:sz w:val="23"/>
        </w:rPr>
        <w:t xml:space="preserve"> </w:t>
      </w:r>
      <w:r>
        <w:rPr>
          <w:sz w:val="23"/>
        </w:rPr>
        <w:t>природе;</w:t>
      </w:r>
    </w:p>
    <w:p w:rsidR="0016740B" w:rsidRDefault="0016740B">
      <w:pPr>
        <w:pStyle w:val="BodyText"/>
        <w:spacing w:before="2" w:line="237" w:lineRule="auto"/>
        <w:ind w:left="1122" w:right="447"/>
      </w:pPr>
      <w:r>
        <w:t>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16740B" w:rsidRDefault="0016740B">
      <w:pPr>
        <w:pStyle w:val="ListParagraph"/>
        <w:numPr>
          <w:ilvl w:val="2"/>
          <w:numId w:val="9"/>
        </w:numPr>
        <w:tabs>
          <w:tab w:val="left" w:pos="1123"/>
        </w:tabs>
        <w:spacing w:before="55" w:line="237" w:lineRule="auto"/>
        <w:ind w:right="593"/>
        <w:rPr>
          <w:sz w:val="23"/>
        </w:rPr>
      </w:pPr>
      <w:r>
        <w:rPr>
          <w:sz w:val="23"/>
        </w:rPr>
        <w:t>формирование осознанного отношения к собственному здоровью на основе соблюдения правил гигиены, здоровье сбережения, режима</w:t>
      </w:r>
      <w:r>
        <w:rPr>
          <w:spacing w:val="1"/>
          <w:sz w:val="23"/>
        </w:rPr>
        <w:t xml:space="preserve"> </w:t>
      </w:r>
      <w:r>
        <w:rPr>
          <w:sz w:val="23"/>
        </w:rPr>
        <w:t>дня;</w:t>
      </w:r>
    </w:p>
    <w:p w:rsidR="0016740B" w:rsidRDefault="0016740B">
      <w:pPr>
        <w:pStyle w:val="ListParagraph"/>
        <w:numPr>
          <w:ilvl w:val="2"/>
          <w:numId w:val="9"/>
        </w:numPr>
        <w:tabs>
          <w:tab w:val="left" w:pos="1123"/>
        </w:tabs>
        <w:spacing w:before="52" w:line="237" w:lineRule="auto"/>
        <w:ind w:right="532"/>
        <w:rPr>
          <w:sz w:val="23"/>
        </w:rPr>
      </w:pPr>
      <w:r>
        <w:rPr>
          <w:sz w:val="23"/>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w:t>
      </w:r>
      <w:r>
        <w:rPr>
          <w:spacing w:val="-3"/>
          <w:sz w:val="23"/>
        </w:rPr>
        <w:t xml:space="preserve"> </w:t>
      </w:r>
      <w:r>
        <w:rPr>
          <w:sz w:val="23"/>
        </w:rPr>
        <w:t>др.;</w:t>
      </w:r>
    </w:p>
    <w:p w:rsidR="0016740B" w:rsidRDefault="0016740B">
      <w:pPr>
        <w:pStyle w:val="ListParagraph"/>
        <w:numPr>
          <w:ilvl w:val="2"/>
          <w:numId w:val="9"/>
        </w:numPr>
        <w:tabs>
          <w:tab w:val="left" w:pos="1123"/>
        </w:tabs>
        <w:spacing w:before="54" w:line="237" w:lineRule="auto"/>
        <w:ind w:right="1157"/>
        <w:rPr>
          <w:sz w:val="23"/>
        </w:rPr>
      </w:pPr>
      <w:r>
        <w:rPr>
          <w:sz w:val="23"/>
        </w:rPr>
        <w:t>формирование готовности ребенка безбоязненно обращаться к врачу по любым вопросам, связанным с особенностями состояния</w:t>
      </w:r>
      <w:r>
        <w:rPr>
          <w:spacing w:val="-4"/>
          <w:sz w:val="23"/>
        </w:rPr>
        <w:t xml:space="preserve"> </w:t>
      </w:r>
      <w:r>
        <w:rPr>
          <w:sz w:val="23"/>
        </w:rPr>
        <w:t>здоровья;</w:t>
      </w:r>
    </w:p>
    <w:p w:rsidR="0016740B" w:rsidRDefault="0016740B">
      <w:pPr>
        <w:pStyle w:val="ListParagraph"/>
        <w:numPr>
          <w:ilvl w:val="2"/>
          <w:numId w:val="9"/>
        </w:numPr>
        <w:tabs>
          <w:tab w:val="left" w:pos="1123"/>
        </w:tabs>
        <w:spacing w:before="50"/>
        <w:ind w:right="1275"/>
        <w:rPr>
          <w:sz w:val="23"/>
        </w:rPr>
      </w:pPr>
      <w:r>
        <w:rPr>
          <w:sz w:val="23"/>
        </w:rPr>
        <w:t>формирование умений безопасного поведения в окружающей среде, простейших</w:t>
      </w:r>
      <w:r>
        <w:rPr>
          <w:spacing w:val="-25"/>
          <w:sz w:val="23"/>
        </w:rPr>
        <w:t xml:space="preserve"> </w:t>
      </w:r>
      <w:r>
        <w:rPr>
          <w:sz w:val="23"/>
        </w:rPr>
        <w:t>умений поведения в экстремальных (чрезвычайных)</w:t>
      </w:r>
      <w:r>
        <w:rPr>
          <w:spacing w:val="-3"/>
          <w:sz w:val="23"/>
        </w:rPr>
        <w:t xml:space="preserve"> </w:t>
      </w:r>
      <w:r>
        <w:rPr>
          <w:sz w:val="23"/>
        </w:rPr>
        <w:t>ситуациях.</w:t>
      </w:r>
    </w:p>
    <w:p w:rsidR="0016740B" w:rsidRDefault="0016740B">
      <w:pPr>
        <w:pStyle w:val="BodyText"/>
        <w:spacing w:before="10"/>
        <w:ind w:left="0"/>
        <w:rPr>
          <w:sz w:val="22"/>
        </w:rPr>
      </w:pPr>
    </w:p>
    <w:p w:rsidR="0016740B" w:rsidRDefault="0016740B">
      <w:pPr>
        <w:pStyle w:val="BodyText"/>
      </w:pPr>
      <w: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w:t>
      </w:r>
    </w:p>
    <w:p w:rsidR="0016740B" w:rsidRDefault="0016740B">
      <w:pPr>
        <w:pStyle w:val="BodyText"/>
        <w:spacing w:before="1"/>
        <w:ind w:right="254"/>
      </w:pPr>
      <w:r>
        <w:t>«Человек» (гигиена), «Адаптивная физкультура», «Окружающий социальный мир» в ходе коррекционных занятий, а также в рамках внеурочной деятельности.</w:t>
      </w:r>
    </w:p>
    <w:p w:rsidR="0016740B" w:rsidRDefault="0016740B">
      <w:pPr>
        <w:spacing w:before="4"/>
        <w:ind w:left="402" w:right="537"/>
        <w:rPr>
          <w:b/>
          <w:sz w:val="23"/>
        </w:rPr>
      </w:pPr>
      <w:r w:rsidRPr="00043D82">
        <w:rPr>
          <w:i/>
          <w:sz w:val="23"/>
        </w:rPr>
        <w:t>Программа также выполняется в семье и в рамках плана работы внеурочной деятельности, (календарно –тематического планирования воспитательной работы) КГБОУ «Петровская общеобразовательная школа – интернат» на текущий учебный год</w:t>
      </w:r>
      <w:r>
        <w:rPr>
          <w:b/>
          <w:sz w:val="23"/>
        </w:rPr>
        <w:t xml:space="preserve">. </w:t>
      </w:r>
    </w:p>
    <w:p w:rsidR="0016740B" w:rsidRDefault="0016740B">
      <w:pPr>
        <w:spacing w:before="4"/>
        <w:ind w:left="402" w:right="537"/>
        <w:rPr>
          <w:sz w:val="23"/>
        </w:rPr>
      </w:pPr>
      <w:r w:rsidRPr="00043D82">
        <w:rPr>
          <w:sz w:val="23"/>
        </w:rPr>
        <w:t>Основными организационными формами внеурочной деятельности,</w:t>
      </w:r>
      <w:r>
        <w:rPr>
          <w:b/>
          <w:sz w:val="23"/>
        </w:rPr>
        <w:t xml:space="preserve"> </w:t>
      </w:r>
      <w:r>
        <w:rPr>
          <w:sz w:val="23"/>
        </w:rPr>
        <w:t>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16740B" w:rsidRDefault="0016740B">
      <w:pPr>
        <w:pStyle w:val="Heading31"/>
        <w:numPr>
          <w:ilvl w:val="1"/>
          <w:numId w:val="9"/>
        </w:numPr>
        <w:tabs>
          <w:tab w:val="left" w:pos="806"/>
        </w:tabs>
        <w:spacing w:line="263" w:lineRule="exact"/>
      </w:pPr>
      <w:r>
        <w:t>3.5.Программа внеурочной</w:t>
      </w:r>
      <w:r>
        <w:rPr>
          <w:spacing w:val="-2"/>
        </w:rPr>
        <w:t xml:space="preserve"> </w:t>
      </w:r>
      <w:r>
        <w:t>деятельности</w:t>
      </w:r>
    </w:p>
    <w:p w:rsidR="0016740B" w:rsidRDefault="0016740B">
      <w:pPr>
        <w:pStyle w:val="BodyText"/>
        <w:ind w:right="241"/>
      </w:pPr>
      <w:r>
        <w:t xml:space="preserve">Реализация АООП обучающихся с УО, ТМНР КГБОУ «Петровская общеобразовательная школа – интернат»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школа-интернат. </w:t>
      </w:r>
    </w:p>
    <w:p w:rsidR="0016740B" w:rsidRDefault="0016740B">
      <w:pPr>
        <w:pStyle w:val="BodyText"/>
        <w:ind w:right="241"/>
      </w:pPr>
      <w: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16740B" w:rsidRDefault="0016740B">
      <w:pPr>
        <w:pStyle w:val="BodyText"/>
        <w:ind w:right="211"/>
      </w:pPr>
      <w:r>
        <w:rPr>
          <w:b/>
        </w:rPr>
        <w:t>Задачи внеурочной деятельности</w:t>
      </w:r>
      <w:r>
        <w:t>: развитие творческих способностей обучающихся; развитие интересов, склонностей, способностей к различным видам деятельности; создание условий для развития</w:t>
      </w:r>
    </w:p>
    <w:p w:rsidR="0016740B" w:rsidRDefault="0016740B">
      <w:pPr>
        <w:pStyle w:val="BodyText"/>
        <w:ind w:right="594"/>
      </w:pPr>
      <w:r>
        <w:t>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16740B" w:rsidRDefault="0016740B">
      <w:pPr>
        <w:sectPr w:rsidR="0016740B">
          <w:pgSz w:w="12410" w:h="16840"/>
          <w:pgMar w:top="400" w:right="680" w:bottom="1200" w:left="560" w:header="0" w:footer="934" w:gutter="0"/>
          <w:cols w:space="720"/>
        </w:sectPr>
      </w:pPr>
    </w:p>
    <w:p w:rsidR="0016740B" w:rsidRDefault="0016740B">
      <w:pPr>
        <w:pStyle w:val="BodyText"/>
        <w:spacing w:before="79"/>
        <w:ind w:right="327"/>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УО, ТМНР и детей, не имеющих каких-либо нарушений развития, из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обеспечиваются условия, благоприятствующие самореализации и успешной совместной деятельности для всех ее участников.</w:t>
      </w:r>
    </w:p>
    <w:p w:rsidR="0016740B" w:rsidRDefault="0016740B">
      <w:pPr>
        <w:pStyle w:val="BodyText"/>
        <w:spacing w:line="264" w:lineRule="exact"/>
      </w:pPr>
      <w:r>
        <w:t>При организации внеурочной деятельности обучающихся используются возможности сетевого</w:t>
      </w:r>
    </w:p>
    <w:p w:rsidR="0016740B" w:rsidRDefault="0016740B">
      <w:pPr>
        <w:pStyle w:val="BodyText"/>
        <w:ind w:right="280"/>
      </w:pPr>
      <w:r>
        <w:t>взаимодействия: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w:t>
      </w:r>
    </w:p>
    <w:p w:rsidR="0016740B" w:rsidRDefault="0016740B">
      <w:pPr>
        <w:pStyle w:val="BodyText"/>
        <w:spacing w:before="1"/>
        <w:ind w:right="639"/>
      </w:pPr>
      <w:r>
        <w:t>мероприятия, реализуемые на внеурочной деятельности, включаются в специальную индивидуальную программу развития.</w:t>
      </w:r>
    </w:p>
    <w:p w:rsidR="0016740B" w:rsidRDefault="0016740B">
      <w:pPr>
        <w:pStyle w:val="BodyText"/>
        <w:ind w:right="354"/>
      </w:pPr>
      <w:r>
        <w:t>Развитие личности происходит в ходе организации и проведения специальных внеурочных мероприятий, таких как: игры, экскурсии, прогулки - Час здоровья, занятия в кружках по интересам, творческие</w:t>
      </w:r>
    </w:p>
    <w:p w:rsidR="0016740B" w:rsidRDefault="0016740B">
      <w:pPr>
        <w:spacing w:before="1"/>
        <w:ind w:left="402" w:right="653"/>
        <w:rPr>
          <w:sz w:val="23"/>
        </w:rPr>
      </w:pPr>
      <w:r>
        <w:rPr>
          <w:sz w:val="23"/>
        </w:rPr>
        <w:t xml:space="preserve">фестивали, конкурсы, выставки, соревнования («веселые старты», олимпиады), праздники,, походы, реализация доступных проектов и др. Также работа с детьми осуществляется в </w:t>
      </w:r>
      <w:r w:rsidRPr="00043D82">
        <w:rPr>
          <w:i/>
          <w:sz w:val="23"/>
        </w:rPr>
        <w:t>рамках плана работы внеурочной деятельности, (календарно – тематического планирования воспит</w:t>
      </w:r>
      <w:r>
        <w:rPr>
          <w:i/>
          <w:sz w:val="23"/>
        </w:rPr>
        <w:t>ательной работы) КГБОУ «Петров</w:t>
      </w:r>
      <w:r w:rsidRPr="00043D82">
        <w:rPr>
          <w:i/>
          <w:sz w:val="23"/>
        </w:rPr>
        <w:t>ская общеобр</w:t>
      </w:r>
      <w:r>
        <w:rPr>
          <w:i/>
          <w:sz w:val="23"/>
        </w:rPr>
        <w:t>азовательная школа – интернат</w:t>
      </w:r>
      <w:r w:rsidRPr="00043D82">
        <w:rPr>
          <w:i/>
          <w:sz w:val="23"/>
        </w:rPr>
        <w:t>» на текущий учебный год.</w:t>
      </w:r>
      <w:r>
        <w:rPr>
          <w:b/>
          <w:sz w:val="23"/>
        </w:rPr>
        <w:t xml:space="preserve"> </w:t>
      </w:r>
      <w:r>
        <w:rPr>
          <w:sz w:val="23"/>
        </w:rPr>
        <w:t>Задачи и мероприятия, реализуемые на внеурочной деятельности, включаются в СИПР.</w:t>
      </w:r>
    </w:p>
    <w:p w:rsidR="0016740B" w:rsidRDefault="0016740B">
      <w:pPr>
        <w:pStyle w:val="Heading31"/>
        <w:numPr>
          <w:ilvl w:val="1"/>
          <w:numId w:val="9"/>
        </w:numPr>
        <w:tabs>
          <w:tab w:val="left" w:pos="806"/>
        </w:tabs>
        <w:spacing w:before="5" w:line="262" w:lineRule="exact"/>
      </w:pPr>
      <w:r>
        <w:t>3.6.Программа сотрудничества с семьей</w:t>
      </w:r>
      <w:r>
        <w:rPr>
          <w:spacing w:val="-4"/>
        </w:rPr>
        <w:t xml:space="preserve"> </w:t>
      </w:r>
      <w:r>
        <w:t>обучающегося</w:t>
      </w:r>
    </w:p>
    <w:p w:rsidR="0016740B" w:rsidRDefault="0016740B">
      <w:pPr>
        <w:pStyle w:val="BodyText"/>
        <w:ind w:right="365"/>
      </w:pPr>
      <w:r>
        <w:t>Программа сотрудничества с семьей КГБОУ  "Петровская общеобразовательная школа-интернат" обеспечивает сопровождение семьи, воспитывающей ребенка-инвалида путем организации и проведения различных мероприятий.</w:t>
      </w:r>
    </w:p>
    <w:p w:rsidR="0016740B" w:rsidRDefault="0016740B">
      <w:pPr>
        <w:pStyle w:val="BodyText"/>
        <w:ind w:right="351"/>
      </w:pPr>
      <w:r>
        <w:rPr>
          <w:b/>
        </w:rPr>
        <w:t>Цель</w:t>
      </w:r>
      <w:r>
        <w:t>: обеспечение конструктивного взаимодействия специалистов образовательной организации, ПМПк и родителей (законных представителей) обучающегося в интересах особого ребенка и его семьи</w:t>
      </w:r>
    </w:p>
    <w:p w:rsidR="0016740B" w:rsidRDefault="0016740B">
      <w:pPr>
        <w:pStyle w:val="Heading31"/>
        <w:spacing w:before="2" w:line="262" w:lineRule="exact"/>
      </w:pPr>
      <w:r>
        <w:t>Задачи:</w:t>
      </w:r>
    </w:p>
    <w:p w:rsidR="0016740B" w:rsidRDefault="0016740B">
      <w:pPr>
        <w:pStyle w:val="BodyText"/>
        <w:ind w:right="605"/>
      </w:pPr>
      <w:r>
        <w:t>-повышение осведомленности родителей об особенностях развития и специфических образовательных потребностях ребенка;</w:t>
      </w:r>
    </w:p>
    <w:p w:rsidR="0016740B" w:rsidRDefault="0016740B">
      <w:pPr>
        <w:pStyle w:val="BodyText"/>
        <w:spacing w:line="264" w:lineRule="exact"/>
      </w:pPr>
      <w:r>
        <w:t>-обеспечение единства требований к обучающемуся в семье и на занятиях;</w:t>
      </w:r>
    </w:p>
    <w:p w:rsidR="0016740B" w:rsidRDefault="0016740B">
      <w:pPr>
        <w:pStyle w:val="BodyText"/>
        <w:spacing w:line="264" w:lineRule="exact"/>
      </w:pPr>
      <w:r>
        <w:t>-обеспечение участия семьи в разработке и реализации СИПР;</w:t>
      </w:r>
    </w:p>
    <w:p w:rsidR="0016740B" w:rsidRDefault="0016740B">
      <w:pPr>
        <w:pStyle w:val="BodyText"/>
        <w:spacing w:before="4"/>
        <w:ind w:left="0"/>
        <w:rPr>
          <w:sz w:val="24"/>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3"/>
        <w:gridCol w:w="5063"/>
      </w:tblGrid>
      <w:tr w:rsidR="0016740B" w:rsidTr="005912AD">
        <w:trPr>
          <w:trHeight w:val="275"/>
        </w:trPr>
        <w:tc>
          <w:tcPr>
            <w:tcW w:w="4503" w:type="dxa"/>
          </w:tcPr>
          <w:p w:rsidR="0016740B" w:rsidRPr="005912AD" w:rsidRDefault="0016740B" w:rsidP="005912AD">
            <w:pPr>
              <w:pStyle w:val="TableParagraph"/>
              <w:spacing w:line="256" w:lineRule="exact"/>
              <w:ind w:left="1849" w:right="1841"/>
              <w:jc w:val="center"/>
              <w:rPr>
                <w:b/>
                <w:sz w:val="24"/>
              </w:rPr>
            </w:pPr>
            <w:r w:rsidRPr="005912AD">
              <w:rPr>
                <w:b/>
                <w:sz w:val="24"/>
              </w:rPr>
              <w:t>Задачи</w:t>
            </w:r>
          </w:p>
        </w:tc>
        <w:tc>
          <w:tcPr>
            <w:tcW w:w="5063" w:type="dxa"/>
          </w:tcPr>
          <w:p w:rsidR="0016740B" w:rsidRPr="005912AD" w:rsidRDefault="0016740B" w:rsidP="005912AD">
            <w:pPr>
              <w:pStyle w:val="TableParagraph"/>
              <w:spacing w:line="256" w:lineRule="exact"/>
              <w:ind w:left="1142"/>
              <w:rPr>
                <w:b/>
                <w:sz w:val="24"/>
              </w:rPr>
            </w:pPr>
            <w:r w:rsidRPr="005912AD">
              <w:rPr>
                <w:b/>
                <w:sz w:val="24"/>
              </w:rPr>
              <w:t>Возможные мероприятия</w:t>
            </w:r>
          </w:p>
        </w:tc>
      </w:tr>
      <w:tr w:rsidR="0016740B" w:rsidTr="005912AD">
        <w:trPr>
          <w:trHeight w:val="1379"/>
        </w:trPr>
        <w:tc>
          <w:tcPr>
            <w:tcW w:w="4503" w:type="dxa"/>
          </w:tcPr>
          <w:p w:rsidR="0016740B" w:rsidRPr="005912AD" w:rsidRDefault="0016740B" w:rsidP="005912AD">
            <w:pPr>
              <w:pStyle w:val="TableParagraph"/>
              <w:spacing w:line="268" w:lineRule="exact"/>
              <w:ind w:left="107"/>
              <w:rPr>
                <w:sz w:val="24"/>
              </w:rPr>
            </w:pPr>
            <w:r w:rsidRPr="005912AD">
              <w:rPr>
                <w:sz w:val="24"/>
              </w:rPr>
              <w:t>Психологическая поддержка семьи</w:t>
            </w:r>
          </w:p>
        </w:tc>
        <w:tc>
          <w:tcPr>
            <w:tcW w:w="5063" w:type="dxa"/>
          </w:tcPr>
          <w:p w:rsidR="0016740B" w:rsidRPr="005912AD" w:rsidRDefault="0016740B" w:rsidP="005912AD">
            <w:pPr>
              <w:pStyle w:val="TableParagraph"/>
              <w:ind w:left="108" w:right="1816"/>
              <w:rPr>
                <w:sz w:val="24"/>
              </w:rPr>
            </w:pPr>
            <w:r w:rsidRPr="005912AD">
              <w:rPr>
                <w:sz w:val="24"/>
              </w:rPr>
              <w:t>тренинги, психокоррекционные занятия, встречи родительского клуба,</w:t>
            </w:r>
          </w:p>
          <w:p w:rsidR="0016740B" w:rsidRPr="005912AD" w:rsidRDefault="0016740B" w:rsidP="005912AD">
            <w:pPr>
              <w:pStyle w:val="TableParagraph"/>
              <w:ind w:left="108"/>
              <w:rPr>
                <w:sz w:val="24"/>
              </w:rPr>
            </w:pPr>
            <w:r w:rsidRPr="005912AD">
              <w:rPr>
                <w:sz w:val="24"/>
              </w:rPr>
              <w:t>индивидуальные консультации с психологом</w:t>
            </w:r>
          </w:p>
        </w:tc>
      </w:tr>
      <w:tr w:rsidR="0016740B" w:rsidTr="005912AD">
        <w:trPr>
          <w:trHeight w:val="1104"/>
        </w:trPr>
        <w:tc>
          <w:tcPr>
            <w:tcW w:w="4503" w:type="dxa"/>
          </w:tcPr>
          <w:p w:rsidR="0016740B" w:rsidRPr="005912AD" w:rsidRDefault="0016740B" w:rsidP="005912AD">
            <w:pPr>
              <w:pStyle w:val="TableParagraph"/>
              <w:ind w:left="107" w:right="183"/>
              <w:rPr>
                <w:sz w:val="24"/>
              </w:rPr>
            </w:pPr>
            <w:r w:rsidRPr="005912AD">
              <w:rPr>
                <w:sz w:val="24"/>
              </w:rPr>
              <w:t>Повышение осведомленности родителей об особенностях развития и</w:t>
            </w:r>
          </w:p>
          <w:p w:rsidR="0016740B" w:rsidRPr="005912AD" w:rsidRDefault="0016740B" w:rsidP="005912AD">
            <w:pPr>
              <w:pStyle w:val="TableParagraph"/>
              <w:spacing w:line="270" w:lineRule="atLeast"/>
              <w:ind w:left="107" w:right="971"/>
              <w:rPr>
                <w:sz w:val="24"/>
              </w:rPr>
            </w:pPr>
            <w:r w:rsidRPr="005912AD">
              <w:rPr>
                <w:sz w:val="24"/>
              </w:rPr>
              <w:t>специфических образовательных потребностях ребенка</w:t>
            </w:r>
          </w:p>
        </w:tc>
        <w:tc>
          <w:tcPr>
            <w:tcW w:w="5063" w:type="dxa"/>
          </w:tcPr>
          <w:p w:rsidR="0016740B" w:rsidRPr="005912AD" w:rsidRDefault="0016740B" w:rsidP="005912AD">
            <w:pPr>
              <w:pStyle w:val="TableParagraph"/>
              <w:ind w:left="108" w:right="321"/>
              <w:rPr>
                <w:sz w:val="24"/>
              </w:rPr>
            </w:pPr>
            <w:r w:rsidRPr="005912AD">
              <w:rPr>
                <w:sz w:val="24"/>
              </w:rPr>
              <w:t>индивидуальные консультации родителей со специалистами,</w:t>
            </w:r>
          </w:p>
          <w:p w:rsidR="0016740B" w:rsidRPr="005912AD" w:rsidRDefault="0016740B" w:rsidP="005912AD">
            <w:pPr>
              <w:pStyle w:val="TableParagraph"/>
              <w:ind w:left="108"/>
              <w:rPr>
                <w:sz w:val="24"/>
              </w:rPr>
            </w:pPr>
            <w:r w:rsidRPr="005912AD">
              <w:rPr>
                <w:sz w:val="24"/>
              </w:rPr>
              <w:t>тематические семинары</w:t>
            </w:r>
          </w:p>
        </w:tc>
      </w:tr>
      <w:tr w:rsidR="0016740B" w:rsidTr="005912AD">
        <w:trPr>
          <w:trHeight w:val="2760"/>
        </w:trPr>
        <w:tc>
          <w:tcPr>
            <w:tcW w:w="4503" w:type="dxa"/>
          </w:tcPr>
          <w:p w:rsidR="0016740B" w:rsidRPr="005912AD" w:rsidRDefault="0016740B" w:rsidP="005912AD">
            <w:pPr>
              <w:pStyle w:val="TableParagraph"/>
              <w:spacing w:line="237" w:lineRule="auto"/>
              <w:ind w:left="107" w:right="213"/>
              <w:rPr>
                <w:sz w:val="24"/>
              </w:rPr>
            </w:pPr>
            <w:r w:rsidRPr="005912AD">
              <w:rPr>
                <w:sz w:val="24"/>
              </w:rPr>
              <w:t>обеспечение участия семьи в разработке и реализации СИПР</w:t>
            </w:r>
          </w:p>
        </w:tc>
        <w:tc>
          <w:tcPr>
            <w:tcW w:w="5063" w:type="dxa"/>
          </w:tcPr>
          <w:p w:rsidR="0016740B" w:rsidRPr="005912AD" w:rsidRDefault="0016740B" w:rsidP="005912AD">
            <w:pPr>
              <w:pStyle w:val="TableParagraph"/>
              <w:ind w:left="108" w:right="753"/>
              <w:rPr>
                <w:sz w:val="24"/>
              </w:rPr>
            </w:pPr>
            <w:r w:rsidRPr="005912AD">
              <w:rPr>
                <w:sz w:val="24"/>
              </w:rPr>
              <w:t>договор о сотрудничестве (образовании) между родителями и образовательной организацией;</w:t>
            </w:r>
          </w:p>
          <w:p w:rsidR="0016740B" w:rsidRPr="005912AD" w:rsidRDefault="0016740B" w:rsidP="005912AD">
            <w:pPr>
              <w:pStyle w:val="TableParagraph"/>
              <w:ind w:left="108" w:right="580"/>
              <w:rPr>
                <w:sz w:val="24"/>
              </w:rPr>
            </w:pPr>
            <w:r w:rsidRPr="005912AD">
              <w:rPr>
                <w:sz w:val="24"/>
              </w:rPr>
              <w:t>убеждение родителей в необходимости их участия в разработке СИПР в интересах ребенка;</w:t>
            </w:r>
          </w:p>
          <w:p w:rsidR="0016740B" w:rsidRPr="005912AD" w:rsidRDefault="0016740B" w:rsidP="005912AD">
            <w:pPr>
              <w:pStyle w:val="TableParagraph"/>
              <w:ind w:left="108" w:right="724"/>
              <w:rPr>
                <w:sz w:val="24"/>
              </w:rPr>
            </w:pPr>
            <w:r w:rsidRPr="005912AD">
              <w:rPr>
                <w:sz w:val="24"/>
              </w:rPr>
              <w:t>посещение родителями уроков/занятий в организации;</w:t>
            </w:r>
          </w:p>
          <w:p w:rsidR="0016740B" w:rsidRPr="005912AD" w:rsidRDefault="0016740B" w:rsidP="005912AD">
            <w:pPr>
              <w:pStyle w:val="TableParagraph"/>
              <w:ind w:left="108"/>
              <w:rPr>
                <w:sz w:val="24"/>
              </w:rPr>
            </w:pPr>
            <w:r w:rsidRPr="005912AD">
              <w:rPr>
                <w:sz w:val="24"/>
              </w:rPr>
              <w:t>домашнее визитирование</w:t>
            </w:r>
          </w:p>
        </w:tc>
      </w:tr>
      <w:tr w:rsidR="0016740B" w:rsidTr="005912AD">
        <w:trPr>
          <w:trHeight w:val="553"/>
        </w:trPr>
        <w:tc>
          <w:tcPr>
            <w:tcW w:w="4503" w:type="dxa"/>
          </w:tcPr>
          <w:p w:rsidR="0016740B" w:rsidRPr="005912AD" w:rsidRDefault="0016740B" w:rsidP="005912AD">
            <w:pPr>
              <w:pStyle w:val="TableParagraph"/>
              <w:spacing w:line="270" w:lineRule="exact"/>
              <w:ind w:left="107"/>
              <w:rPr>
                <w:sz w:val="24"/>
              </w:rPr>
            </w:pPr>
            <w:r w:rsidRPr="005912AD">
              <w:rPr>
                <w:sz w:val="24"/>
              </w:rPr>
              <w:t>обеспечение единства требований к</w:t>
            </w:r>
          </w:p>
          <w:p w:rsidR="0016740B" w:rsidRPr="005912AD" w:rsidRDefault="0016740B" w:rsidP="005912AD">
            <w:pPr>
              <w:pStyle w:val="TableParagraph"/>
              <w:spacing w:line="264" w:lineRule="exact"/>
              <w:ind w:left="107"/>
              <w:rPr>
                <w:sz w:val="24"/>
              </w:rPr>
            </w:pPr>
            <w:r w:rsidRPr="005912AD">
              <w:rPr>
                <w:sz w:val="24"/>
              </w:rPr>
              <w:t>обучающемуся в семье и в</w:t>
            </w:r>
          </w:p>
        </w:tc>
        <w:tc>
          <w:tcPr>
            <w:tcW w:w="5063" w:type="dxa"/>
          </w:tcPr>
          <w:p w:rsidR="0016740B" w:rsidRPr="005912AD" w:rsidRDefault="0016740B" w:rsidP="005912AD">
            <w:pPr>
              <w:pStyle w:val="TableParagraph"/>
              <w:spacing w:line="270" w:lineRule="exact"/>
              <w:ind w:left="108"/>
              <w:rPr>
                <w:sz w:val="24"/>
              </w:rPr>
            </w:pPr>
            <w:r w:rsidRPr="005912AD">
              <w:rPr>
                <w:sz w:val="24"/>
              </w:rPr>
              <w:t>договор о сотрудничестве (образовании)</w:t>
            </w:r>
          </w:p>
          <w:p w:rsidR="0016740B" w:rsidRPr="005912AD" w:rsidRDefault="0016740B" w:rsidP="005912AD">
            <w:pPr>
              <w:pStyle w:val="TableParagraph"/>
              <w:spacing w:line="264" w:lineRule="exact"/>
              <w:ind w:left="108"/>
              <w:rPr>
                <w:sz w:val="24"/>
              </w:rPr>
            </w:pPr>
            <w:r w:rsidRPr="005912AD">
              <w:rPr>
                <w:sz w:val="24"/>
              </w:rPr>
              <w:t>между родителями и образовательной</w:t>
            </w:r>
          </w:p>
        </w:tc>
      </w:tr>
    </w:tbl>
    <w:p w:rsidR="0016740B" w:rsidRDefault="0016740B">
      <w:pPr>
        <w:spacing w:line="264" w:lineRule="exact"/>
        <w:rPr>
          <w:sz w:val="24"/>
        </w:rPr>
        <w:sectPr w:rsidR="0016740B">
          <w:pgSz w:w="12410" w:h="16840"/>
          <w:pgMar w:top="400" w:right="680" w:bottom="1200" w:left="560" w:header="0" w:footer="934" w:gutter="0"/>
          <w:cols w:space="720"/>
        </w:sect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3"/>
        <w:gridCol w:w="5063"/>
      </w:tblGrid>
      <w:tr w:rsidR="0016740B" w:rsidTr="005912AD">
        <w:trPr>
          <w:trHeight w:val="1655"/>
        </w:trPr>
        <w:tc>
          <w:tcPr>
            <w:tcW w:w="4503" w:type="dxa"/>
          </w:tcPr>
          <w:p w:rsidR="0016740B" w:rsidRPr="005912AD" w:rsidRDefault="0016740B" w:rsidP="005912AD">
            <w:pPr>
              <w:pStyle w:val="TableParagraph"/>
              <w:spacing w:line="268" w:lineRule="exact"/>
              <w:ind w:left="107"/>
              <w:rPr>
                <w:sz w:val="24"/>
              </w:rPr>
            </w:pPr>
            <w:r w:rsidRPr="005912AD">
              <w:rPr>
                <w:sz w:val="24"/>
              </w:rPr>
              <w:t>образовательной организации</w:t>
            </w:r>
          </w:p>
        </w:tc>
        <w:tc>
          <w:tcPr>
            <w:tcW w:w="5063" w:type="dxa"/>
          </w:tcPr>
          <w:p w:rsidR="0016740B" w:rsidRPr="005912AD" w:rsidRDefault="0016740B" w:rsidP="005912AD">
            <w:pPr>
              <w:pStyle w:val="TableParagraph"/>
              <w:ind w:left="108" w:right="2980"/>
              <w:rPr>
                <w:sz w:val="24"/>
              </w:rPr>
            </w:pPr>
            <w:r w:rsidRPr="005912AD">
              <w:rPr>
                <w:sz w:val="24"/>
              </w:rPr>
              <w:t>организацией; консультирование;</w:t>
            </w:r>
          </w:p>
          <w:p w:rsidR="0016740B" w:rsidRPr="005912AD" w:rsidRDefault="0016740B" w:rsidP="005912AD">
            <w:pPr>
              <w:pStyle w:val="TableParagraph"/>
              <w:ind w:left="108" w:right="724"/>
              <w:rPr>
                <w:sz w:val="24"/>
              </w:rPr>
            </w:pPr>
            <w:r w:rsidRPr="005912AD">
              <w:rPr>
                <w:sz w:val="24"/>
              </w:rPr>
              <w:t>посещение родителями уроков/занятий в организации;</w:t>
            </w:r>
          </w:p>
          <w:p w:rsidR="0016740B" w:rsidRPr="005912AD" w:rsidRDefault="0016740B" w:rsidP="005912AD">
            <w:pPr>
              <w:pStyle w:val="TableParagraph"/>
              <w:ind w:left="108"/>
              <w:rPr>
                <w:sz w:val="24"/>
              </w:rPr>
            </w:pPr>
            <w:r w:rsidRPr="005912AD">
              <w:rPr>
                <w:sz w:val="24"/>
              </w:rPr>
              <w:t>домашнее визитирование</w:t>
            </w:r>
          </w:p>
        </w:tc>
      </w:tr>
      <w:tr w:rsidR="0016740B" w:rsidTr="005912AD">
        <w:trPr>
          <w:trHeight w:val="2207"/>
        </w:trPr>
        <w:tc>
          <w:tcPr>
            <w:tcW w:w="4503" w:type="dxa"/>
          </w:tcPr>
          <w:p w:rsidR="0016740B" w:rsidRPr="005912AD" w:rsidRDefault="0016740B" w:rsidP="005912AD">
            <w:pPr>
              <w:pStyle w:val="TableParagraph"/>
              <w:ind w:left="107" w:right="763"/>
              <w:rPr>
                <w:sz w:val="24"/>
              </w:rPr>
            </w:pPr>
            <w:r w:rsidRPr="005912AD">
              <w:rPr>
                <w:sz w:val="24"/>
              </w:rPr>
              <w:t>организация регулярного обмена информацией о ребенке, о ходе реализации СИПР и результатах ее освоения</w:t>
            </w:r>
          </w:p>
        </w:tc>
        <w:tc>
          <w:tcPr>
            <w:tcW w:w="5063" w:type="dxa"/>
          </w:tcPr>
          <w:p w:rsidR="0016740B" w:rsidRPr="005912AD" w:rsidRDefault="0016740B" w:rsidP="005912AD">
            <w:pPr>
              <w:pStyle w:val="TableParagraph"/>
              <w:ind w:left="108" w:right="833"/>
              <w:rPr>
                <w:sz w:val="24"/>
              </w:rPr>
            </w:pPr>
            <w:r w:rsidRPr="005912AD">
              <w:rPr>
                <w:sz w:val="24"/>
              </w:rPr>
              <w:t>ведение дневника наблюдений (краткие записи);</w:t>
            </w:r>
          </w:p>
          <w:p w:rsidR="0016740B" w:rsidRPr="005912AD" w:rsidRDefault="0016740B" w:rsidP="005912AD">
            <w:pPr>
              <w:pStyle w:val="TableParagraph"/>
              <w:ind w:left="108"/>
              <w:rPr>
                <w:sz w:val="24"/>
              </w:rPr>
            </w:pPr>
            <w:r w:rsidRPr="005912AD">
              <w:rPr>
                <w:sz w:val="24"/>
              </w:rPr>
              <w:t>информирование электронными средствами; личные встречи, беседы;</w:t>
            </w:r>
          </w:p>
          <w:p w:rsidR="0016740B" w:rsidRPr="005912AD" w:rsidRDefault="0016740B" w:rsidP="005912AD">
            <w:pPr>
              <w:pStyle w:val="TableParagraph"/>
              <w:ind w:left="108" w:right="861"/>
              <w:rPr>
                <w:sz w:val="24"/>
              </w:rPr>
            </w:pPr>
            <w:r w:rsidRPr="005912AD">
              <w:rPr>
                <w:sz w:val="24"/>
              </w:rPr>
              <w:t>просмотр и обсуждение видеозаписей с ребенком;</w:t>
            </w:r>
          </w:p>
          <w:p w:rsidR="0016740B" w:rsidRPr="005912AD" w:rsidRDefault="0016740B" w:rsidP="005912AD">
            <w:pPr>
              <w:pStyle w:val="TableParagraph"/>
              <w:ind w:left="108"/>
              <w:rPr>
                <w:sz w:val="24"/>
              </w:rPr>
            </w:pPr>
            <w:r w:rsidRPr="005912AD">
              <w:rPr>
                <w:sz w:val="24"/>
              </w:rPr>
              <w:t>проведение открытых уроков/занятий</w:t>
            </w:r>
          </w:p>
        </w:tc>
      </w:tr>
      <w:tr w:rsidR="0016740B" w:rsidTr="005912AD">
        <w:trPr>
          <w:trHeight w:val="1380"/>
        </w:trPr>
        <w:tc>
          <w:tcPr>
            <w:tcW w:w="4503" w:type="dxa"/>
          </w:tcPr>
          <w:p w:rsidR="0016740B" w:rsidRPr="005912AD" w:rsidRDefault="0016740B" w:rsidP="005912AD">
            <w:pPr>
              <w:pStyle w:val="TableParagraph"/>
              <w:ind w:left="107" w:right="759"/>
              <w:rPr>
                <w:sz w:val="24"/>
              </w:rPr>
            </w:pPr>
            <w:r w:rsidRPr="005912AD">
              <w:rPr>
                <w:sz w:val="24"/>
              </w:rPr>
              <w:t>организацию участия родителей во внеурочных мероприятиях</w:t>
            </w:r>
          </w:p>
        </w:tc>
        <w:tc>
          <w:tcPr>
            <w:tcW w:w="5063" w:type="dxa"/>
          </w:tcPr>
          <w:p w:rsidR="0016740B" w:rsidRPr="005912AD" w:rsidRDefault="0016740B" w:rsidP="005912AD">
            <w:pPr>
              <w:pStyle w:val="TableParagraph"/>
              <w:ind w:left="108" w:right="757"/>
              <w:rPr>
                <w:sz w:val="24"/>
              </w:rPr>
            </w:pPr>
            <w:r w:rsidRPr="005912AD">
              <w:rPr>
                <w:sz w:val="24"/>
              </w:rPr>
              <w:t>привлечение родителей к планированию мероприятий;</w:t>
            </w:r>
          </w:p>
          <w:p w:rsidR="0016740B" w:rsidRPr="005912AD" w:rsidRDefault="0016740B" w:rsidP="005912AD">
            <w:pPr>
              <w:pStyle w:val="TableParagraph"/>
              <w:ind w:left="108" w:right="1019"/>
              <w:rPr>
                <w:sz w:val="24"/>
              </w:rPr>
            </w:pPr>
            <w:r w:rsidRPr="005912AD">
              <w:rPr>
                <w:sz w:val="24"/>
              </w:rPr>
              <w:t>анонсы запланированных</w:t>
            </w:r>
            <w:r w:rsidRPr="005912AD">
              <w:rPr>
                <w:spacing w:val="-15"/>
                <w:sz w:val="24"/>
              </w:rPr>
              <w:t xml:space="preserve"> </w:t>
            </w:r>
            <w:r w:rsidRPr="005912AD">
              <w:rPr>
                <w:sz w:val="24"/>
              </w:rPr>
              <w:t>внеурочных мероприятий;</w:t>
            </w:r>
          </w:p>
          <w:p w:rsidR="0016740B" w:rsidRPr="005912AD" w:rsidRDefault="0016740B" w:rsidP="005912AD">
            <w:pPr>
              <w:pStyle w:val="TableParagraph"/>
              <w:spacing w:line="264" w:lineRule="exact"/>
              <w:ind w:left="108"/>
              <w:rPr>
                <w:sz w:val="24"/>
              </w:rPr>
            </w:pPr>
            <w:r w:rsidRPr="005912AD">
              <w:rPr>
                <w:sz w:val="24"/>
              </w:rPr>
              <w:t>поощрение активных родителей.</w:t>
            </w:r>
          </w:p>
        </w:tc>
      </w:tr>
    </w:tbl>
    <w:p w:rsidR="0016740B" w:rsidRDefault="0016740B" w:rsidP="00D94762">
      <w:pPr>
        <w:pStyle w:val="Heading31"/>
        <w:spacing w:before="68"/>
        <w:ind w:left="682"/>
      </w:pPr>
    </w:p>
    <w:p w:rsidR="0016740B" w:rsidRDefault="0016740B" w:rsidP="00D94762">
      <w:pPr>
        <w:pStyle w:val="Heading31"/>
        <w:spacing w:before="68"/>
        <w:ind w:left="682"/>
      </w:pPr>
    </w:p>
    <w:p w:rsidR="0016740B" w:rsidRDefault="0016740B" w:rsidP="00D94762">
      <w:pPr>
        <w:pStyle w:val="Heading31"/>
        <w:spacing w:before="68"/>
        <w:ind w:left="682"/>
      </w:pPr>
      <w:r>
        <w:t xml:space="preserve">Мероприятия </w:t>
      </w:r>
      <w:r>
        <w:rPr>
          <w:b w:val="0"/>
        </w:rPr>
        <w:t xml:space="preserve">в </w:t>
      </w:r>
      <w:r>
        <w:t>рамках реализации программы сотрудничества с семьей:</w:t>
      </w:r>
    </w:p>
    <w:p w:rsidR="0016740B" w:rsidRDefault="0016740B" w:rsidP="00D94762">
      <w:pPr>
        <w:pStyle w:val="ListParagraph"/>
        <w:numPr>
          <w:ilvl w:val="2"/>
          <w:numId w:val="9"/>
        </w:numPr>
        <w:tabs>
          <w:tab w:val="left" w:pos="1402"/>
        </w:tabs>
        <w:spacing w:before="2"/>
        <w:ind w:left="1402" w:hanging="361"/>
        <w:rPr>
          <w:sz w:val="23"/>
        </w:rPr>
      </w:pPr>
      <w:r>
        <w:rPr>
          <w:sz w:val="23"/>
        </w:rPr>
        <w:t>Психокоррекционные</w:t>
      </w:r>
      <w:r>
        <w:rPr>
          <w:spacing w:val="-1"/>
          <w:sz w:val="23"/>
        </w:rPr>
        <w:t xml:space="preserve"> </w:t>
      </w:r>
      <w:r>
        <w:rPr>
          <w:sz w:val="23"/>
        </w:rPr>
        <w:t>занятия.</w:t>
      </w:r>
    </w:p>
    <w:p w:rsidR="0016740B" w:rsidRDefault="0016740B" w:rsidP="00D94762">
      <w:pPr>
        <w:pStyle w:val="ListParagraph"/>
        <w:numPr>
          <w:ilvl w:val="2"/>
          <w:numId w:val="9"/>
        </w:numPr>
        <w:tabs>
          <w:tab w:val="left" w:pos="1402"/>
        </w:tabs>
        <w:spacing w:before="26"/>
        <w:ind w:left="1402" w:hanging="361"/>
        <w:rPr>
          <w:sz w:val="23"/>
        </w:rPr>
      </w:pPr>
      <w:r>
        <w:rPr>
          <w:sz w:val="23"/>
        </w:rPr>
        <w:t>Психологическая поддержка семьи: индивидуальные беседы,</w:t>
      </w:r>
      <w:r>
        <w:rPr>
          <w:spacing w:val="-3"/>
          <w:sz w:val="23"/>
        </w:rPr>
        <w:t xml:space="preserve"> </w:t>
      </w:r>
      <w:r>
        <w:rPr>
          <w:sz w:val="23"/>
        </w:rPr>
        <w:t>тренинги</w:t>
      </w:r>
    </w:p>
    <w:p w:rsidR="0016740B" w:rsidRDefault="0016740B" w:rsidP="00D94762">
      <w:pPr>
        <w:pStyle w:val="ListParagraph"/>
        <w:numPr>
          <w:ilvl w:val="2"/>
          <w:numId w:val="9"/>
        </w:numPr>
        <w:tabs>
          <w:tab w:val="left" w:pos="1402"/>
        </w:tabs>
        <w:spacing w:before="26"/>
        <w:ind w:left="1402" w:hanging="361"/>
        <w:rPr>
          <w:sz w:val="23"/>
        </w:rPr>
      </w:pPr>
      <w:r>
        <w:rPr>
          <w:sz w:val="23"/>
        </w:rPr>
        <w:t>Индивидуальные консультации родителей со</w:t>
      </w:r>
      <w:r>
        <w:rPr>
          <w:spacing w:val="-6"/>
          <w:sz w:val="23"/>
        </w:rPr>
        <w:t xml:space="preserve"> </w:t>
      </w:r>
      <w:r>
        <w:rPr>
          <w:sz w:val="23"/>
        </w:rPr>
        <w:t>специалистами.</w:t>
      </w:r>
    </w:p>
    <w:p w:rsidR="0016740B" w:rsidRDefault="0016740B" w:rsidP="00D94762">
      <w:pPr>
        <w:pStyle w:val="ListParagraph"/>
        <w:numPr>
          <w:ilvl w:val="2"/>
          <w:numId w:val="9"/>
        </w:numPr>
        <w:tabs>
          <w:tab w:val="left" w:pos="1402"/>
        </w:tabs>
        <w:spacing w:before="27"/>
        <w:ind w:left="1402" w:hanging="361"/>
        <w:rPr>
          <w:sz w:val="23"/>
        </w:rPr>
      </w:pPr>
      <w:r>
        <w:rPr>
          <w:sz w:val="23"/>
        </w:rPr>
        <w:t>Договор о сотрудничестве (образовании) между родителями и</w:t>
      </w:r>
      <w:r>
        <w:rPr>
          <w:spacing w:val="-10"/>
          <w:sz w:val="23"/>
        </w:rPr>
        <w:t xml:space="preserve"> </w:t>
      </w:r>
      <w:r>
        <w:rPr>
          <w:sz w:val="23"/>
        </w:rPr>
        <w:t>школой-интернатом.</w:t>
      </w:r>
    </w:p>
    <w:p w:rsidR="0016740B" w:rsidRDefault="0016740B" w:rsidP="00D94762">
      <w:pPr>
        <w:pStyle w:val="ListParagraph"/>
        <w:numPr>
          <w:ilvl w:val="2"/>
          <w:numId w:val="9"/>
        </w:numPr>
        <w:tabs>
          <w:tab w:val="left" w:pos="1402"/>
        </w:tabs>
        <w:spacing w:before="26"/>
        <w:ind w:left="1402" w:right="1115"/>
        <w:rPr>
          <w:sz w:val="23"/>
        </w:rPr>
      </w:pPr>
      <w:r>
        <w:rPr>
          <w:sz w:val="23"/>
        </w:rPr>
        <w:t>Убеждение родителей в необходимости их участия в разработке СИПР в интересах ребенка.</w:t>
      </w:r>
    </w:p>
    <w:p w:rsidR="0016740B" w:rsidRDefault="0016740B" w:rsidP="00D94762">
      <w:pPr>
        <w:pStyle w:val="ListParagraph"/>
        <w:numPr>
          <w:ilvl w:val="2"/>
          <w:numId w:val="9"/>
        </w:numPr>
        <w:tabs>
          <w:tab w:val="left" w:pos="1402"/>
        </w:tabs>
        <w:spacing w:before="27"/>
        <w:ind w:left="1402" w:hanging="361"/>
        <w:rPr>
          <w:sz w:val="23"/>
        </w:rPr>
      </w:pPr>
      <w:r>
        <w:rPr>
          <w:sz w:val="23"/>
        </w:rPr>
        <w:t>Консультирование.</w:t>
      </w:r>
    </w:p>
    <w:p w:rsidR="0016740B" w:rsidRDefault="0016740B" w:rsidP="00D94762">
      <w:pPr>
        <w:pStyle w:val="ListParagraph"/>
        <w:numPr>
          <w:ilvl w:val="2"/>
          <w:numId w:val="9"/>
        </w:numPr>
        <w:tabs>
          <w:tab w:val="left" w:pos="1402"/>
        </w:tabs>
        <w:spacing w:before="26" w:line="281" w:lineRule="exact"/>
        <w:ind w:left="1402" w:hanging="361"/>
        <w:rPr>
          <w:sz w:val="23"/>
        </w:rPr>
      </w:pPr>
      <w:r>
        <w:rPr>
          <w:sz w:val="23"/>
        </w:rPr>
        <w:t>Ведение дневника наблюдений (краткие</w:t>
      </w:r>
      <w:r>
        <w:rPr>
          <w:spacing w:val="-2"/>
          <w:sz w:val="23"/>
        </w:rPr>
        <w:t xml:space="preserve"> </w:t>
      </w:r>
      <w:r>
        <w:rPr>
          <w:sz w:val="23"/>
        </w:rPr>
        <w:t>записи).</w:t>
      </w:r>
    </w:p>
    <w:p w:rsidR="0016740B" w:rsidRDefault="0016740B" w:rsidP="00D94762">
      <w:pPr>
        <w:pStyle w:val="ListParagraph"/>
        <w:numPr>
          <w:ilvl w:val="2"/>
          <w:numId w:val="9"/>
        </w:numPr>
        <w:tabs>
          <w:tab w:val="left" w:pos="1402"/>
        </w:tabs>
        <w:spacing w:line="281" w:lineRule="exact"/>
        <w:ind w:left="1402" w:hanging="361"/>
        <w:rPr>
          <w:sz w:val="23"/>
        </w:rPr>
      </w:pPr>
      <w:r>
        <w:rPr>
          <w:sz w:val="23"/>
        </w:rPr>
        <w:t>Поощрение активных</w:t>
      </w:r>
      <w:r>
        <w:rPr>
          <w:spacing w:val="-1"/>
          <w:sz w:val="23"/>
        </w:rPr>
        <w:t xml:space="preserve"> </w:t>
      </w:r>
      <w:r>
        <w:rPr>
          <w:sz w:val="23"/>
        </w:rPr>
        <w:t>родителей.</w:t>
      </w:r>
    </w:p>
    <w:p w:rsidR="0016740B" w:rsidRDefault="0016740B">
      <w:pPr>
        <w:spacing w:line="264" w:lineRule="exact"/>
        <w:rPr>
          <w:sz w:val="24"/>
        </w:rPr>
        <w:sectPr w:rsidR="0016740B">
          <w:pgSz w:w="12410" w:h="16840"/>
          <w:pgMar w:top="480" w:right="680" w:bottom="1120" w:left="560" w:header="0" w:footer="934" w:gutter="0"/>
          <w:cols w:space="720"/>
        </w:sectPr>
      </w:pPr>
    </w:p>
    <w:p w:rsidR="0016740B" w:rsidRDefault="0016740B">
      <w:pPr>
        <w:pStyle w:val="Heading31"/>
        <w:spacing w:before="3" w:line="264" w:lineRule="exact"/>
        <w:ind w:left="682"/>
      </w:pPr>
      <w:r>
        <w:t>IV. ОРГАНИЗАЦИОННЫЙ РАЗДЕЛ</w:t>
      </w:r>
    </w:p>
    <w:p w:rsidR="0016740B" w:rsidRDefault="0016740B">
      <w:pPr>
        <w:pStyle w:val="ListParagraph"/>
        <w:numPr>
          <w:ilvl w:val="1"/>
          <w:numId w:val="5"/>
        </w:numPr>
        <w:tabs>
          <w:tab w:val="left" w:pos="1086"/>
        </w:tabs>
        <w:spacing w:line="262" w:lineRule="exact"/>
        <w:rPr>
          <w:b/>
          <w:sz w:val="23"/>
        </w:rPr>
      </w:pPr>
      <w:r>
        <w:rPr>
          <w:b/>
          <w:sz w:val="23"/>
        </w:rPr>
        <w:t>4.1.Учебный</w:t>
      </w:r>
      <w:r>
        <w:rPr>
          <w:b/>
          <w:spacing w:val="-2"/>
          <w:sz w:val="23"/>
        </w:rPr>
        <w:t xml:space="preserve"> </w:t>
      </w:r>
      <w:r>
        <w:rPr>
          <w:b/>
          <w:sz w:val="23"/>
        </w:rPr>
        <w:t>план</w:t>
      </w:r>
    </w:p>
    <w:p w:rsidR="0016740B" w:rsidRDefault="0016740B" w:rsidP="005A7C86">
      <w:pPr>
        <w:pStyle w:val="BodyText"/>
        <w:ind w:left="682" w:right="984"/>
      </w:pPr>
      <w:r>
        <w:t>Учебный план КГБОУ «Петровская общеобразовательная школа – интернат» АООП (вариант 2) для обучающихся с УО (интеллектуальными нарушениями), ТМНР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16740B" w:rsidRDefault="0016740B">
      <w:pPr>
        <w:pStyle w:val="BodyText"/>
        <w:spacing w:line="264" w:lineRule="exact"/>
        <w:ind w:left="682"/>
      </w:pPr>
      <w:r>
        <w:t>Вариант 2 АООП обучающихся с УО, ТМНР может включать как один, так и несколько</w:t>
      </w:r>
    </w:p>
    <w:p w:rsidR="0016740B" w:rsidRDefault="0016740B">
      <w:pPr>
        <w:pStyle w:val="BodyText"/>
        <w:spacing w:before="1"/>
        <w:ind w:left="682" w:right="675"/>
      </w:pPr>
      <w:r>
        <w:t>учебных планов. Специальная индивидуальная программа развития (СИПР), разрабатываемая КГБОУ «Петровская общеобразовательная школа-интернат»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w:t>
      </w:r>
    </w:p>
    <w:p w:rsidR="0016740B" w:rsidRDefault="0016740B">
      <w:pPr>
        <w:pStyle w:val="BodyText"/>
        <w:spacing w:line="264" w:lineRule="exact"/>
        <w:ind w:left="682"/>
      </w:pPr>
      <w:r>
        <w:t>может превышать объем, предусмотренный учебным планом АООП.</w:t>
      </w:r>
    </w:p>
    <w:p w:rsidR="0016740B" w:rsidRDefault="0016740B">
      <w:pPr>
        <w:pStyle w:val="BodyText"/>
        <w:spacing w:line="264" w:lineRule="exact"/>
        <w:ind w:left="682"/>
      </w:pPr>
      <w:r>
        <w:t>Формы организации образовательного процесса, чередование учебной и внеурочной</w:t>
      </w:r>
    </w:p>
    <w:p w:rsidR="0016740B" w:rsidRDefault="0016740B">
      <w:pPr>
        <w:pStyle w:val="BodyText"/>
        <w:ind w:left="682" w:right="1165"/>
      </w:pPr>
      <w:r>
        <w:t>деятельности в рамках реализации АООП образования определяет КГБОУ «Петровская общеобразовательная школа – интернат».</w:t>
      </w:r>
    </w:p>
    <w:p w:rsidR="0016740B" w:rsidRDefault="0016740B">
      <w:pPr>
        <w:pStyle w:val="BodyText"/>
        <w:ind w:left="682" w:right="1111"/>
      </w:pPr>
      <w:r>
        <w:t>Учебный план обеспечивает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16740B" w:rsidRDefault="0016740B">
      <w:pPr>
        <w:pStyle w:val="BodyText"/>
        <w:ind w:left="682" w:right="727"/>
      </w:pPr>
      <w:r>
        <w:t>Учебный план КГБОУ «Петровская общеобразовательная школа – интернат» (вариант 2 АООП), включает две части:</w:t>
      </w:r>
    </w:p>
    <w:p w:rsidR="0016740B" w:rsidRDefault="0016740B">
      <w:pPr>
        <w:pStyle w:val="Heading31"/>
        <w:numPr>
          <w:ilvl w:val="0"/>
          <w:numId w:val="4"/>
        </w:numPr>
        <w:tabs>
          <w:tab w:val="left" w:pos="829"/>
        </w:tabs>
        <w:spacing w:before="6" w:line="262" w:lineRule="exact"/>
      </w:pPr>
      <w:r>
        <w:t>– обязательная часть,</w:t>
      </w:r>
      <w:r>
        <w:rPr>
          <w:spacing w:val="-3"/>
        </w:rPr>
        <w:t xml:space="preserve"> </w:t>
      </w:r>
      <w:r>
        <w:t>включает:</w:t>
      </w:r>
    </w:p>
    <w:p w:rsidR="0016740B" w:rsidRDefault="0016740B">
      <w:pPr>
        <w:pStyle w:val="ListParagraph"/>
        <w:numPr>
          <w:ilvl w:val="1"/>
          <w:numId w:val="4"/>
        </w:numPr>
        <w:tabs>
          <w:tab w:val="left" w:pos="1402"/>
        </w:tabs>
        <w:spacing w:line="279" w:lineRule="exact"/>
        <w:ind w:hanging="361"/>
        <w:rPr>
          <w:sz w:val="23"/>
        </w:rPr>
      </w:pPr>
      <w:r>
        <w:rPr>
          <w:sz w:val="23"/>
        </w:rPr>
        <w:t>шесть образовательных областей, представленных десятью учебными</w:t>
      </w:r>
      <w:r>
        <w:rPr>
          <w:spacing w:val="-9"/>
          <w:sz w:val="23"/>
        </w:rPr>
        <w:t xml:space="preserve"> </w:t>
      </w:r>
      <w:r>
        <w:rPr>
          <w:sz w:val="23"/>
        </w:rPr>
        <w:t>предметами;</w:t>
      </w:r>
    </w:p>
    <w:p w:rsidR="0016740B" w:rsidRDefault="0016740B">
      <w:pPr>
        <w:pStyle w:val="ListParagraph"/>
        <w:numPr>
          <w:ilvl w:val="1"/>
          <w:numId w:val="4"/>
        </w:numPr>
        <w:tabs>
          <w:tab w:val="left" w:pos="1402"/>
        </w:tabs>
        <w:ind w:right="834"/>
        <w:rPr>
          <w:sz w:val="23"/>
        </w:rPr>
      </w:pPr>
      <w:r>
        <w:rPr>
          <w:sz w:val="23"/>
        </w:rPr>
        <w:t>коррекционно-развивающие занятия, проводимые учителем-логопедом, учителем или учителем-дефектологом.</w:t>
      </w:r>
    </w:p>
    <w:p w:rsidR="0016740B" w:rsidRDefault="0016740B">
      <w:pPr>
        <w:pStyle w:val="BodyText"/>
        <w:spacing w:before="2"/>
        <w:ind w:left="0"/>
      </w:pPr>
    </w:p>
    <w:p w:rsidR="0016740B" w:rsidRDefault="0016740B">
      <w:pPr>
        <w:pStyle w:val="Heading31"/>
        <w:numPr>
          <w:ilvl w:val="0"/>
          <w:numId w:val="4"/>
        </w:numPr>
        <w:tabs>
          <w:tab w:val="left" w:pos="918"/>
        </w:tabs>
        <w:spacing w:before="1" w:line="263" w:lineRule="exact"/>
        <w:ind w:left="917" w:hanging="236"/>
      </w:pPr>
      <w:r>
        <w:t>– часть, формируемая участниками образовательного процесса,</w:t>
      </w:r>
      <w:r>
        <w:rPr>
          <w:spacing w:val="-5"/>
        </w:rPr>
        <w:t xml:space="preserve"> </w:t>
      </w:r>
      <w:r>
        <w:t>включает:</w:t>
      </w:r>
    </w:p>
    <w:p w:rsidR="0016740B" w:rsidRDefault="0016740B">
      <w:pPr>
        <w:pStyle w:val="ListParagraph"/>
        <w:numPr>
          <w:ilvl w:val="1"/>
          <w:numId w:val="4"/>
        </w:numPr>
        <w:tabs>
          <w:tab w:val="left" w:pos="1402"/>
        </w:tabs>
        <w:spacing w:line="280" w:lineRule="exact"/>
        <w:ind w:hanging="361"/>
        <w:rPr>
          <w:sz w:val="23"/>
        </w:rPr>
      </w:pPr>
      <w:r>
        <w:rPr>
          <w:sz w:val="23"/>
        </w:rPr>
        <w:t>коррекционные курсы, проводимые различными</w:t>
      </w:r>
      <w:r>
        <w:rPr>
          <w:spacing w:val="-4"/>
          <w:sz w:val="23"/>
        </w:rPr>
        <w:t xml:space="preserve"> </w:t>
      </w:r>
      <w:r>
        <w:rPr>
          <w:sz w:val="23"/>
        </w:rPr>
        <w:t>специалистами;</w:t>
      </w:r>
    </w:p>
    <w:p w:rsidR="0016740B" w:rsidRDefault="0016740B">
      <w:pPr>
        <w:pStyle w:val="ListParagraph"/>
        <w:numPr>
          <w:ilvl w:val="1"/>
          <w:numId w:val="4"/>
        </w:numPr>
        <w:tabs>
          <w:tab w:val="left" w:pos="1402"/>
        </w:tabs>
        <w:spacing w:line="281" w:lineRule="exact"/>
        <w:ind w:hanging="361"/>
        <w:rPr>
          <w:sz w:val="23"/>
        </w:rPr>
      </w:pPr>
      <w:r>
        <w:rPr>
          <w:sz w:val="23"/>
        </w:rPr>
        <w:t>внеурочные</w:t>
      </w:r>
      <w:r>
        <w:rPr>
          <w:spacing w:val="-1"/>
          <w:sz w:val="23"/>
        </w:rPr>
        <w:t xml:space="preserve"> </w:t>
      </w:r>
      <w:r>
        <w:rPr>
          <w:sz w:val="23"/>
        </w:rPr>
        <w:t>мероприятия.</w:t>
      </w:r>
    </w:p>
    <w:p w:rsidR="0016740B" w:rsidRDefault="0016740B">
      <w:pPr>
        <w:spacing w:line="281" w:lineRule="exact"/>
        <w:rPr>
          <w:sz w:val="23"/>
        </w:rPr>
        <w:sectPr w:rsidR="0016740B">
          <w:footerReference w:type="default" r:id="rId17"/>
          <w:pgSz w:w="11910" w:h="16840"/>
          <w:pgMar w:top="1040" w:right="160" w:bottom="1200" w:left="1020" w:header="0" w:footer="1002" w:gutter="0"/>
          <w:pgNumType w:start="53"/>
          <w:cols w:space="720"/>
        </w:sectPr>
      </w:pPr>
    </w:p>
    <w:p w:rsidR="0016740B" w:rsidRDefault="0016740B">
      <w:pPr>
        <w:pStyle w:val="Heading11"/>
        <w:spacing w:before="71"/>
      </w:pPr>
      <w:r>
        <w:t>Примерный годовой учебный план АООП (вариант 2)</w:t>
      </w:r>
    </w:p>
    <w:p w:rsidR="0016740B" w:rsidRDefault="0016740B">
      <w:pPr>
        <w:ind w:left="883" w:right="895"/>
        <w:jc w:val="center"/>
        <w:rPr>
          <w:b/>
          <w:sz w:val="24"/>
        </w:rPr>
      </w:pPr>
      <w:r>
        <w:rPr>
          <w:noProof/>
        </w:rPr>
        <w:pict>
          <v:line id="_x0000_s1038" style="position:absolute;left:0;text-align:left;z-index:-251658240;mso-position-horizontal-relative:page" from="177.5pt,41pt" to="311.55pt,91.6pt" strokeweight=".48pt">
            <w10:wrap anchorx="page"/>
          </v:line>
        </w:pict>
      </w:r>
      <w:r>
        <w:rPr>
          <w:b/>
          <w:sz w:val="24"/>
        </w:rPr>
        <w:t>для обучающихся с умственной отсталостью (интеллектуальными нарушениями) 1 (дополнительный) – 4 классы</w:t>
      </w:r>
    </w:p>
    <w:p w:rsidR="0016740B" w:rsidRDefault="0016740B">
      <w:pPr>
        <w:pStyle w:val="BodyText"/>
        <w:spacing w:before="5"/>
        <w:ind w:left="0"/>
        <w:rPr>
          <w:b/>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1"/>
        <w:gridCol w:w="2691"/>
        <w:gridCol w:w="996"/>
        <w:gridCol w:w="852"/>
        <w:gridCol w:w="850"/>
        <w:gridCol w:w="852"/>
        <w:gridCol w:w="850"/>
        <w:gridCol w:w="992"/>
      </w:tblGrid>
      <w:tr w:rsidR="0016740B" w:rsidTr="005912AD">
        <w:trPr>
          <w:trHeight w:val="330"/>
        </w:trPr>
        <w:tc>
          <w:tcPr>
            <w:tcW w:w="1951" w:type="dxa"/>
            <w:vMerge w:val="restart"/>
          </w:tcPr>
          <w:p w:rsidR="0016740B" w:rsidRPr="005912AD" w:rsidRDefault="0016740B" w:rsidP="005912AD">
            <w:pPr>
              <w:pStyle w:val="TableParagraph"/>
              <w:spacing w:before="8"/>
              <w:rPr>
                <w:b/>
                <w:sz w:val="21"/>
              </w:rPr>
            </w:pPr>
          </w:p>
          <w:p w:rsidR="0016740B" w:rsidRPr="005912AD" w:rsidRDefault="0016740B" w:rsidP="005912AD">
            <w:pPr>
              <w:pStyle w:val="TableParagraph"/>
              <w:spacing w:before="1"/>
              <w:ind w:left="107" w:right="559"/>
              <w:rPr>
                <w:b/>
              </w:rPr>
            </w:pPr>
            <w:r w:rsidRPr="005912AD">
              <w:rPr>
                <w:b/>
              </w:rPr>
              <w:t>Предметные области</w:t>
            </w:r>
          </w:p>
        </w:tc>
        <w:tc>
          <w:tcPr>
            <w:tcW w:w="2691" w:type="dxa"/>
            <w:vMerge w:val="restart"/>
          </w:tcPr>
          <w:p w:rsidR="0016740B" w:rsidRPr="005912AD" w:rsidRDefault="0016740B" w:rsidP="005912AD">
            <w:pPr>
              <w:pStyle w:val="TableParagraph"/>
              <w:spacing w:before="8"/>
              <w:rPr>
                <w:b/>
                <w:sz w:val="21"/>
              </w:rPr>
            </w:pPr>
          </w:p>
          <w:p w:rsidR="0016740B" w:rsidRPr="005912AD" w:rsidRDefault="0016740B" w:rsidP="005912AD">
            <w:pPr>
              <w:pStyle w:val="TableParagraph"/>
              <w:spacing w:before="1"/>
              <w:ind w:left="1819"/>
              <w:rPr>
                <w:b/>
              </w:rPr>
            </w:pPr>
            <w:r w:rsidRPr="005912AD">
              <w:rPr>
                <w:b/>
              </w:rPr>
              <w:t>Классы</w:t>
            </w:r>
          </w:p>
          <w:p w:rsidR="0016740B" w:rsidRPr="005912AD" w:rsidRDefault="0016740B" w:rsidP="005912AD">
            <w:pPr>
              <w:pStyle w:val="TableParagraph"/>
              <w:spacing w:before="5" w:line="252" w:lineRule="exact"/>
              <w:ind w:left="107" w:right="1568"/>
              <w:rPr>
                <w:b/>
              </w:rPr>
            </w:pPr>
            <w:r w:rsidRPr="005912AD">
              <w:rPr>
                <w:b/>
              </w:rPr>
              <w:t>Учебные предметы</w:t>
            </w:r>
          </w:p>
        </w:tc>
        <w:tc>
          <w:tcPr>
            <w:tcW w:w="4400" w:type="dxa"/>
            <w:gridSpan w:val="5"/>
          </w:tcPr>
          <w:p w:rsidR="0016740B" w:rsidRPr="005912AD" w:rsidRDefault="0016740B" w:rsidP="005912AD">
            <w:pPr>
              <w:pStyle w:val="TableParagraph"/>
              <w:spacing w:line="251" w:lineRule="exact"/>
              <w:ind w:left="828"/>
              <w:rPr>
                <w:b/>
              </w:rPr>
            </w:pPr>
            <w:r w:rsidRPr="005912AD">
              <w:rPr>
                <w:b/>
              </w:rPr>
              <w:t>Количество часов в неделю</w:t>
            </w:r>
          </w:p>
        </w:tc>
        <w:tc>
          <w:tcPr>
            <w:tcW w:w="992" w:type="dxa"/>
            <w:vMerge w:val="restart"/>
          </w:tcPr>
          <w:p w:rsidR="0016740B" w:rsidRPr="005912AD" w:rsidRDefault="0016740B" w:rsidP="005912AD">
            <w:pPr>
              <w:pStyle w:val="TableParagraph"/>
              <w:spacing w:line="251" w:lineRule="exact"/>
              <w:ind w:left="216"/>
              <w:rPr>
                <w:b/>
              </w:rPr>
            </w:pPr>
            <w:r w:rsidRPr="005912AD">
              <w:rPr>
                <w:b/>
              </w:rPr>
              <w:t>Всего</w:t>
            </w:r>
          </w:p>
        </w:tc>
      </w:tr>
      <w:tr w:rsidR="0016740B" w:rsidTr="005912AD">
        <w:trPr>
          <w:trHeight w:val="671"/>
        </w:trPr>
        <w:tc>
          <w:tcPr>
            <w:tcW w:w="1951" w:type="dxa"/>
            <w:vMerge/>
            <w:tcBorders>
              <w:top w:val="nil"/>
            </w:tcBorders>
          </w:tcPr>
          <w:p w:rsidR="0016740B" w:rsidRPr="005912AD" w:rsidRDefault="0016740B">
            <w:pPr>
              <w:rPr>
                <w:sz w:val="2"/>
                <w:szCs w:val="2"/>
              </w:rPr>
            </w:pPr>
          </w:p>
        </w:tc>
        <w:tc>
          <w:tcPr>
            <w:tcW w:w="2691" w:type="dxa"/>
            <w:vMerge/>
            <w:tcBorders>
              <w:top w:val="nil"/>
            </w:tcBorders>
          </w:tcPr>
          <w:p w:rsidR="0016740B" w:rsidRPr="005912AD" w:rsidRDefault="0016740B">
            <w:pPr>
              <w:rPr>
                <w:sz w:val="2"/>
                <w:szCs w:val="2"/>
              </w:rPr>
            </w:pPr>
          </w:p>
        </w:tc>
        <w:tc>
          <w:tcPr>
            <w:tcW w:w="996" w:type="dxa"/>
          </w:tcPr>
          <w:p w:rsidR="0016740B" w:rsidRPr="005912AD" w:rsidRDefault="0016740B" w:rsidP="005912AD">
            <w:pPr>
              <w:pStyle w:val="TableParagraph"/>
              <w:spacing w:before="1"/>
              <w:ind w:left="207" w:right="195"/>
              <w:jc w:val="center"/>
              <w:rPr>
                <w:b/>
              </w:rPr>
            </w:pPr>
            <w:r w:rsidRPr="005912AD">
              <w:rPr>
                <w:b/>
              </w:rPr>
              <w:t>I доп.</w:t>
            </w:r>
          </w:p>
        </w:tc>
        <w:tc>
          <w:tcPr>
            <w:tcW w:w="852" w:type="dxa"/>
          </w:tcPr>
          <w:p w:rsidR="0016740B" w:rsidRPr="005912AD" w:rsidRDefault="0016740B" w:rsidP="005912AD">
            <w:pPr>
              <w:pStyle w:val="TableParagraph"/>
              <w:spacing w:before="1"/>
              <w:ind w:left="7"/>
              <w:jc w:val="center"/>
              <w:rPr>
                <w:b/>
              </w:rPr>
            </w:pPr>
            <w:r w:rsidRPr="005912AD">
              <w:rPr>
                <w:b/>
              </w:rPr>
              <w:t>I</w:t>
            </w:r>
          </w:p>
        </w:tc>
        <w:tc>
          <w:tcPr>
            <w:tcW w:w="850" w:type="dxa"/>
          </w:tcPr>
          <w:p w:rsidR="0016740B" w:rsidRPr="005912AD" w:rsidRDefault="0016740B" w:rsidP="005912AD">
            <w:pPr>
              <w:pStyle w:val="TableParagraph"/>
              <w:spacing w:before="1"/>
              <w:ind w:left="93" w:right="83"/>
              <w:jc w:val="center"/>
              <w:rPr>
                <w:b/>
              </w:rPr>
            </w:pPr>
            <w:r w:rsidRPr="005912AD">
              <w:rPr>
                <w:b/>
              </w:rPr>
              <w:t>II</w:t>
            </w:r>
          </w:p>
        </w:tc>
        <w:tc>
          <w:tcPr>
            <w:tcW w:w="852" w:type="dxa"/>
          </w:tcPr>
          <w:p w:rsidR="0016740B" w:rsidRPr="005912AD" w:rsidRDefault="0016740B" w:rsidP="005912AD">
            <w:pPr>
              <w:pStyle w:val="TableParagraph"/>
              <w:spacing w:before="1"/>
              <w:ind w:left="240" w:right="227"/>
              <w:jc w:val="center"/>
              <w:rPr>
                <w:b/>
              </w:rPr>
            </w:pPr>
            <w:r w:rsidRPr="005912AD">
              <w:rPr>
                <w:b/>
              </w:rPr>
              <w:t>III</w:t>
            </w:r>
          </w:p>
        </w:tc>
        <w:tc>
          <w:tcPr>
            <w:tcW w:w="850" w:type="dxa"/>
          </w:tcPr>
          <w:p w:rsidR="0016740B" w:rsidRPr="005912AD" w:rsidRDefault="0016740B" w:rsidP="005912AD">
            <w:pPr>
              <w:pStyle w:val="TableParagraph"/>
              <w:spacing w:before="1"/>
              <w:ind w:left="90" w:right="83"/>
              <w:jc w:val="center"/>
              <w:rPr>
                <w:b/>
              </w:rPr>
            </w:pPr>
            <w:r w:rsidRPr="005912AD">
              <w:rPr>
                <w:b/>
              </w:rPr>
              <w:t>IV</w:t>
            </w:r>
          </w:p>
        </w:tc>
        <w:tc>
          <w:tcPr>
            <w:tcW w:w="992" w:type="dxa"/>
            <w:vMerge/>
            <w:tcBorders>
              <w:top w:val="nil"/>
            </w:tcBorders>
          </w:tcPr>
          <w:p w:rsidR="0016740B" w:rsidRPr="005912AD" w:rsidRDefault="0016740B">
            <w:pPr>
              <w:rPr>
                <w:sz w:val="2"/>
                <w:szCs w:val="2"/>
              </w:rPr>
            </w:pPr>
          </w:p>
        </w:tc>
      </w:tr>
      <w:tr w:rsidR="0016740B" w:rsidTr="005912AD">
        <w:trPr>
          <w:trHeight w:val="251"/>
        </w:trPr>
        <w:tc>
          <w:tcPr>
            <w:tcW w:w="10034" w:type="dxa"/>
            <w:gridSpan w:val="8"/>
            <w:shd w:val="clear" w:color="auto" w:fill="BEBEBE"/>
          </w:tcPr>
          <w:p w:rsidR="0016740B" w:rsidRPr="005912AD" w:rsidRDefault="0016740B" w:rsidP="005912AD">
            <w:pPr>
              <w:pStyle w:val="TableParagraph"/>
              <w:spacing w:line="232" w:lineRule="exact"/>
              <w:ind w:left="3938"/>
              <w:rPr>
                <w:i/>
              </w:rPr>
            </w:pPr>
            <w:r w:rsidRPr="005912AD">
              <w:rPr>
                <w:i/>
              </w:rPr>
              <w:t>I. Обязательная часть</w:t>
            </w:r>
          </w:p>
        </w:tc>
      </w:tr>
      <w:tr w:rsidR="0016740B" w:rsidTr="005912AD">
        <w:trPr>
          <w:trHeight w:val="578"/>
        </w:trPr>
        <w:tc>
          <w:tcPr>
            <w:tcW w:w="1951" w:type="dxa"/>
          </w:tcPr>
          <w:p w:rsidR="0016740B" w:rsidRDefault="0016740B" w:rsidP="005912AD">
            <w:pPr>
              <w:pStyle w:val="TableParagraph"/>
              <w:spacing w:line="242" w:lineRule="auto"/>
              <w:ind w:left="107" w:right="159"/>
            </w:pPr>
            <w:r>
              <w:t>1. Язык и речевая практика</w:t>
            </w:r>
          </w:p>
        </w:tc>
        <w:tc>
          <w:tcPr>
            <w:tcW w:w="2691" w:type="dxa"/>
          </w:tcPr>
          <w:p w:rsidR="0016740B" w:rsidRDefault="0016740B" w:rsidP="005912AD">
            <w:pPr>
              <w:pStyle w:val="TableParagraph"/>
              <w:spacing w:line="242" w:lineRule="auto"/>
              <w:ind w:left="107" w:right="104"/>
            </w:pPr>
            <w:r>
              <w:t>1.1 Речь и альтернативная коммуникация</w:t>
            </w:r>
          </w:p>
        </w:tc>
        <w:tc>
          <w:tcPr>
            <w:tcW w:w="996" w:type="dxa"/>
          </w:tcPr>
          <w:p w:rsidR="0016740B" w:rsidRDefault="0016740B" w:rsidP="005912AD">
            <w:pPr>
              <w:pStyle w:val="TableParagraph"/>
              <w:spacing w:line="247" w:lineRule="exact"/>
              <w:ind w:left="203" w:right="195"/>
              <w:jc w:val="center"/>
            </w:pPr>
            <w:r>
              <w:t>99</w:t>
            </w:r>
          </w:p>
        </w:tc>
        <w:tc>
          <w:tcPr>
            <w:tcW w:w="852" w:type="dxa"/>
          </w:tcPr>
          <w:p w:rsidR="0016740B" w:rsidRDefault="0016740B" w:rsidP="005912AD">
            <w:pPr>
              <w:pStyle w:val="TableParagraph"/>
              <w:spacing w:line="247" w:lineRule="exact"/>
              <w:ind w:left="240" w:right="232"/>
              <w:jc w:val="center"/>
            </w:pPr>
            <w:r>
              <w:t>102</w:t>
            </w:r>
          </w:p>
        </w:tc>
        <w:tc>
          <w:tcPr>
            <w:tcW w:w="850" w:type="dxa"/>
          </w:tcPr>
          <w:p w:rsidR="0016740B" w:rsidRDefault="0016740B" w:rsidP="005912AD">
            <w:pPr>
              <w:pStyle w:val="TableParagraph"/>
              <w:spacing w:line="247" w:lineRule="exact"/>
              <w:ind w:left="93" w:right="83"/>
              <w:jc w:val="center"/>
            </w:pPr>
            <w:r>
              <w:t>102</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88" w:right="83"/>
              <w:jc w:val="center"/>
            </w:pPr>
            <w:r>
              <w:t>68</w:t>
            </w:r>
          </w:p>
        </w:tc>
        <w:tc>
          <w:tcPr>
            <w:tcW w:w="992" w:type="dxa"/>
          </w:tcPr>
          <w:p w:rsidR="0016740B" w:rsidRDefault="0016740B" w:rsidP="005912AD">
            <w:pPr>
              <w:pStyle w:val="TableParagraph"/>
              <w:spacing w:line="247" w:lineRule="exact"/>
              <w:ind w:left="195" w:right="193"/>
              <w:jc w:val="center"/>
            </w:pPr>
            <w:r>
              <w:t>439</w:t>
            </w:r>
          </w:p>
        </w:tc>
      </w:tr>
      <w:tr w:rsidR="0016740B" w:rsidTr="005912AD">
        <w:trPr>
          <w:trHeight w:val="505"/>
        </w:trPr>
        <w:tc>
          <w:tcPr>
            <w:tcW w:w="1951" w:type="dxa"/>
          </w:tcPr>
          <w:p w:rsidR="0016740B" w:rsidRDefault="0016740B" w:rsidP="005912AD">
            <w:pPr>
              <w:pStyle w:val="TableParagraph"/>
              <w:spacing w:line="247" w:lineRule="exact"/>
              <w:ind w:left="107"/>
            </w:pPr>
            <w:r>
              <w:t>2. Математика</w:t>
            </w:r>
          </w:p>
        </w:tc>
        <w:tc>
          <w:tcPr>
            <w:tcW w:w="2691" w:type="dxa"/>
          </w:tcPr>
          <w:p w:rsidR="0016740B" w:rsidRDefault="0016740B" w:rsidP="005912AD">
            <w:pPr>
              <w:pStyle w:val="TableParagraph"/>
              <w:spacing w:line="246" w:lineRule="exact"/>
              <w:ind w:left="107"/>
            </w:pPr>
            <w:r>
              <w:t>2.1.Математические</w:t>
            </w:r>
          </w:p>
          <w:p w:rsidR="0016740B" w:rsidRDefault="0016740B" w:rsidP="005912AD">
            <w:pPr>
              <w:pStyle w:val="TableParagraph"/>
              <w:spacing w:line="240" w:lineRule="exact"/>
              <w:ind w:left="107"/>
            </w:pPr>
            <w:r>
              <w:t>представления</w:t>
            </w:r>
          </w:p>
        </w:tc>
        <w:tc>
          <w:tcPr>
            <w:tcW w:w="996" w:type="dxa"/>
          </w:tcPr>
          <w:p w:rsidR="0016740B" w:rsidRDefault="0016740B" w:rsidP="005912AD">
            <w:pPr>
              <w:pStyle w:val="TableParagraph"/>
              <w:spacing w:line="247" w:lineRule="exact"/>
              <w:ind w:left="203" w:right="195"/>
              <w:jc w:val="center"/>
            </w:pPr>
            <w:r>
              <w:t>66</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93" w:right="83"/>
              <w:jc w:val="center"/>
            </w:pPr>
            <w:r>
              <w:t>68</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88" w:right="83"/>
              <w:jc w:val="center"/>
            </w:pPr>
            <w:r>
              <w:t>68</w:t>
            </w:r>
          </w:p>
        </w:tc>
        <w:tc>
          <w:tcPr>
            <w:tcW w:w="992" w:type="dxa"/>
          </w:tcPr>
          <w:p w:rsidR="0016740B" w:rsidRDefault="0016740B" w:rsidP="005912AD">
            <w:pPr>
              <w:pStyle w:val="TableParagraph"/>
              <w:spacing w:line="247" w:lineRule="exact"/>
              <w:ind w:left="195" w:right="193"/>
              <w:jc w:val="center"/>
            </w:pPr>
            <w:r>
              <w:t>338</w:t>
            </w:r>
          </w:p>
        </w:tc>
      </w:tr>
      <w:tr w:rsidR="0016740B" w:rsidTr="005912AD">
        <w:trPr>
          <w:trHeight w:val="506"/>
        </w:trPr>
        <w:tc>
          <w:tcPr>
            <w:tcW w:w="1951" w:type="dxa"/>
            <w:vMerge w:val="restart"/>
          </w:tcPr>
          <w:p w:rsidR="0016740B" w:rsidRDefault="0016740B" w:rsidP="005912AD">
            <w:pPr>
              <w:pStyle w:val="TableParagraph"/>
              <w:ind w:left="107" w:right="289"/>
            </w:pPr>
            <w:r>
              <w:t>3. Окружающий мир</w:t>
            </w:r>
          </w:p>
        </w:tc>
        <w:tc>
          <w:tcPr>
            <w:tcW w:w="2691" w:type="dxa"/>
          </w:tcPr>
          <w:p w:rsidR="0016740B" w:rsidRDefault="0016740B" w:rsidP="005912AD">
            <w:pPr>
              <w:pStyle w:val="TableParagraph"/>
              <w:spacing w:line="246" w:lineRule="exact"/>
              <w:ind w:left="107"/>
            </w:pPr>
            <w:r>
              <w:t>3.1 Окружающий</w:t>
            </w:r>
          </w:p>
          <w:p w:rsidR="0016740B" w:rsidRDefault="0016740B" w:rsidP="005912AD">
            <w:pPr>
              <w:pStyle w:val="TableParagraph"/>
              <w:spacing w:line="240" w:lineRule="exact"/>
              <w:ind w:left="107"/>
            </w:pPr>
            <w:r>
              <w:t>природный</w:t>
            </w:r>
            <w:r w:rsidRPr="005912AD">
              <w:rPr>
                <w:spacing w:val="54"/>
              </w:rPr>
              <w:t xml:space="preserve"> </w:t>
            </w:r>
            <w:r>
              <w:t>мир</w:t>
            </w:r>
          </w:p>
        </w:tc>
        <w:tc>
          <w:tcPr>
            <w:tcW w:w="996" w:type="dxa"/>
          </w:tcPr>
          <w:p w:rsidR="0016740B" w:rsidRDefault="0016740B" w:rsidP="005912AD">
            <w:pPr>
              <w:pStyle w:val="TableParagraph"/>
              <w:spacing w:line="247" w:lineRule="exact"/>
              <w:ind w:left="203" w:right="195"/>
              <w:jc w:val="center"/>
            </w:pPr>
            <w:r>
              <w:t>66</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93" w:right="83"/>
              <w:jc w:val="center"/>
            </w:pPr>
            <w:r>
              <w:t>68</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88" w:right="83"/>
              <w:jc w:val="center"/>
            </w:pPr>
            <w:r>
              <w:t>68</w:t>
            </w:r>
          </w:p>
        </w:tc>
        <w:tc>
          <w:tcPr>
            <w:tcW w:w="992" w:type="dxa"/>
          </w:tcPr>
          <w:p w:rsidR="0016740B" w:rsidRDefault="0016740B" w:rsidP="005912AD">
            <w:pPr>
              <w:pStyle w:val="TableParagraph"/>
              <w:spacing w:line="247" w:lineRule="exact"/>
              <w:ind w:left="195" w:right="193"/>
              <w:jc w:val="center"/>
            </w:pPr>
            <w:r>
              <w:t>338</w:t>
            </w:r>
          </w:p>
        </w:tc>
      </w:tr>
      <w:tr w:rsidR="0016740B" w:rsidTr="005912AD">
        <w:trPr>
          <w:trHeight w:val="470"/>
        </w:trPr>
        <w:tc>
          <w:tcPr>
            <w:tcW w:w="1951" w:type="dxa"/>
            <w:vMerge/>
            <w:tcBorders>
              <w:top w:val="nil"/>
            </w:tcBorders>
          </w:tcPr>
          <w:p w:rsidR="0016740B" w:rsidRPr="005912AD" w:rsidRDefault="0016740B">
            <w:pPr>
              <w:rPr>
                <w:sz w:val="2"/>
                <w:szCs w:val="2"/>
              </w:rPr>
            </w:pPr>
          </w:p>
        </w:tc>
        <w:tc>
          <w:tcPr>
            <w:tcW w:w="2691" w:type="dxa"/>
          </w:tcPr>
          <w:p w:rsidR="0016740B" w:rsidRDefault="0016740B" w:rsidP="005912AD">
            <w:pPr>
              <w:pStyle w:val="TableParagraph"/>
              <w:spacing w:line="247" w:lineRule="exact"/>
              <w:ind w:left="107"/>
            </w:pPr>
            <w:r>
              <w:t>3.2 Человек</w:t>
            </w:r>
          </w:p>
        </w:tc>
        <w:tc>
          <w:tcPr>
            <w:tcW w:w="996" w:type="dxa"/>
          </w:tcPr>
          <w:p w:rsidR="0016740B" w:rsidRDefault="0016740B" w:rsidP="005912AD">
            <w:pPr>
              <w:pStyle w:val="TableParagraph"/>
              <w:spacing w:line="247" w:lineRule="exact"/>
              <w:ind w:left="203" w:right="195"/>
              <w:jc w:val="center"/>
            </w:pPr>
            <w:r>
              <w:t>99</w:t>
            </w:r>
          </w:p>
        </w:tc>
        <w:tc>
          <w:tcPr>
            <w:tcW w:w="852" w:type="dxa"/>
          </w:tcPr>
          <w:p w:rsidR="0016740B" w:rsidRDefault="0016740B" w:rsidP="005912AD">
            <w:pPr>
              <w:pStyle w:val="TableParagraph"/>
              <w:spacing w:line="247" w:lineRule="exact"/>
              <w:ind w:left="240" w:right="232"/>
              <w:jc w:val="center"/>
            </w:pPr>
            <w:r>
              <w:t>102</w:t>
            </w:r>
          </w:p>
        </w:tc>
        <w:tc>
          <w:tcPr>
            <w:tcW w:w="850" w:type="dxa"/>
          </w:tcPr>
          <w:p w:rsidR="0016740B" w:rsidRDefault="0016740B" w:rsidP="005912AD">
            <w:pPr>
              <w:pStyle w:val="TableParagraph"/>
              <w:spacing w:line="247" w:lineRule="exact"/>
              <w:ind w:left="93" w:right="83"/>
              <w:jc w:val="center"/>
            </w:pPr>
            <w:r>
              <w:t>102</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88" w:right="83"/>
              <w:jc w:val="center"/>
            </w:pPr>
            <w:r>
              <w:t>68</w:t>
            </w:r>
          </w:p>
        </w:tc>
        <w:tc>
          <w:tcPr>
            <w:tcW w:w="992" w:type="dxa"/>
          </w:tcPr>
          <w:p w:rsidR="0016740B" w:rsidRDefault="0016740B" w:rsidP="005912AD">
            <w:pPr>
              <w:pStyle w:val="TableParagraph"/>
              <w:spacing w:line="247" w:lineRule="exact"/>
              <w:ind w:left="195" w:right="193"/>
              <w:jc w:val="center"/>
            </w:pPr>
            <w:r>
              <w:t>439</w:t>
            </w:r>
          </w:p>
        </w:tc>
      </w:tr>
      <w:tr w:rsidR="0016740B" w:rsidTr="005912AD">
        <w:trPr>
          <w:trHeight w:val="424"/>
        </w:trPr>
        <w:tc>
          <w:tcPr>
            <w:tcW w:w="1951" w:type="dxa"/>
            <w:vMerge/>
            <w:tcBorders>
              <w:top w:val="nil"/>
            </w:tcBorders>
          </w:tcPr>
          <w:p w:rsidR="0016740B" w:rsidRPr="005912AD" w:rsidRDefault="0016740B">
            <w:pPr>
              <w:rPr>
                <w:sz w:val="2"/>
                <w:szCs w:val="2"/>
              </w:rPr>
            </w:pPr>
          </w:p>
        </w:tc>
        <w:tc>
          <w:tcPr>
            <w:tcW w:w="2691" w:type="dxa"/>
          </w:tcPr>
          <w:p w:rsidR="0016740B" w:rsidRDefault="0016740B" w:rsidP="005912AD">
            <w:pPr>
              <w:pStyle w:val="TableParagraph"/>
              <w:spacing w:line="247" w:lineRule="exact"/>
              <w:ind w:left="107"/>
            </w:pPr>
            <w:r>
              <w:t>3.3 Домоводство</w:t>
            </w:r>
          </w:p>
        </w:tc>
        <w:tc>
          <w:tcPr>
            <w:tcW w:w="996" w:type="dxa"/>
          </w:tcPr>
          <w:p w:rsidR="0016740B" w:rsidRDefault="0016740B" w:rsidP="005912AD">
            <w:pPr>
              <w:pStyle w:val="TableParagraph"/>
              <w:spacing w:line="247" w:lineRule="exact"/>
              <w:ind w:left="9"/>
              <w:jc w:val="center"/>
            </w:pPr>
            <w:r>
              <w:t>-</w:t>
            </w:r>
          </w:p>
        </w:tc>
        <w:tc>
          <w:tcPr>
            <w:tcW w:w="852" w:type="dxa"/>
          </w:tcPr>
          <w:p w:rsidR="0016740B" w:rsidRDefault="0016740B" w:rsidP="005912AD">
            <w:pPr>
              <w:pStyle w:val="TableParagraph"/>
              <w:spacing w:line="247" w:lineRule="exact"/>
              <w:ind w:left="9"/>
              <w:jc w:val="center"/>
            </w:pPr>
            <w:r>
              <w:t>-</w:t>
            </w:r>
          </w:p>
        </w:tc>
        <w:tc>
          <w:tcPr>
            <w:tcW w:w="850" w:type="dxa"/>
          </w:tcPr>
          <w:p w:rsidR="0016740B" w:rsidRDefault="0016740B" w:rsidP="005912AD">
            <w:pPr>
              <w:pStyle w:val="TableParagraph"/>
              <w:spacing w:line="247" w:lineRule="exact"/>
              <w:ind w:left="6"/>
              <w:jc w:val="center"/>
            </w:pPr>
            <w:r>
              <w:t>-</w:t>
            </w:r>
          </w:p>
        </w:tc>
        <w:tc>
          <w:tcPr>
            <w:tcW w:w="852" w:type="dxa"/>
          </w:tcPr>
          <w:p w:rsidR="0016740B" w:rsidRDefault="0016740B" w:rsidP="005912AD">
            <w:pPr>
              <w:pStyle w:val="TableParagraph"/>
              <w:spacing w:line="247" w:lineRule="exact"/>
              <w:ind w:left="240" w:right="232"/>
              <w:jc w:val="center"/>
            </w:pPr>
            <w:r>
              <w:t>102</w:t>
            </w:r>
          </w:p>
        </w:tc>
        <w:tc>
          <w:tcPr>
            <w:tcW w:w="850" w:type="dxa"/>
          </w:tcPr>
          <w:p w:rsidR="0016740B" w:rsidRDefault="0016740B" w:rsidP="005912AD">
            <w:pPr>
              <w:pStyle w:val="TableParagraph"/>
              <w:spacing w:line="247" w:lineRule="exact"/>
              <w:ind w:left="88" w:right="83"/>
              <w:jc w:val="center"/>
            </w:pPr>
            <w:r>
              <w:t>102</w:t>
            </w:r>
          </w:p>
        </w:tc>
        <w:tc>
          <w:tcPr>
            <w:tcW w:w="992" w:type="dxa"/>
          </w:tcPr>
          <w:p w:rsidR="0016740B" w:rsidRDefault="0016740B" w:rsidP="005912AD">
            <w:pPr>
              <w:pStyle w:val="TableParagraph"/>
              <w:spacing w:line="247" w:lineRule="exact"/>
              <w:ind w:left="195" w:right="193"/>
              <w:jc w:val="center"/>
            </w:pPr>
            <w:r>
              <w:t>204</w:t>
            </w:r>
          </w:p>
        </w:tc>
      </w:tr>
      <w:tr w:rsidR="0016740B" w:rsidTr="005912AD">
        <w:trPr>
          <w:trHeight w:val="506"/>
        </w:trPr>
        <w:tc>
          <w:tcPr>
            <w:tcW w:w="1951" w:type="dxa"/>
            <w:vMerge/>
            <w:tcBorders>
              <w:top w:val="nil"/>
            </w:tcBorders>
          </w:tcPr>
          <w:p w:rsidR="0016740B" w:rsidRPr="005912AD" w:rsidRDefault="0016740B">
            <w:pPr>
              <w:rPr>
                <w:sz w:val="2"/>
                <w:szCs w:val="2"/>
              </w:rPr>
            </w:pPr>
          </w:p>
        </w:tc>
        <w:tc>
          <w:tcPr>
            <w:tcW w:w="2691" w:type="dxa"/>
          </w:tcPr>
          <w:p w:rsidR="0016740B" w:rsidRDefault="0016740B" w:rsidP="005912AD">
            <w:pPr>
              <w:pStyle w:val="TableParagraph"/>
              <w:spacing w:line="246" w:lineRule="exact"/>
              <w:ind w:left="107"/>
            </w:pPr>
            <w:r>
              <w:t>3.4. Окружающий</w:t>
            </w:r>
          </w:p>
          <w:p w:rsidR="0016740B" w:rsidRDefault="0016740B" w:rsidP="005912AD">
            <w:pPr>
              <w:pStyle w:val="TableParagraph"/>
              <w:spacing w:line="240" w:lineRule="exact"/>
              <w:ind w:left="107"/>
            </w:pPr>
            <w:r>
              <w:t>социальный мир</w:t>
            </w:r>
          </w:p>
        </w:tc>
        <w:tc>
          <w:tcPr>
            <w:tcW w:w="996" w:type="dxa"/>
          </w:tcPr>
          <w:p w:rsidR="0016740B" w:rsidRDefault="0016740B" w:rsidP="005912AD">
            <w:pPr>
              <w:pStyle w:val="TableParagraph"/>
              <w:spacing w:line="247" w:lineRule="exact"/>
              <w:ind w:left="203" w:right="195"/>
              <w:jc w:val="center"/>
            </w:pPr>
            <w:r>
              <w:t>33</w:t>
            </w:r>
          </w:p>
        </w:tc>
        <w:tc>
          <w:tcPr>
            <w:tcW w:w="852" w:type="dxa"/>
          </w:tcPr>
          <w:p w:rsidR="0016740B" w:rsidRDefault="0016740B" w:rsidP="005912AD">
            <w:pPr>
              <w:pStyle w:val="TableParagraph"/>
              <w:spacing w:line="247" w:lineRule="exact"/>
              <w:ind w:left="240" w:right="232"/>
              <w:jc w:val="center"/>
            </w:pPr>
            <w:r>
              <w:t>34</w:t>
            </w:r>
          </w:p>
        </w:tc>
        <w:tc>
          <w:tcPr>
            <w:tcW w:w="850" w:type="dxa"/>
          </w:tcPr>
          <w:p w:rsidR="0016740B" w:rsidRDefault="0016740B" w:rsidP="005912AD">
            <w:pPr>
              <w:pStyle w:val="TableParagraph"/>
              <w:spacing w:line="247" w:lineRule="exact"/>
              <w:ind w:left="93" w:right="83"/>
              <w:jc w:val="center"/>
            </w:pPr>
            <w:r>
              <w:t>34</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88" w:right="83"/>
              <w:jc w:val="center"/>
            </w:pPr>
            <w:r>
              <w:t>68</w:t>
            </w:r>
          </w:p>
        </w:tc>
        <w:tc>
          <w:tcPr>
            <w:tcW w:w="992" w:type="dxa"/>
          </w:tcPr>
          <w:p w:rsidR="0016740B" w:rsidRDefault="0016740B" w:rsidP="005912AD">
            <w:pPr>
              <w:pStyle w:val="TableParagraph"/>
              <w:spacing w:line="247" w:lineRule="exact"/>
              <w:ind w:left="195" w:right="193"/>
              <w:jc w:val="center"/>
            </w:pPr>
            <w:r>
              <w:t>237</w:t>
            </w:r>
          </w:p>
        </w:tc>
      </w:tr>
      <w:tr w:rsidR="0016740B" w:rsidTr="005912AD">
        <w:trPr>
          <w:trHeight w:val="337"/>
        </w:trPr>
        <w:tc>
          <w:tcPr>
            <w:tcW w:w="1951" w:type="dxa"/>
            <w:vMerge w:val="restart"/>
          </w:tcPr>
          <w:p w:rsidR="0016740B" w:rsidRDefault="0016740B" w:rsidP="005912AD">
            <w:pPr>
              <w:pStyle w:val="TableParagraph"/>
              <w:spacing w:line="247" w:lineRule="exact"/>
              <w:ind w:left="107"/>
            </w:pPr>
            <w:r>
              <w:t>4. Искусство</w:t>
            </w:r>
          </w:p>
        </w:tc>
        <w:tc>
          <w:tcPr>
            <w:tcW w:w="2691" w:type="dxa"/>
          </w:tcPr>
          <w:p w:rsidR="0016740B" w:rsidRDefault="0016740B" w:rsidP="005912AD">
            <w:pPr>
              <w:pStyle w:val="TableParagraph"/>
              <w:spacing w:line="247" w:lineRule="exact"/>
              <w:ind w:left="107"/>
            </w:pPr>
            <w:r>
              <w:t>4.1 Музыка и движение</w:t>
            </w:r>
          </w:p>
        </w:tc>
        <w:tc>
          <w:tcPr>
            <w:tcW w:w="996" w:type="dxa"/>
          </w:tcPr>
          <w:p w:rsidR="0016740B" w:rsidRDefault="0016740B" w:rsidP="005912AD">
            <w:pPr>
              <w:pStyle w:val="TableParagraph"/>
              <w:spacing w:line="247" w:lineRule="exact"/>
              <w:ind w:left="203" w:right="195"/>
              <w:jc w:val="center"/>
            </w:pPr>
            <w:r>
              <w:t>66</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93" w:right="83"/>
              <w:jc w:val="center"/>
            </w:pPr>
            <w:r>
              <w:t>68</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88" w:right="83"/>
              <w:jc w:val="center"/>
            </w:pPr>
            <w:r>
              <w:t>68</w:t>
            </w:r>
          </w:p>
        </w:tc>
        <w:tc>
          <w:tcPr>
            <w:tcW w:w="992" w:type="dxa"/>
          </w:tcPr>
          <w:p w:rsidR="0016740B" w:rsidRDefault="0016740B" w:rsidP="005912AD">
            <w:pPr>
              <w:pStyle w:val="TableParagraph"/>
              <w:spacing w:line="247" w:lineRule="exact"/>
              <w:ind w:left="195" w:right="193"/>
              <w:jc w:val="center"/>
            </w:pPr>
            <w:r>
              <w:t>338</w:t>
            </w:r>
          </w:p>
        </w:tc>
      </w:tr>
      <w:tr w:rsidR="0016740B" w:rsidTr="005912AD">
        <w:trPr>
          <w:trHeight w:val="549"/>
        </w:trPr>
        <w:tc>
          <w:tcPr>
            <w:tcW w:w="1951" w:type="dxa"/>
            <w:vMerge/>
            <w:tcBorders>
              <w:top w:val="nil"/>
            </w:tcBorders>
          </w:tcPr>
          <w:p w:rsidR="0016740B" w:rsidRPr="005912AD" w:rsidRDefault="0016740B">
            <w:pPr>
              <w:rPr>
                <w:sz w:val="2"/>
                <w:szCs w:val="2"/>
              </w:rPr>
            </w:pPr>
          </w:p>
        </w:tc>
        <w:tc>
          <w:tcPr>
            <w:tcW w:w="2691" w:type="dxa"/>
          </w:tcPr>
          <w:p w:rsidR="0016740B" w:rsidRDefault="0016740B" w:rsidP="005912AD">
            <w:pPr>
              <w:pStyle w:val="TableParagraph"/>
              <w:ind w:left="107" w:right="623"/>
            </w:pPr>
            <w:r>
              <w:t>4.2 Изобразительная деятельность</w:t>
            </w:r>
          </w:p>
        </w:tc>
        <w:tc>
          <w:tcPr>
            <w:tcW w:w="996" w:type="dxa"/>
          </w:tcPr>
          <w:p w:rsidR="0016740B" w:rsidRDefault="0016740B" w:rsidP="005912AD">
            <w:pPr>
              <w:pStyle w:val="TableParagraph"/>
              <w:spacing w:line="249" w:lineRule="exact"/>
              <w:ind w:left="203" w:right="195"/>
              <w:jc w:val="center"/>
            </w:pPr>
            <w:r>
              <w:t>99</w:t>
            </w:r>
          </w:p>
        </w:tc>
        <w:tc>
          <w:tcPr>
            <w:tcW w:w="852" w:type="dxa"/>
          </w:tcPr>
          <w:p w:rsidR="0016740B" w:rsidRDefault="0016740B" w:rsidP="005912AD">
            <w:pPr>
              <w:pStyle w:val="TableParagraph"/>
              <w:spacing w:line="249" w:lineRule="exact"/>
              <w:ind w:left="240" w:right="232"/>
              <w:jc w:val="center"/>
            </w:pPr>
            <w:r>
              <w:t>102</w:t>
            </w:r>
          </w:p>
        </w:tc>
        <w:tc>
          <w:tcPr>
            <w:tcW w:w="850" w:type="dxa"/>
          </w:tcPr>
          <w:p w:rsidR="0016740B" w:rsidRDefault="0016740B" w:rsidP="005912AD">
            <w:pPr>
              <w:pStyle w:val="TableParagraph"/>
              <w:spacing w:line="249" w:lineRule="exact"/>
              <w:ind w:left="93" w:right="83"/>
              <w:jc w:val="center"/>
            </w:pPr>
            <w:r>
              <w:t>102</w:t>
            </w:r>
          </w:p>
        </w:tc>
        <w:tc>
          <w:tcPr>
            <w:tcW w:w="852" w:type="dxa"/>
          </w:tcPr>
          <w:p w:rsidR="0016740B" w:rsidRDefault="0016740B" w:rsidP="005912AD">
            <w:pPr>
              <w:pStyle w:val="TableParagraph"/>
              <w:spacing w:line="249" w:lineRule="exact"/>
              <w:ind w:left="240" w:right="232"/>
              <w:jc w:val="center"/>
            </w:pPr>
            <w:r>
              <w:t>102</w:t>
            </w:r>
          </w:p>
        </w:tc>
        <w:tc>
          <w:tcPr>
            <w:tcW w:w="850" w:type="dxa"/>
          </w:tcPr>
          <w:p w:rsidR="0016740B" w:rsidRDefault="0016740B" w:rsidP="005912AD">
            <w:pPr>
              <w:pStyle w:val="TableParagraph"/>
              <w:spacing w:line="249" w:lineRule="exact"/>
              <w:ind w:left="88" w:right="83"/>
              <w:jc w:val="center"/>
            </w:pPr>
            <w:r>
              <w:t>102</w:t>
            </w:r>
          </w:p>
        </w:tc>
        <w:tc>
          <w:tcPr>
            <w:tcW w:w="992" w:type="dxa"/>
          </w:tcPr>
          <w:p w:rsidR="0016740B" w:rsidRDefault="0016740B" w:rsidP="005912AD">
            <w:pPr>
              <w:pStyle w:val="TableParagraph"/>
              <w:spacing w:line="249" w:lineRule="exact"/>
              <w:ind w:left="195" w:right="193"/>
              <w:jc w:val="center"/>
            </w:pPr>
            <w:r>
              <w:t>507</w:t>
            </w:r>
          </w:p>
        </w:tc>
      </w:tr>
      <w:tr w:rsidR="0016740B" w:rsidTr="005912AD">
        <w:trPr>
          <w:trHeight w:val="724"/>
        </w:trPr>
        <w:tc>
          <w:tcPr>
            <w:tcW w:w="1951" w:type="dxa"/>
          </w:tcPr>
          <w:p w:rsidR="0016740B" w:rsidRDefault="0016740B" w:rsidP="005912AD">
            <w:pPr>
              <w:pStyle w:val="TableParagraph"/>
              <w:ind w:left="107" w:right="486"/>
            </w:pPr>
            <w:r>
              <w:t>5. Физическая культура</w:t>
            </w:r>
          </w:p>
        </w:tc>
        <w:tc>
          <w:tcPr>
            <w:tcW w:w="2691" w:type="dxa"/>
          </w:tcPr>
          <w:p w:rsidR="0016740B" w:rsidRDefault="0016740B" w:rsidP="005912AD">
            <w:pPr>
              <w:pStyle w:val="TableParagraph"/>
              <w:ind w:left="107" w:right="1103"/>
            </w:pPr>
            <w:r>
              <w:t>5.1 Адаптивная физкультура</w:t>
            </w:r>
          </w:p>
        </w:tc>
        <w:tc>
          <w:tcPr>
            <w:tcW w:w="996" w:type="dxa"/>
          </w:tcPr>
          <w:p w:rsidR="0016740B" w:rsidRDefault="0016740B" w:rsidP="005912AD">
            <w:pPr>
              <w:pStyle w:val="TableParagraph"/>
              <w:spacing w:line="247" w:lineRule="exact"/>
              <w:ind w:left="203" w:right="195"/>
              <w:jc w:val="center"/>
            </w:pPr>
            <w:r>
              <w:t>66</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93" w:right="83"/>
              <w:jc w:val="center"/>
            </w:pPr>
            <w:r>
              <w:t>68</w:t>
            </w:r>
          </w:p>
        </w:tc>
        <w:tc>
          <w:tcPr>
            <w:tcW w:w="852" w:type="dxa"/>
          </w:tcPr>
          <w:p w:rsidR="0016740B" w:rsidRDefault="0016740B" w:rsidP="005912AD">
            <w:pPr>
              <w:pStyle w:val="TableParagraph"/>
              <w:spacing w:line="247" w:lineRule="exact"/>
              <w:ind w:left="240" w:right="232"/>
              <w:jc w:val="center"/>
            </w:pPr>
            <w:r>
              <w:t>68</w:t>
            </w:r>
          </w:p>
        </w:tc>
        <w:tc>
          <w:tcPr>
            <w:tcW w:w="850" w:type="dxa"/>
          </w:tcPr>
          <w:p w:rsidR="0016740B" w:rsidRDefault="0016740B" w:rsidP="005912AD">
            <w:pPr>
              <w:pStyle w:val="TableParagraph"/>
              <w:spacing w:line="247" w:lineRule="exact"/>
              <w:ind w:left="88" w:right="83"/>
              <w:jc w:val="center"/>
            </w:pPr>
            <w:r>
              <w:t>68</w:t>
            </w:r>
          </w:p>
        </w:tc>
        <w:tc>
          <w:tcPr>
            <w:tcW w:w="992" w:type="dxa"/>
          </w:tcPr>
          <w:p w:rsidR="0016740B" w:rsidRDefault="0016740B" w:rsidP="005912AD">
            <w:pPr>
              <w:pStyle w:val="TableParagraph"/>
              <w:spacing w:line="247" w:lineRule="exact"/>
              <w:ind w:left="195" w:right="193"/>
              <w:jc w:val="center"/>
            </w:pPr>
            <w:r>
              <w:t>338</w:t>
            </w:r>
          </w:p>
        </w:tc>
      </w:tr>
      <w:tr w:rsidR="0016740B" w:rsidTr="005912AD">
        <w:trPr>
          <w:trHeight w:val="335"/>
        </w:trPr>
        <w:tc>
          <w:tcPr>
            <w:tcW w:w="1951" w:type="dxa"/>
          </w:tcPr>
          <w:p w:rsidR="0016740B" w:rsidRDefault="0016740B" w:rsidP="005912AD">
            <w:pPr>
              <w:pStyle w:val="TableParagraph"/>
              <w:spacing w:line="247" w:lineRule="exact"/>
              <w:ind w:left="107"/>
            </w:pPr>
            <w:r>
              <w:t>6. Технологии</w:t>
            </w:r>
          </w:p>
        </w:tc>
        <w:tc>
          <w:tcPr>
            <w:tcW w:w="2691" w:type="dxa"/>
          </w:tcPr>
          <w:p w:rsidR="0016740B" w:rsidRDefault="0016740B" w:rsidP="005912AD">
            <w:pPr>
              <w:pStyle w:val="TableParagraph"/>
              <w:spacing w:line="247" w:lineRule="exact"/>
              <w:ind w:left="107"/>
            </w:pPr>
            <w:r>
              <w:t>6.1 Профильный труд</w:t>
            </w:r>
          </w:p>
        </w:tc>
        <w:tc>
          <w:tcPr>
            <w:tcW w:w="996" w:type="dxa"/>
          </w:tcPr>
          <w:p w:rsidR="0016740B" w:rsidRDefault="0016740B" w:rsidP="005912AD">
            <w:pPr>
              <w:pStyle w:val="TableParagraph"/>
              <w:spacing w:line="247" w:lineRule="exact"/>
              <w:ind w:left="9"/>
              <w:jc w:val="center"/>
            </w:pPr>
            <w:r>
              <w:t>-</w:t>
            </w:r>
          </w:p>
        </w:tc>
        <w:tc>
          <w:tcPr>
            <w:tcW w:w="852" w:type="dxa"/>
          </w:tcPr>
          <w:p w:rsidR="0016740B" w:rsidRDefault="0016740B" w:rsidP="005912AD">
            <w:pPr>
              <w:pStyle w:val="TableParagraph"/>
              <w:spacing w:line="247" w:lineRule="exact"/>
              <w:ind w:left="9"/>
              <w:jc w:val="center"/>
            </w:pPr>
            <w:r>
              <w:t>-</w:t>
            </w:r>
          </w:p>
        </w:tc>
        <w:tc>
          <w:tcPr>
            <w:tcW w:w="850" w:type="dxa"/>
          </w:tcPr>
          <w:p w:rsidR="0016740B" w:rsidRDefault="0016740B" w:rsidP="005912AD">
            <w:pPr>
              <w:pStyle w:val="TableParagraph"/>
              <w:spacing w:line="247" w:lineRule="exact"/>
              <w:ind w:left="6"/>
              <w:jc w:val="center"/>
            </w:pPr>
            <w:r>
              <w:t>-</w:t>
            </w:r>
          </w:p>
        </w:tc>
        <w:tc>
          <w:tcPr>
            <w:tcW w:w="852" w:type="dxa"/>
          </w:tcPr>
          <w:p w:rsidR="0016740B" w:rsidRDefault="0016740B" w:rsidP="005912AD">
            <w:pPr>
              <w:pStyle w:val="TableParagraph"/>
              <w:spacing w:line="247" w:lineRule="exact"/>
              <w:ind w:left="10"/>
              <w:jc w:val="center"/>
            </w:pPr>
            <w:r>
              <w:t>-</w:t>
            </w:r>
          </w:p>
        </w:tc>
        <w:tc>
          <w:tcPr>
            <w:tcW w:w="850" w:type="dxa"/>
          </w:tcPr>
          <w:p w:rsidR="0016740B" w:rsidRDefault="0016740B" w:rsidP="005912AD">
            <w:pPr>
              <w:pStyle w:val="TableParagraph"/>
              <w:spacing w:line="247" w:lineRule="exact"/>
              <w:ind w:left="2"/>
              <w:jc w:val="center"/>
            </w:pPr>
            <w:r>
              <w:t>-</w:t>
            </w:r>
          </w:p>
        </w:tc>
        <w:tc>
          <w:tcPr>
            <w:tcW w:w="992" w:type="dxa"/>
          </w:tcPr>
          <w:p w:rsidR="0016740B" w:rsidRDefault="0016740B" w:rsidP="005912AD">
            <w:pPr>
              <w:pStyle w:val="TableParagraph"/>
              <w:spacing w:line="247" w:lineRule="exact"/>
              <w:ind w:left="3"/>
              <w:jc w:val="center"/>
            </w:pPr>
            <w:r>
              <w:t>-</w:t>
            </w:r>
          </w:p>
        </w:tc>
      </w:tr>
      <w:tr w:rsidR="0016740B" w:rsidTr="005912AD">
        <w:trPr>
          <w:trHeight w:val="325"/>
        </w:trPr>
        <w:tc>
          <w:tcPr>
            <w:tcW w:w="4642" w:type="dxa"/>
            <w:gridSpan w:val="2"/>
          </w:tcPr>
          <w:p w:rsidR="0016740B" w:rsidRDefault="0016740B" w:rsidP="005912AD">
            <w:pPr>
              <w:pStyle w:val="TableParagraph"/>
              <w:spacing w:line="249" w:lineRule="exact"/>
              <w:ind w:left="107"/>
            </w:pPr>
            <w:r>
              <w:t>7. Коррекционно-развивающие занятия</w:t>
            </w:r>
          </w:p>
        </w:tc>
        <w:tc>
          <w:tcPr>
            <w:tcW w:w="996" w:type="dxa"/>
          </w:tcPr>
          <w:p w:rsidR="0016740B" w:rsidRDefault="0016740B" w:rsidP="005912AD">
            <w:pPr>
              <w:pStyle w:val="TableParagraph"/>
              <w:spacing w:line="249" w:lineRule="exact"/>
              <w:ind w:left="203" w:right="195"/>
              <w:jc w:val="center"/>
            </w:pPr>
            <w:r>
              <w:t>66</w:t>
            </w:r>
          </w:p>
        </w:tc>
        <w:tc>
          <w:tcPr>
            <w:tcW w:w="852" w:type="dxa"/>
          </w:tcPr>
          <w:p w:rsidR="0016740B" w:rsidRDefault="0016740B" w:rsidP="005912AD">
            <w:pPr>
              <w:pStyle w:val="TableParagraph"/>
              <w:spacing w:line="249" w:lineRule="exact"/>
              <w:ind w:left="240" w:right="232"/>
              <w:jc w:val="center"/>
            </w:pPr>
            <w:r>
              <w:t>68</w:t>
            </w:r>
          </w:p>
        </w:tc>
        <w:tc>
          <w:tcPr>
            <w:tcW w:w="850" w:type="dxa"/>
          </w:tcPr>
          <w:p w:rsidR="0016740B" w:rsidRDefault="0016740B" w:rsidP="005912AD">
            <w:pPr>
              <w:pStyle w:val="TableParagraph"/>
              <w:spacing w:line="249" w:lineRule="exact"/>
              <w:ind w:left="93" w:right="83"/>
              <w:jc w:val="center"/>
            </w:pPr>
            <w:r>
              <w:t>68</w:t>
            </w:r>
          </w:p>
        </w:tc>
        <w:tc>
          <w:tcPr>
            <w:tcW w:w="852" w:type="dxa"/>
          </w:tcPr>
          <w:p w:rsidR="0016740B" w:rsidRDefault="0016740B" w:rsidP="005912AD">
            <w:pPr>
              <w:pStyle w:val="TableParagraph"/>
              <w:spacing w:line="249" w:lineRule="exact"/>
              <w:ind w:left="240" w:right="232"/>
              <w:jc w:val="center"/>
            </w:pPr>
            <w:r>
              <w:t>68</w:t>
            </w:r>
          </w:p>
        </w:tc>
        <w:tc>
          <w:tcPr>
            <w:tcW w:w="850" w:type="dxa"/>
          </w:tcPr>
          <w:p w:rsidR="0016740B" w:rsidRDefault="0016740B" w:rsidP="005912AD">
            <w:pPr>
              <w:pStyle w:val="TableParagraph"/>
              <w:spacing w:line="249" w:lineRule="exact"/>
              <w:ind w:left="88" w:right="83"/>
              <w:jc w:val="center"/>
            </w:pPr>
            <w:r>
              <w:t>68</w:t>
            </w:r>
          </w:p>
        </w:tc>
        <w:tc>
          <w:tcPr>
            <w:tcW w:w="992" w:type="dxa"/>
          </w:tcPr>
          <w:p w:rsidR="0016740B" w:rsidRDefault="0016740B" w:rsidP="005912AD">
            <w:pPr>
              <w:pStyle w:val="TableParagraph"/>
              <w:spacing w:line="249" w:lineRule="exact"/>
              <w:ind w:left="195" w:right="193"/>
              <w:jc w:val="center"/>
            </w:pPr>
            <w:r>
              <w:t>338</w:t>
            </w:r>
          </w:p>
        </w:tc>
      </w:tr>
      <w:tr w:rsidR="0016740B" w:rsidTr="005912AD">
        <w:trPr>
          <w:trHeight w:val="414"/>
        </w:trPr>
        <w:tc>
          <w:tcPr>
            <w:tcW w:w="4642" w:type="dxa"/>
            <w:gridSpan w:val="2"/>
          </w:tcPr>
          <w:p w:rsidR="0016740B" w:rsidRPr="005912AD" w:rsidRDefault="0016740B" w:rsidP="005912AD">
            <w:pPr>
              <w:pStyle w:val="TableParagraph"/>
              <w:spacing w:line="251" w:lineRule="exact"/>
              <w:ind w:left="107"/>
              <w:rPr>
                <w:b/>
              </w:rPr>
            </w:pPr>
            <w:r w:rsidRPr="005912AD">
              <w:rPr>
                <w:b/>
              </w:rPr>
              <w:t>Итого</w:t>
            </w:r>
          </w:p>
        </w:tc>
        <w:tc>
          <w:tcPr>
            <w:tcW w:w="996" w:type="dxa"/>
          </w:tcPr>
          <w:p w:rsidR="0016740B" w:rsidRPr="005912AD" w:rsidRDefault="0016740B" w:rsidP="005912AD">
            <w:pPr>
              <w:pStyle w:val="TableParagraph"/>
              <w:spacing w:line="251" w:lineRule="exact"/>
              <w:ind w:left="203" w:right="195"/>
              <w:jc w:val="center"/>
              <w:rPr>
                <w:b/>
              </w:rPr>
            </w:pPr>
            <w:r w:rsidRPr="005912AD">
              <w:rPr>
                <w:b/>
              </w:rPr>
              <w:t>660</w:t>
            </w:r>
          </w:p>
        </w:tc>
        <w:tc>
          <w:tcPr>
            <w:tcW w:w="852" w:type="dxa"/>
          </w:tcPr>
          <w:p w:rsidR="0016740B" w:rsidRPr="005912AD" w:rsidRDefault="0016740B" w:rsidP="005912AD">
            <w:pPr>
              <w:pStyle w:val="TableParagraph"/>
              <w:spacing w:line="251" w:lineRule="exact"/>
              <w:ind w:left="240" w:right="232"/>
              <w:jc w:val="center"/>
              <w:rPr>
                <w:b/>
              </w:rPr>
            </w:pPr>
            <w:r w:rsidRPr="005912AD">
              <w:rPr>
                <w:b/>
              </w:rPr>
              <w:t>680</w:t>
            </w:r>
          </w:p>
        </w:tc>
        <w:tc>
          <w:tcPr>
            <w:tcW w:w="850" w:type="dxa"/>
          </w:tcPr>
          <w:p w:rsidR="0016740B" w:rsidRPr="005912AD" w:rsidRDefault="0016740B" w:rsidP="005912AD">
            <w:pPr>
              <w:pStyle w:val="TableParagraph"/>
              <w:spacing w:line="251" w:lineRule="exact"/>
              <w:ind w:left="93" w:right="83"/>
              <w:jc w:val="center"/>
              <w:rPr>
                <w:b/>
              </w:rPr>
            </w:pPr>
            <w:r w:rsidRPr="005912AD">
              <w:rPr>
                <w:b/>
              </w:rPr>
              <w:t>680</w:t>
            </w:r>
          </w:p>
        </w:tc>
        <w:tc>
          <w:tcPr>
            <w:tcW w:w="852" w:type="dxa"/>
          </w:tcPr>
          <w:p w:rsidR="0016740B" w:rsidRPr="005912AD" w:rsidRDefault="0016740B" w:rsidP="005912AD">
            <w:pPr>
              <w:pStyle w:val="TableParagraph"/>
              <w:spacing w:line="251" w:lineRule="exact"/>
              <w:ind w:left="240" w:right="232"/>
              <w:jc w:val="center"/>
              <w:rPr>
                <w:b/>
              </w:rPr>
            </w:pPr>
            <w:r w:rsidRPr="005912AD">
              <w:rPr>
                <w:b/>
              </w:rPr>
              <w:t>748</w:t>
            </w:r>
          </w:p>
        </w:tc>
        <w:tc>
          <w:tcPr>
            <w:tcW w:w="850" w:type="dxa"/>
          </w:tcPr>
          <w:p w:rsidR="0016740B" w:rsidRPr="005912AD" w:rsidRDefault="0016740B" w:rsidP="005912AD">
            <w:pPr>
              <w:pStyle w:val="TableParagraph"/>
              <w:spacing w:line="251" w:lineRule="exact"/>
              <w:ind w:left="88" w:right="83"/>
              <w:jc w:val="center"/>
              <w:rPr>
                <w:b/>
              </w:rPr>
            </w:pPr>
            <w:r w:rsidRPr="005912AD">
              <w:rPr>
                <w:b/>
              </w:rPr>
              <w:t>748</w:t>
            </w:r>
          </w:p>
        </w:tc>
        <w:tc>
          <w:tcPr>
            <w:tcW w:w="992" w:type="dxa"/>
          </w:tcPr>
          <w:p w:rsidR="0016740B" w:rsidRPr="005912AD" w:rsidRDefault="0016740B" w:rsidP="005912AD">
            <w:pPr>
              <w:pStyle w:val="TableParagraph"/>
              <w:spacing w:line="251" w:lineRule="exact"/>
              <w:ind w:left="196" w:right="192"/>
              <w:jc w:val="center"/>
              <w:rPr>
                <w:b/>
              </w:rPr>
            </w:pPr>
            <w:r w:rsidRPr="005912AD">
              <w:rPr>
                <w:b/>
              </w:rPr>
              <w:t>3 516</w:t>
            </w:r>
          </w:p>
        </w:tc>
      </w:tr>
      <w:tr w:rsidR="0016740B" w:rsidTr="005912AD">
        <w:trPr>
          <w:trHeight w:val="506"/>
        </w:trPr>
        <w:tc>
          <w:tcPr>
            <w:tcW w:w="4642" w:type="dxa"/>
            <w:gridSpan w:val="2"/>
          </w:tcPr>
          <w:p w:rsidR="0016740B" w:rsidRPr="005912AD" w:rsidRDefault="0016740B" w:rsidP="005912AD">
            <w:pPr>
              <w:pStyle w:val="TableParagraph"/>
              <w:spacing w:before="4" w:line="252" w:lineRule="exact"/>
              <w:ind w:left="107" w:right="407"/>
              <w:rPr>
                <w:b/>
              </w:rPr>
            </w:pPr>
            <w:r w:rsidRPr="005912AD">
              <w:rPr>
                <w:b/>
              </w:rPr>
              <w:t>Максимально допустимая недельная нагрузка (при 5-дневной учебной неделе)</w:t>
            </w:r>
          </w:p>
        </w:tc>
        <w:tc>
          <w:tcPr>
            <w:tcW w:w="996" w:type="dxa"/>
          </w:tcPr>
          <w:p w:rsidR="0016740B" w:rsidRPr="005912AD" w:rsidRDefault="0016740B" w:rsidP="005912AD">
            <w:pPr>
              <w:pStyle w:val="TableParagraph"/>
              <w:spacing w:before="1"/>
              <w:ind w:left="203" w:right="195"/>
              <w:jc w:val="center"/>
              <w:rPr>
                <w:b/>
              </w:rPr>
            </w:pPr>
            <w:r w:rsidRPr="005912AD">
              <w:rPr>
                <w:b/>
              </w:rPr>
              <w:t>660</w:t>
            </w:r>
          </w:p>
        </w:tc>
        <w:tc>
          <w:tcPr>
            <w:tcW w:w="852" w:type="dxa"/>
          </w:tcPr>
          <w:p w:rsidR="0016740B" w:rsidRPr="005912AD" w:rsidRDefault="0016740B" w:rsidP="005912AD">
            <w:pPr>
              <w:pStyle w:val="TableParagraph"/>
              <w:spacing w:before="1"/>
              <w:ind w:left="240" w:right="232"/>
              <w:jc w:val="center"/>
              <w:rPr>
                <w:b/>
              </w:rPr>
            </w:pPr>
            <w:r w:rsidRPr="005912AD">
              <w:rPr>
                <w:b/>
              </w:rPr>
              <w:t>680</w:t>
            </w:r>
          </w:p>
        </w:tc>
        <w:tc>
          <w:tcPr>
            <w:tcW w:w="850" w:type="dxa"/>
          </w:tcPr>
          <w:p w:rsidR="0016740B" w:rsidRPr="005912AD" w:rsidRDefault="0016740B" w:rsidP="005912AD">
            <w:pPr>
              <w:pStyle w:val="TableParagraph"/>
              <w:spacing w:before="1"/>
              <w:ind w:left="93" w:right="83"/>
              <w:jc w:val="center"/>
              <w:rPr>
                <w:b/>
              </w:rPr>
            </w:pPr>
            <w:r w:rsidRPr="005912AD">
              <w:rPr>
                <w:b/>
              </w:rPr>
              <w:t>680</w:t>
            </w:r>
          </w:p>
        </w:tc>
        <w:tc>
          <w:tcPr>
            <w:tcW w:w="852" w:type="dxa"/>
          </w:tcPr>
          <w:p w:rsidR="0016740B" w:rsidRPr="005912AD" w:rsidRDefault="0016740B" w:rsidP="005912AD">
            <w:pPr>
              <w:pStyle w:val="TableParagraph"/>
              <w:spacing w:before="1"/>
              <w:ind w:left="240" w:right="232"/>
              <w:jc w:val="center"/>
              <w:rPr>
                <w:b/>
              </w:rPr>
            </w:pPr>
            <w:r w:rsidRPr="005912AD">
              <w:rPr>
                <w:b/>
              </w:rPr>
              <w:t>748</w:t>
            </w:r>
          </w:p>
        </w:tc>
        <w:tc>
          <w:tcPr>
            <w:tcW w:w="850" w:type="dxa"/>
          </w:tcPr>
          <w:p w:rsidR="0016740B" w:rsidRPr="005912AD" w:rsidRDefault="0016740B" w:rsidP="005912AD">
            <w:pPr>
              <w:pStyle w:val="TableParagraph"/>
              <w:spacing w:before="1"/>
              <w:ind w:left="88" w:right="83"/>
              <w:jc w:val="center"/>
              <w:rPr>
                <w:b/>
              </w:rPr>
            </w:pPr>
            <w:r w:rsidRPr="005912AD">
              <w:rPr>
                <w:b/>
              </w:rPr>
              <w:t>748</w:t>
            </w:r>
          </w:p>
        </w:tc>
        <w:tc>
          <w:tcPr>
            <w:tcW w:w="992" w:type="dxa"/>
          </w:tcPr>
          <w:p w:rsidR="0016740B" w:rsidRPr="005912AD" w:rsidRDefault="0016740B" w:rsidP="005912AD">
            <w:pPr>
              <w:pStyle w:val="TableParagraph"/>
              <w:spacing w:before="1"/>
              <w:ind w:left="196" w:right="192"/>
              <w:jc w:val="center"/>
              <w:rPr>
                <w:b/>
              </w:rPr>
            </w:pPr>
            <w:r w:rsidRPr="005912AD">
              <w:rPr>
                <w:b/>
              </w:rPr>
              <w:t>3 516</w:t>
            </w:r>
          </w:p>
        </w:tc>
      </w:tr>
      <w:tr w:rsidR="0016740B" w:rsidTr="005912AD">
        <w:trPr>
          <w:trHeight w:val="251"/>
        </w:trPr>
        <w:tc>
          <w:tcPr>
            <w:tcW w:w="10034" w:type="dxa"/>
            <w:gridSpan w:val="8"/>
            <w:shd w:val="clear" w:color="auto" w:fill="BEBEBE"/>
          </w:tcPr>
          <w:p w:rsidR="0016740B" w:rsidRPr="005912AD" w:rsidRDefault="0016740B" w:rsidP="005912AD">
            <w:pPr>
              <w:pStyle w:val="TableParagraph"/>
              <w:spacing w:line="232" w:lineRule="exact"/>
              <w:ind w:left="1806"/>
              <w:rPr>
                <w:i/>
              </w:rPr>
            </w:pPr>
            <w:r w:rsidRPr="005912AD">
              <w:rPr>
                <w:i/>
              </w:rPr>
              <w:t>II. Часть, формируемая участниками образовательных отношений</w:t>
            </w:r>
          </w:p>
        </w:tc>
      </w:tr>
      <w:tr w:rsidR="0016740B" w:rsidTr="005912AD">
        <w:trPr>
          <w:trHeight w:val="253"/>
        </w:trPr>
        <w:tc>
          <w:tcPr>
            <w:tcW w:w="4642" w:type="dxa"/>
            <w:gridSpan w:val="2"/>
          </w:tcPr>
          <w:p w:rsidR="0016740B" w:rsidRPr="005912AD" w:rsidRDefault="0016740B" w:rsidP="005912AD">
            <w:pPr>
              <w:pStyle w:val="TableParagraph"/>
              <w:spacing w:line="234" w:lineRule="exact"/>
              <w:ind w:left="1166"/>
              <w:rPr>
                <w:b/>
              </w:rPr>
            </w:pPr>
            <w:r w:rsidRPr="005912AD">
              <w:rPr>
                <w:b/>
              </w:rPr>
              <w:t>Коррекционные курсы</w:t>
            </w:r>
          </w:p>
        </w:tc>
        <w:tc>
          <w:tcPr>
            <w:tcW w:w="996" w:type="dxa"/>
          </w:tcPr>
          <w:p w:rsidR="0016740B" w:rsidRPr="005912AD" w:rsidRDefault="0016740B" w:rsidP="005912AD">
            <w:pPr>
              <w:pStyle w:val="TableParagraph"/>
              <w:spacing w:line="234" w:lineRule="exact"/>
              <w:ind w:left="207" w:right="195"/>
              <w:jc w:val="center"/>
              <w:rPr>
                <w:b/>
              </w:rPr>
            </w:pPr>
            <w:r w:rsidRPr="005912AD">
              <w:rPr>
                <w:b/>
              </w:rPr>
              <w:t>I доп.</w:t>
            </w:r>
          </w:p>
        </w:tc>
        <w:tc>
          <w:tcPr>
            <w:tcW w:w="852" w:type="dxa"/>
          </w:tcPr>
          <w:p w:rsidR="0016740B" w:rsidRPr="005912AD" w:rsidRDefault="0016740B" w:rsidP="005912AD">
            <w:pPr>
              <w:pStyle w:val="TableParagraph"/>
              <w:spacing w:line="234" w:lineRule="exact"/>
              <w:ind w:left="7"/>
              <w:jc w:val="center"/>
              <w:rPr>
                <w:b/>
              </w:rPr>
            </w:pPr>
            <w:r w:rsidRPr="005912AD">
              <w:rPr>
                <w:b/>
              </w:rPr>
              <w:t>I</w:t>
            </w:r>
          </w:p>
        </w:tc>
        <w:tc>
          <w:tcPr>
            <w:tcW w:w="850" w:type="dxa"/>
          </w:tcPr>
          <w:p w:rsidR="0016740B" w:rsidRPr="005912AD" w:rsidRDefault="0016740B" w:rsidP="005912AD">
            <w:pPr>
              <w:pStyle w:val="TableParagraph"/>
              <w:spacing w:line="234" w:lineRule="exact"/>
              <w:ind w:left="93" w:right="83"/>
              <w:jc w:val="center"/>
              <w:rPr>
                <w:b/>
              </w:rPr>
            </w:pPr>
            <w:r w:rsidRPr="005912AD">
              <w:rPr>
                <w:b/>
              </w:rPr>
              <w:t>II</w:t>
            </w:r>
          </w:p>
        </w:tc>
        <w:tc>
          <w:tcPr>
            <w:tcW w:w="852" w:type="dxa"/>
          </w:tcPr>
          <w:p w:rsidR="0016740B" w:rsidRPr="005912AD" w:rsidRDefault="0016740B" w:rsidP="005912AD">
            <w:pPr>
              <w:pStyle w:val="TableParagraph"/>
              <w:spacing w:line="234" w:lineRule="exact"/>
              <w:ind w:left="240" w:right="227"/>
              <w:jc w:val="center"/>
              <w:rPr>
                <w:b/>
              </w:rPr>
            </w:pPr>
            <w:r w:rsidRPr="005912AD">
              <w:rPr>
                <w:b/>
              </w:rPr>
              <w:t>III</w:t>
            </w:r>
          </w:p>
        </w:tc>
        <w:tc>
          <w:tcPr>
            <w:tcW w:w="850" w:type="dxa"/>
          </w:tcPr>
          <w:p w:rsidR="0016740B" w:rsidRPr="005912AD" w:rsidRDefault="0016740B" w:rsidP="005912AD">
            <w:pPr>
              <w:pStyle w:val="TableParagraph"/>
              <w:spacing w:line="234" w:lineRule="exact"/>
              <w:ind w:left="90" w:right="83"/>
              <w:jc w:val="center"/>
              <w:rPr>
                <w:b/>
              </w:rPr>
            </w:pPr>
            <w:r w:rsidRPr="005912AD">
              <w:rPr>
                <w:b/>
              </w:rPr>
              <w:t>IV</w:t>
            </w:r>
          </w:p>
        </w:tc>
        <w:tc>
          <w:tcPr>
            <w:tcW w:w="992" w:type="dxa"/>
          </w:tcPr>
          <w:p w:rsidR="0016740B" w:rsidRPr="005912AD" w:rsidRDefault="0016740B" w:rsidP="005912AD">
            <w:pPr>
              <w:pStyle w:val="TableParagraph"/>
              <w:spacing w:line="234" w:lineRule="exact"/>
              <w:ind w:left="196" w:right="193"/>
              <w:jc w:val="center"/>
              <w:rPr>
                <w:b/>
              </w:rPr>
            </w:pPr>
            <w:r w:rsidRPr="005912AD">
              <w:rPr>
                <w:b/>
              </w:rPr>
              <w:t>Всего</w:t>
            </w:r>
          </w:p>
        </w:tc>
      </w:tr>
      <w:tr w:rsidR="0016740B" w:rsidTr="005912AD">
        <w:trPr>
          <w:trHeight w:val="251"/>
        </w:trPr>
        <w:tc>
          <w:tcPr>
            <w:tcW w:w="4642" w:type="dxa"/>
            <w:gridSpan w:val="2"/>
          </w:tcPr>
          <w:p w:rsidR="0016740B" w:rsidRDefault="0016740B" w:rsidP="005912AD">
            <w:pPr>
              <w:pStyle w:val="TableParagraph"/>
              <w:spacing w:line="232" w:lineRule="exact"/>
              <w:ind w:left="107"/>
            </w:pPr>
            <w:r>
              <w:t>1. Сенсорное развитие</w:t>
            </w:r>
          </w:p>
        </w:tc>
        <w:tc>
          <w:tcPr>
            <w:tcW w:w="996" w:type="dxa"/>
          </w:tcPr>
          <w:p w:rsidR="0016740B" w:rsidRDefault="0016740B" w:rsidP="005912AD">
            <w:pPr>
              <w:pStyle w:val="TableParagraph"/>
              <w:spacing w:line="232" w:lineRule="exact"/>
              <w:ind w:left="203" w:right="195"/>
              <w:jc w:val="center"/>
            </w:pPr>
            <w:r>
              <w:t>99</w:t>
            </w:r>
          </w:p>
        </w:tc>
        <w:tc>
          <w:tcPr>
            <w:tcW w:w="852" w:type="dxa"/>
          </w:tcPr>
          <w:p w:rsidR="0016740B" w:rsidRDefault="0016740B" w:rsidP="005912AD">
            <w:pPr>
              <w:pStyle w:val="TableParagraph"/>
              <w:spacing w:line="232" w:lineRule="exact"/>
              <w:ind w:left="240" w:right="232"/>
              <w:jc w:val="center"/>
            </w:pPr>
            <w:r>
              <w:t>102</w:t>
            </w:r>
          </w:p>
        </w:tc>
        <w:tc>
          <w:tcPr>
            <w:tcW w:w="850" w:type="dxa"/>
          </w:tcPr>
          <w:p w:rsidR="0016740B" w:rsidRDefault="0016740B" w:rsidP="005912AD">
            <w:pPr>
              <w:pStyle w:val="TableParagraph"/>
              <w:spacing w:line="232" w:lineRule="exact"/>
              <w:ind w:left="93" w:right="83"/>
              <w:jc w:val="center"/>
            </w:pPr>
            <w:r>
              <w:t>102</w:t>
            </w:r>
          </w:p>
        </w:tc>
        <w:tc>
          <w:tcPr>
            <w:tcW w:w="852" w:type="dxa"/>
          </w:tcPr>
          <w:p w:rsidR="0016740B" w:rsidRDefault="0016740B" w:rsidP="005912AD">
            <w:pPr>
              <w:pStyle w:val="TableParagraph"/>
              <w:spacing w:line="232" w:lineRule="exact"/>
              <w:ind w:left="240" w:right="232"/>
              <w:jc w:val="center"/>
            </w:pPr>
            <w:r>
              <w:t>102</w:t>
            </w:r>
          </w:p>
        </w:tc>
        <w:tc>
          <w:tcPr>
            <w:tcW w:w="850" w:type="dxa"/>
          </w:tcPr>
          <w:p w:rsidR="0016740B" w:rsidRDefault="0016740B" w:rsidP="005912AD">
            <w:pPr>
              <w:pStyle w:val="TableParagraph"/>
              <w:spacing w:line="232" w:lineRule="exact"/>
              <w:ind w:left="88" w:right="83"/>
              <w:jc w:val="center"/>
            </w:pPr>
            <w:r>
              <w:t>102</w:t>
            </w:r>
          </w:p>
        </w:tc>
        <w:tc>
          <w:tcPr>
            <w:tcW w:w="992" w:type="dxa"/>
          </w:tcPr>
          <w:p w:rsidR="0016740B" w:rsidRDefault="0016740B" w:rsidP="005912AD">
            <w:pPr>
              <w:pStyle w:val="TableParagraph"/>
              <w:spacing w:line="232" w:lineRule="exact"/>
              <w:ind w:left="195" w:right="193"/>
              <w:jc w:val="center"/>
            </w:pPr>
            <w:r>
              <w:t>507</w:t>
            </w:r>
          </w:p>
        </w:tc>
      </w:tr>
      <w:tr w:rsidR="0016740B" w:rsidTr="005912AD">
        <w:trPr>
          <w:trHeight w:val="253"/>
        </w:trPr>
        <w:tc>
          <w:tcPr>
            <w:tcW w:w="4642" w:type="dxa"/>
            <w:gridSpan w:val="2"/>
          </w:tcPr>
          <w:p w:rsidR="0016740B" w:rsidRDefault="0016740B" w:rsidP="005912AD">
            <w:pPr>
              <w:pStyle w:val="TableParagraph"/>
              <w:spacing w:line="234" w:lineRule="exact"/>
              <w:ind w:left="107"/>
            </w:pPr>
            <w:r>
              <w:t>2. Предметно-практические действия</w:t>
            </w:r>
          </w:p>
        </w:tc>
        <w:tc>
          <w:tcPr>
            <w:tcW w:w="996" w:type="dxa"/>
          </w:tcPr>
          <w:p w:rsidR="0016740B" w:rsidRDefault="0016740B" w:rsidP="005912AD">
            <w:pPr>
              <w:pStyle w:val="TableParagraph"/>
              <w:spacing w:line="234" w:lineRule="exact"/>
              <w:ind w:left="203" w:right="195"/>
              <w:jc w:val="center"/>
            </w:pPr>
            <w:r>
              <w:t>99</w:t>
            </w:r>
          </w:p>
        </w:tc>
        <w:tc>
          <w:tcPr>
            <w:tcW w:w="852" w:type="dxa"/>
          </w:tcPr>
          <w:p w:rsidR="0016740B" w:rsidRDefault="0016740B" w:rsidP="005912AD">
            <w:pPr>
              <w:pStyle w:val="TableParagraph"/>
              <w:spacing w:line="234" w:lineRule="exact"/>
              <w:ind w:left="240" w:right="232"/>
              <w:jc w:val="center"/>
            </w:pPr>
            <w:r>
              <w:t>102</w:t>
            </w:r>
          </w:p>
        </w:tc>
        <w:tc>
          <w:tcPr>
            <w:tcW w:w="850" w:type="dxa"/>
          </w:tcPr>
          <w:p w:rsidR="0016740B" w:rsidRDefault="0016740B" w:rsidP="005912AD">
            <w:pPr>
              <w:pStyle w:val="TableParagraph"/>
              <w:spacing w:line="234" w:lineRule="exact"/>
              <w:ind w:left="93" w:right="83"/>
              <w:jc w:val="center"/>
            </w:pPr>
            <w:r>
              <w:t>102</w:t>
            </w:r>
          </w:p>
        </w:tc>
        <w:tc>
          <w:tcPr>
            <w:tcW w:w="852" w:type="dxa"/>
          </w:tcPr>
          <w:p w:rsidR="0016740B" w:rsidRDefault="0016740B" w:rsidP="005912AD">
            <w:pPr>
              <w:pStyle w:val="TableParagraph"/>
              <w:spacing w:line="234" w:lineRule="exact"/>
              <w:ind w:left="240" w:right="232"/>
              <w:jc w:val="center"/>
            </w:pPr>
            <w:r>
              <w:t>102</w:t>
            </w:r>
          </w:p>
        </w:tc>
        <w:tc>
          <w:tcPr>
            <w:tcW w:w="850" w:type="dxa"/>
          </w:tcPr>
          <w:p w:rsidR="0016740B" w:rsidRDefault="0016740B" w:rsidP="005912AD">
            <w:pPr>
              <w:pStyle w:val="TableParagraph"/>
              <w:spacing w:line="234" w:lineRule="exact"/>
              <w:ind w:left="88" w:right="83"/>
              <w:jc w:val="center"/>
            </w:pPr>
            <w:r>
              <w:t>102</w:t>
            </w:r>
          </w:p>
        </w:tc>
        <w:tc>
          <w:tcPr>
            <w:tcW w:w="992" w:type="dxa"/>
          </w:tcPr>
          <w:p w:rsidR="0016740B" w:rsidRDefault="0016740B" w:rsidP="005912AD">
            <w:pPr>
              <w:pStyle w:val="TableParagraph"/>
              <w:spacing w:line="234" w:lineRule="exact"/>
              <w:ind w:left="195" w:right="193"/>
              <w:jc w:val="center"/>
            </w:pPr>
            <w:r>
              <w:t>507</w:t>
            </w:r>
          </w:p>
        </w:tc>
      </w:tr>
      <w:tr w:rsidR="0016740B" w:rsidTr="005912AD">
        <w:trPr>
          <w:trHeight w:val="251"/>
        </w:trPr>
        <w:tc>
          <w:tcPr>
            <w:tcW w:w="4642" w:type="dxa"/>
            <w:gridSpan w:val="2"/>
          </w:tcPr>
          <w:p w:rsidR="0016740B" w:rsidRDefault="0016740B" w:rsidP="005912AD">
            <w:pPr>
              <w:pStyle w:val="TableParagraph"/>
              <w:spacing w:line="232" w:lineRule="exact"/>
              <w:ind w:left="107"/>
            </w:pPr>
            <w:r>
              <w:t>3. Двигательное развитие</w:t>
            </w:r>
          </w:p>
        </w:tc>
        <w:tc>
          <w:tcPr>
            <w:tcW w:w="996" w:type="dxa"/>
          </w:tcPr>
          <w:p w:rsidR="0016740B" w:rsidRDefault="0016740B" w:rsidP="005912AD">
            <w:pPr>
              <w:pStyle w:val="TableParagraph"/>
              <w:spacing w:line="232" w:lineRule="exact"/>
              <w:ind w:left="203" w:right="195"/>
              <w:jc w:val="center"/>
            </w:pPr>
            <w:r>
              <w:t>66</w:t>
            </w:r>
          </w:p>
        </w:tc>
        <w:tc>
          <w:tcPr>
            <w:tcW w:w="852" w:type="dxa"/>
          </w:tcPr>
          <w:p w:rsidR="0016740B" w:rsidRDefault="0016740B" w:rsidP="005912AD">
            <w:pPr>
              <w:pStyle w:val="TableParagraph"/>
              <w:spacing w:line="232" w:lineRule="exact"/>
              <w:ind w:left="240" w:right="232"/>
              <w:jc w:val="center"/>
            </w:pPr>
            <w:r>
              <w:t>68</w:t>
            </w:r>
          </w:p>
        </w:tc>
        <w:tc>
          <w:tcPr>
            <w:tcW w:w="850" w:type="dxa"/>
          </w:tcPr>
          <w:p w:rsidR="0016740B" w:rsidRDefault="0016740B" w:rsidP="005912AD">
            <w:pPr>
              <w:pStyle w:val="TableParagraph"/>
              <w:spacing w:line="232" w:lineRule="exact"/>
              <w:ind w:left="93" w:right="83"/>
              <w:jc w:val="center"/>
            </w:pPr>
            <w:r>
              <w:t>68</w:t>
            </w:r>
          </w:p>
        </w:tc>
        <w:tc>
          <w:tcPr>
            <w:tcW w:w="852" w:type="dxa"/>
          </w:tcPr>
          <w:p w:rsidR="0016740B" w:rsidRDefault="0016740B" w:rsidP="005912AD">
            <w:pPr>
              <w:pStyle w:val="TableParagraph"/>
              <w:spacing w:line="232" w:lineRule="exact"/>
              <w:ind w:left="240" w:right="232"/>
              <w:jc w:val="center"/>
            </w:pPr>
            <w:r>
              <w:t>68</w:t>
            </w:r>
          </w:p>
        </w:tc>
        <w:tc>
          <w:tcPr>
            <w:tcW w:w="850" w:type="dxa"/>
          </w:tcPr>
          <w:p w:rsidR="0016740B" w:rsidRDefault="0016740B" w:rsidP="005912AD">
            <w:pPr>
              <w:pStyle w:val="TableParagraph"/>
              <w:spacing w:line="232" w:lineRule="exact"/>
              <w:ind w:left="88" w:right="83"/>
              <w:jc w:val="center"/>
            </w:pPr>
            <w:r>
              <w:t>68</w:t>
            </w:r>
          </w:p>
        </w:tc>
        <w:tc>
          <w:tcPr>
            <w:tcW w:w="992" w:type="dxa"/>
          </w:tcPr>
          <w:p w:rsidR="0016740B" w:rsidRDefault="0016740B" w:rsidP="005912AD">
            <w:pPr>
              <w:pStyle w:val="TableParagraph"/>
              <w:spacing w:line="232" w:lineRule="exact"/>
              <w:ind w:left="195" w:right="193"/>
              <w:jc w:val="center"/>
            </w:pPr>
            <w:r>
              <w:t>338</w:t>
            </w:r>
          </w:p>
        </w:tc>
      </w:tr>
      <w:tr w:rsidR="0016740B" w:rsidTr="005912AD">
        <w:trPr>
          <w:trHeight w:val="253"/>
        </w:trPr>
        <w:tc>
          <w:tcPr>
            <w:tcW w:w="4642" w:type="dxa"/>
            <w:gridSpan w:val="2"/>
          </w:tcPr>
          <w:p w:rsidR="0016740B" w:rsidRDefault="0016740B" w:rsidP="005912AD">
            <w:pPr>
              <w:pStyle w:val="TableParagraph"/>
              <w:spacing w:line="234" w:lineRule="exact"/>
              <w:ind w:left="107"/>
            </w:pPr>
            <w:r>
              <w:t>4. Альтернативная коммуникация</w:t>
            </w:r>
          </w:p>
        </w:tc>
        <w:tc>
          <w:tcPr>
            <w:tcW w:w="996" w:type="dxa"/>
          </w:tcPr>
          <w:p w:rsidR="0016740B" w:rsidRDefault="0016740B" w:rsidP="005912AD">
            <w:pPr>
              <w:pStyle w:val="TableParagraph"/>
              <w:spacing w:line="234" w:lineRule="exact"/>
              <w:ind w:left="203" w:right="195"/>
              <w:jc w:val="center"/>
            </w:pPr>
            <w:r>
              <w:t>66</w:t>
            </w:r>
          </w:p>
        </w:tc>
        <w:tc>
          <w:tcPr>
            <w:tcW w:w="852" w:type="dxa"/>
          </w:tcPr>
          <w:p w:rsidR="0016740B" w:rsidRDefault="0016740B" w:rsidP="005912AD">
            <w:pPr>
              <w:pStyle w:val="TableParagraph"/>
              <w:spacing w:line="234" w:lineRule="exact"/>
              <w:ind w:left="240" w:right="232"/>
              <w:jc w:val="center"/>
            </w:pPr>
            <w:r>
              <w:t>68</w:t>
            </w:r>
          </w:p>
        </w:tc>
        <w:tc>
          <w:tcPr>
            <w:tcW w:w="850" w:type="dxa"/>
          </w:tcPr>
          <w:p w:rsidR="0016740B" w:rsidRDefault="0016740B" w:rsidP="005912AD">
            <w:pPr>
              <w:pStyle w:val="TableParagraph"/>
              <w:spacing w:line="234" w:lineRule="exact"/>
              <w:ind w:left="93" w:right="83"/>
              <w:jc w:val="center"/>
            </w:pPr>
            <w:r>
              <w:t>68</w:t>
            </w:r>
          </w:p>
        </w:tc>
        <w:tc>
          <w:tcPr>
            <w:tcW w:w="852" w:type="dxa"/>
          </w:tcPr>
          <w:p w:rsidR="0016740B" w:rsidRDefault="0016740B" w:rsidP="005912AD">
            <w:pPr>
              <w:pStyle w:val="TableParagraph"/>
              <w:spacing w:line="234" w:lineRule="exact"/>
              <w:ind w:left="240" w:right="232"/>
              <w:jc w:val="center"/>
            </w:pPr>
            <w:r>
              <w:t>68</w:t>
            </w:r>
          </w:p>
        </w:tc>
        <w:tc>
          <w:tcPr>
            <w:tcW w:w="850" w:type="dxa"/>
          </w:tcPr>
          <w:p w:rsidR="0016740B" w:rsidRDefault="0016740B" w:rsidP="005912AD">
            <w:pPr>
              <w:pStyle w:val="TableParagraph"/>
              <w:spacing w:line="234" w:lineRule="exact"/>
              <w:ind w:left="88" w:right="83"/>
              <w:jc w:val="center"/>
            </w:pPr>
            <w:r>
              <w:t>68</w:t>
            </w:r>
          </w:p>
        </w:tc>
        <w:tc>
          <w:tcPr>
            <w:tcW w:w="992" w:type="dxa"/>
          </w:tcPr>
          <w:p w:rsidR="0016740B" w:rsidRDefault="0016740B" w:rsidP="005912AD">
            <w:pPr>
              <w:pStyle w:val="TableParagraph"/>
              <w:spacing w:line="234" w:lineRule="exact"/>
              <w:ind w:left="195" w:right="193"/>
              <w:jc w:val="center"/>
            </w:pPr>
            <w:r>
              <w:t>338</w:t>
            </w:r>
          </w:p>
        </w:tc>
      </w:tr>
      <w:tr w:rsidR="0016740B" w:rsidTr="005912AD">
        <w:trPr>
          <w:trHeight w:val="252"/>
        </w:trPr>
        <w:tc>
          <w:tcPr>
            <w:tcW w:w="4642" w:type="dxa"/>
            <w:gridSpan w:val="2"/>
          </w:tcPr>
          <w:p w:rsidR="0016740B" w:rsidRPr="005912AD" w:rsidRDefault="0016740B" w:rsidP="005912AD">
            <w:pPr>
              <w:pStyle w:val="TableParagraph"/>
              <w:spacing w:line="232" w:lineRule="exact"/>
              <w:ind w:left="107"/>
              <w:rPr>
                <w:b/>
              </w:rPr>
            </w:pPr>
            <w:r w:rsidRPr="005912AD">
              <w:rPr>
                <w:b/>
              </w:rPr>
              <w:t>Итого коррекционные курсы</w:t>
            </w:r>
          </w:p>
        </w:tc>
        <w:tc>
          <w:tcPr>
            <w:tcW w:w="996" w:type="dxa"/>
          </w:tcPr>
          <w:p w:rsidR="0016740B" w:rsidRPr="005912AD" w:rsidRDefault="0016740B" w:rsidP="005912AD">
            <w:pPr>
              <w:pStyle w:val="TableParagraph"/>
              <w:spacing w:line="232" w:lineRule="exact"/>
              <w:ind w:left="203" w:right="195"/>
              <w:jc w:val="center"/>
              <w:rPr>
                <w:b/>
              </w:rPr>
            </w:pPr>
            <w:r w:rsidRPr="005912AD">
              <w:rPr>
                <w:b/>
              </w:rPr>
              <w:t>330</w:t>
            </w:r>
          </w:p>
        </w:tc>
        <w:tc>
          <w:tcPr>
            <w:tcW w:w="852" w:type="dxa"/>
          </w:tcPr>
          <w:p w:rsidR="0016740B" w:rsidRPr="005912AD" w:rsidRDefault="0016740B" w:rsidP="005912AD">
            <w:pPr>
              <w:pStyle w:val="TableParagraph"/>
              <w:spacing w:line="232" w:lineRule="exact"/>
              <w:ind w:left="240" w:right="232"/>
              <w:jc w:val="center"/>
              <w:rPr>
                <w:b/>
              </w:rPr>
            </w:pPr>
            <w:r w:rsidRPr="005912AD">
              <w:rPr>
                <w:b/>
              </w:rPr>
              <w:t>340</w:t>
            </w:r>
          </w:p>
        </w:tc>
        <w:tc>
          <w:tcPr>
            <w:tcW w:w="850" w:type="dxa"/>
          </w:tcPr>
          <w:p w:rsidR="0016740B" w:rsidRPr="005912AD" w:rsidRDefault="0016740B" w:rsidP="005912AD">
            <w:pPr>
              <w:pStyle w:val="TableParagraph"/>
              <w:spacing w:line="232" w:lineRule="exact"/>
              <w:ind w:left="93" w:right="83"/>
              <w:jc w:val="center"/>
              <w:rPr>
                <w:b/>
              </w:rPr>
            </w:pPr>
            <w:r w:rsidRPr="005912AD">
              <w:rPr>
                <w:b/>
              </w:rPr>
              <w:t>340</w:t>
            </w:r>
          </w:p>
        </w:tc>
        <w:tc>
          <w:tcPr>
            <w:tcW w:w="852" w:type="dxa"/>
          </w:tcPr>
          <w:p w:rsidR="0016740B" w:rsidRPr="005912AD" w:rsidRDefault="0016740B" w:rsidP="005912AD">
            <w:pPr>
              <w:pStyle w:val="TableParagraph"/>
              <w:spacing w:line="232" w:lineRule="exact"/>
              <w:ind w:left="240" w:right="232"/>
              <w:jc w:val="center"/>
              <w:rPr>
                <w:b/>
              </w:rPr>
            </w:pPr>
            <w:r w:rsidRPr="005912AD">
              <w:rPr>
                <w:b/>
              </w:rPr>
              <w:t>340</w:t>
            </w:r>
          </w:p>
        </w:tc>
        <w:tc>
          <w:tcPr>
            <w:tcW w:w="850" w:type="dxa"/>
          </w:tcPr>
          <w:p w:rsidR="0016740B" w:rsidRPr="005912AD" w:rsidRDefault="0016740B" w:rsidP="005912AD">
            <w:pPr>
              <w:pStyle w:val="TableParagraph"/>
              <w:spacing w:line="232" w:lineRule="exact"/>
              <w:ind w:left="88" w:right="83"/>
              <w:jc w:val="center"/>
              <w:rPr>
                <w:b/>
              </w:rPr>
            </w:pPr>
            <w:r w:rsidRPr="005912AD">
              <w:rPr>
                <w:b/>
              </w:rPr>
              <w:t>340</w:t>
            </w:r>
          </w:p>
        </w:tc>
        <w:tc>
          <w:tcPr>
            <w:tcW w:w="992" w:type="dxa"/>
          </w:tcPr>
          <w:p w:rsidR="0016740B" w:rsidRPr="005912AD" w:rsidRDefault="0016740B" w:rsidP="005912AD">
            <w:pPr>
              <w:pStyle w:val="TableParagraph"/>
              <w:spacing w:line="232" w:lineRule="exact"/>
              <w:ind w:left="196" w:right="192"/>
              <w:jc w:val="center"/>
              <w:rPr>
                <w:b/>
              </w:rPr>
            </w:pPr>
            <w:r w:rsidRPr="005912AD">
              <w:rPr>
                <w:b/>
              </w:rPr>
              <w:t>1 690</w:t>
            </w:r>
          </w:p>
        </w:tc>
      </w:tr>
      <w:tr w:rsidR="0016740B" w:rsidTr="005912AD">
        <w:trPr>
          <w:trHeight w:val="902"/>
        </w:trPr>
        <w:tc>
          <w:tcPr>
            <w:tcW w:w="4642" w:type="dxa"/>
            <w:gridSpan w:val="2"/>
          </w:tcPr>
          <w:p w:rsidR="0016740B" w:rsidRDefault="0016740B" w:rsidP="005912AD">
            <w:pPr>
              <w:pStyle w:val="TableParagraph"/>
              <w:ind w:left="714" w:right="1284" w:hanging="608"/>
            </w:pPr>
            <w:r>
              <w:t>Внеурочная деятельность 5 дней - 5 дней + продленный день -</w:t>
            </w:r>
          </w:p>
          <w:p w:rsidR="0016740B" w:rsidRDefault="0016740B" w:rsidP="005912AD">
            <w:pPr>
              <w:pStyle w:val="TableParagraph"/>
              <w:spacing w:line="251" w:lineRule="exact"/>
              <w:ind w:left="2693"/>
            </w:pPr>
            <w:r>
              <w:t>7 дней* -</w:t>
            </w:r>
          </w:p>
        </w:tc>
        <w:tc>
          <w:tcPr>
            <w:tcW w:w="996" w:type="dxa"/>
          </w:tcPr>
          <w:p w:rsidR="0016740B" w:rsidRDefault="0016740B" w:rsidP="005912AD">
            <w:pPr>
              <w:pStyle w:val="TableParagraph"/>
              <w:spacing w:line="248" w:lineRule="exact"/>
              <w:ind w:left="302"/>
            </w:pPr>
            <w:r>
              <w:t>198/</w:t>
            </w:r>
          </w:p>
          <w:p w:rsidR="0016740B" w:rsidRDefault="0016740B" w:rsidP="005912AD">
            <w:pPr>
              <w:pStyle w:val="TableParagraph"/>
              <w:spacing w:line="252" w:lineRule="exact"/>
              <w:ind w:left="302"/>
            </w:pPr>
            <w:r>
              <w:t>495/</w:t>
            </w:r>
          </w:p>
          <w:p w:rsidR="0016740B" w:rsidRDefault="0016740B" w:rsidP="005912AD">
            <w:pPr>
              <w:pStyle w:val="TableParagraph"/>
              <w:spacing w:line="252" w:lineRule="exact"/>
              <w:ind w:left="249"/>
            </w:pPr>
            <w:r>
              <w:t>1</w:t>
            </w:r>
            <w:r w:rsidRPr="005912AD">
              <w:rPr>
                <w:spacing w:val="1"/>
              </w:rPr>
              <w:t xml:space="preserve"> </w:t>
            </w:r>
            <w:r>
              <w:t>155</w:t>
            </w:r>
          </w:p>
        </w:tc>
        <w:tc>
          <w:tcPr>
            <w:tcW w:w="852" w:type="dxa"/>
          </w:tcPr>
          <w:p w:rsidR="0016740B" w:rsidRDefault="0016740B" w:rsidP="005912AD">
            <w:pPr>
              <w:pStyle w:val="TableParagraph"/>
              <w:spacing w:line="248" w:lineRule="exact"/>
              <w:ind w:left="230"/>
            </w:pPr>
            <w:r>
              <w:t>204/</w:t>
            </w:r>
          </w:p>
          <w:p w:rsidR="0016740B" w:rsidRDefault="0016740B" w:rsidP="005912AD">
            <w:pPr>
              <w:pStyle w:val="TableParagraph"/>
              <w:spacing w:line="252" w:lineRule="exact"/>
              <w:ind w:left="230"/>
            </w:pPr>
            <w:r>
              <w:t>510/</w:t>
            </w:r>
          </w:p>
          <w:p w:rsidR="0016740B" w:rsidRDefault="0016740B" w:rsidP="005912AD">
            <w:pPr>
              <w:pStyle w:val="TableParagraph"/>
              <w:spacing w:line="252" w:lineRule="exact"/>
              <w:ind w:left="177"/>
            </w:pPr>
            <w:r>
              <w:t>1</w:t>
            </w:r>
            <w:r w:rsidRPr="005912AD">
              <w:rPr>
                <w:spacing w:val="1"/>
              </w:rPr>
              <w:t xml:space="preserve"> </w:t>
            </w:r>
            <w:r>
              <w:t>190</w:t>
            </w:r>
          </w:p>
        </w:tc>
        <w:tc>
          <w:tcPr>
            <w:tcW w:w="850" w:type="dxa"/>
          </w:tcPr>
          <w:p w:rsidR="0016740B" w:rsidRDefault="0016740B" w:rsidP="005912AD">
            <w:pPr>
              <w:pStyle w:val="TableParagraph"/>
              <w:spacing w:line="248" w:lineRule="exact"/>
              <w:ind w:left="228"/>
            </w:pPr>
            <w:r>
              <w:t>204/</w:t>
            </w:r>
          </w:p>
          <w:p w:rsidR="0016740B" w:rsidRDefault="0016740B" w:rsidP="005912AD">
            <w:pPr>
              <w:pStyle w:val="TableParagraph"/>
              <w:spacing w:line="252" w:lineRule="exact"/>
              <w:ind w:left="228"/>
            </w:pPr>
            <w:r>
              <w:t>510/</w:t>
            </w:r>
          </w:p>
          <w:p w:rsidR="0016740B" w:rsidRDefault="0016740B" w:rsidP="005912AD">
            <w:pPr>
              <w:pStyle w:val="TableParagraph"/>
              <w:spacing w:line="252" w:lineRule="exact"/>
              <w:ind w:left="177"/>
            </w:pPr>
            <w:r>
              <w:t>1</w:t>
            </w:r>
            <w:r w:rsidRPr="005912AD">
              <w:rPr>
                <w:spacing w:val="1"/>
              </w:rPr>
              <w:t xml:space="preserve"> </w:t>
            </w:r>
            <w:r>
              <w:t>190</w:t>
            </w:r>
          </w:p>
        </w:tc>
        <w:tc>
          <w:tcPr>
            <w:tcW w:w="852" w:type="dxa"/>
          </w:tcPr>
          <w:p w:rsidR="0016740B" w:rsidRDefault="0016740B" w:rsidP="005912AD">
            <w:pPr>
              <w:pStyle w:val="TableParagraph"/>
              <w:spacing w:line="248" w:lineRule="exact"/>
              <w:ind w:left="230"/>
            </w:pPr>
            <w:r>
              <w:t>204/</w:t>
            </w:r>
          </w:p>
          <w:p w:rsidR="0016740B" w:rsidRDefault="0016740B" w:rsidP="005912AD">
            <w:pPr>
              <w:pStyle w:val="TableParagraph"/>
              <w:spacing w:line="252" w:lineRule="exact"/>
              <w:ind w:left="230"/>
            </w:pPr>
            <w:r>
              <w:t>510/</w:t>
            </w:r>
          </w:p>
          <w:p w:rsidR="0016740B" w:rsidRDefault="0016740B" w:rsidP="005912AD">
            <w:pPr>
              <w:pStyle w:val="TableParagraph"/>
              <w:spacing w:line="252" w:lineRule="exact"/>
              <w:ind w:left="178"/>
            </w:pPr>
            <w:r>
              <w:t>1</w:t>
            </w:r>
            <w:r w:rsidRPr="005912AD">
              <w:rPr>
                <w:spacing w:val="1"/>
              </w:rPr>
              <w:t xml:space="preserve"> </w:t>
            </w:r>
            <w:r>
              <w:t>190</w:t>
            </w:r>
          </w:p>
        </w:tc>
        <w:tc>
          <w:tcPr>
            <w:tcW w:w="850" w:type="dxa"/>
          </w:tcPr>
          <w:p w:rsidR="0016740B" w:rsidRDefault="0016740B" w:rsidP="005912AD">
            <w:pPr>
              <w:pStyle w:val="TableParagraph"/>
              <w:spacing w:line="248" w:lineRule="exact"/>
              <w:ind w:left="226"/>
            </w:pPr>
            <w:r>
              <w:t>204/</w:t>
            </w:r>
          </w:p>
          <w:p w:rsidR="0016740B" w:rsidRDefault="0016740B" w:rsidP="005912AD">
            <w:pPr>
              <w:pStyle w:val="TableParagraph"/>
              <w:spacing w:line="252" w:lineRule="exact"/>
              <w:ind w:left="226"/>
            </w:pPr>
            <w:r>
              <w:t>510/</w:t>
            </w:r>
          </w:p>
          <w:p w:rsidR="0016740B" w:rsidRDefault="0016740B" w:rsidP="005912AD">
            <w:pPr>
              <w:pStyle w:val="TableParagraph"/>
              <w:spacing w:line="252" w:lineRule="exact"/>
              <w:ind w:left="175"/>
            </w:pPr>
            <w:r>
              <w:t>1</w:t>
            </w:r>
            <w:r w:rsidRPr="005912AD">
              <w:rPr>
                <w:spacing w:val="1"/>
              </w:rPr>
              <w:t xml:space="preserve"> </w:t>
            </w:r>
            <w:r>
              <w:t>190</w:t>
            </w:r>
          </w:p>
        </w:tc>
        <w:tc>
          <w:tcPr>
            <w:tcW w:w="992" w:type="dxa"/>
          </w:tcPr>
          <w:p w:rsidR="0016740B" w:rsidRDefault="0016740B" w:rsidP="005912AD">
            <w:pPr>
              <w:pStyle w:val="TableParagraph"/>
              <w:spacing w:line="248" w:lineRule="exact"/>
              <w:ind w:left="213"/>
            </w:pPr>
            <w:r>
              <w:t>1</w:t>
            </w:r>
            <w:r w:rsidRPr="005912AD">
              <w:rPr>
                <w:spacing w:val="1"/>
              </w:rPr>
              <w:t xml:space="preserve"> </w:t>
            </w:r>
            <w:r>
              <w:t>014/</w:t>
            </w:r>
          </w:p>
          <w:p w:rsidR="0016740B" w:rsidRDefault="0016740B" w:rsidP="005912AD">
            <w:pPr>
              <w:pStyle w:val="TableParagraph"/>
              <w:spacing w:line="252" w:lineRule="exact"/>
              <w:ind w:left="213"/>
            </w:pPr>
            <w:r>
              <w:t>2</w:t>
            </w:r>
            <w:r w:rsidRPr="005912AD">
              <w:rPr>
                <w:spacing w:val="1"/>
              </w:rPr>
              <w:t xml:space="preserve"> </w:t>
            </w:r>
            <w:r>
              <w:t>535/</w:t>
            </w:r>
          </w:p>
          <w:p w:rsidR="0016740B" w:rsidRDefault="0016740B" w:rsidP="005912AD">
            <w:pPr>
              <w:pStyle w:val="TableParagraph"/>
              <w:spacing w:line="252" w:lineRule="exact"/>
              <w:ind w:left="244"/>
            </w:pPr>
            <w:r>
              <w:t>5</w:t>
            </w:r>
            <w:r w:rsidRPr="005912AD">
              <w:rPr>
                <w:spacing w:val="1"/>
              </w:rPr>
              <w:t xml:space="preserve"> </w:t>
            </w:r>
            <w:r>
              <w:t>915</w:t>
            </w:r>
          </w:p>
        </w:tc>
      </w:tr>
      <w:tr w:rsidR="0016740B" w:rsidTr="005912AD">
        <w:trPr>
          <w:trHeight w:val="757"/>
        </w:trPr>
        <w:tc>
          <w:tcPr>
            <w:tcW w:w="4642" w:type="dxa"/>
            <w:gridSpan w:val="2"/>
          </w:tcPr>
          <w:p w:rsidR="0016740B" w:rsidRPr="005912AD" w:rsidRDefault="0016740B" w:rsidP="005912AD">
            <w:pPr>
              <w:pStyle w:val="TableParagraph"/>
              <w:ind w:left="714" w:right="1083" w:hanging="608"/>
              <w:rPr>
                <w:b/>
              </w:rPr>
            </w:pPr>
            <w:r w:rsidRPr="005912AD">
              <w:rPr>
                <w:b/>
              </w:rPr>
              <w:t>Всего к финансированию: 5 дней - 5 дней + продленный день -</w:t>
            </w:r>
          </w:p>
          <w:p w:rsidR="0016740B" w:rsidRPr="005912AD" w:rsidRDefault="0016740B" w:rsidP="005912AD">
            <w:pPr>
              <w:pStyle w:val="TableParagraph"/>
              <w:spacing w:line="233" w:lineRule="exact"/>
              <w:ind w:left="2693"/>
              <w:rPr>
                <w:b/>
              </w:rPr>
            </w:pPr>
            <w:r w:rsidRPr="005912AD">
              <w:rPr>
                <w:b/>
              </w:rPr>
              <w:t>7 дней* -</w:t>
            </w:r>
          </w:p>
        </w:tc>
        <w:tc>
          <w:tcPr>
            <w:tcW w:w="996" w:type="dxa"/>
          </w:tcPr>
          <w:p w:rsidR="0016740B" w:rsidRPr="005912AD" w:rsidRDefault="0016740B" w:rsidP="005912AD">
            <w:pPr>
              <w:pStyle w:val="TableParagraph"/>
              <w:spacing w:line="251" w:lineRule="exact"/>
              <w:ind w:left="218"/>
              <w:rPr>
                <w:b/>
              </w:rPr>
            </w:pPr>
            <w:r w:rsidRPr="005912AD">
              <w:rPr>
                <w:b/>
              </w:rPr>
              <w:t>1</w:t>
            </w:r>
            <w:r w:rsidRPr="005912AD">
              <w:rPr>
                <w:b/>
                <w:spacing w:val="1"/>
              </w:rPr>
              <w:t xml:space="preserve"> </w:t>
            </w:r>
            <w:r w:rsidRPr="005912AD">
              <w:rPr>
                <w:b/>
              </w:rPr>
              <w:t>188/</w:t>
            </w:r>
          </w:p>
          <w:p w:rsidR="0016740B" w:rsidRPr="005912AD" w:rsidRDefault="0016740B" w:rsidP="005912AD">
            <w:pPr>
              <w:pStyle w:val="TableParagraph"/>
              <w:spacing w:line="252" w:lineRule="exact"/>
              <w:ind w:left="218"/>
              <w:rPr>
                <w:b/>
              </w:rPr>
            </w:pPr>
            <w:r w:rsidRPr="005912AD">
              <w:rPr>
                <w:b/>
              </w:rPr>
              <w:t>1</w:t>
            </w:r>
            <w:r w:rsidRPr="005912AD">
              <w:rPr>
                <w:b/>
                <w:spacing w:val="1"/>
              </w:rPr>
              <w:t xml:space="preserve"> </w:t>
            </w:r>
            <w:r w:rsidRPr="005912AD">
              <w:rPr>
                <w:b/>
              </w:rPr>
              <w:t>485/</w:t>
            </w:r>
          </w:p>
          <w:p w:rsidR="0016740B" w:rsidRPr="005912AD" w:rsidRDefault="0016740B" w:rsidP="005912AD">
            <w:pPr>
              <w:pStyle w:val="TableParagraph"/>
              <w:spacing w:before="1" w:line="233" w:lineRule="exact"/>
              <w:ind w:left="249"/>
              <w:rPr>
                <w:b/>
              </w:rPr>
            </w:pPr>
            <w:r w:rsidRPr="005912AD">
              <w:rPr>
                <w:b/>
              </w:rPr>
              <w:t>2</w:t>
            </w:r>
            <w:r w:rsidRPr="005912AD">
              <w:rPr>
                <w:b/>
                <w:spacing w:val="1"/>
              </w:rPr>
              <w:t xml:space="preserve"> </w:t>
            </w:r>
            <w:r w:rsidRPr="005912AD">
              <w:rPr>
                <w:b/>
              </w:rPr>
              <w:t>145</w:t>
            </w:r>
          </w:p>
        </w:tc>
        <w:tc>
          <w:tcPr>
            <w:tcW w:w="852" w:type="dxa"/>
          </w:tcPr>
          <w:p w:rsidR="0016740B" w:rsidRPr="005912AD" w:rsidRDefault="0016740B" w:rsidP="005912AD">
            <w:pPr>
              <w:pStyle w:val="TableParagraph"/>
              <w:spacing w:line="251" w:lineRule="exact"/>
              <w:ind w:left="146"/>
              <w:rPr>
                <w:b/>
              </w:rPr>
            </w:pPr>
            <w:r w:rsidRPr="005912AD">
              <w:rPr>
                <w:b/>
              </w:rPr>
              <w:t>1</w:t>
            </w:r>
            <w:r w:rsidRPr="005912AD">
              <w:rPr>
                <w:b/>
                <w:spacing w:val="1"/>
              </w:rPr>
              <w:t xml:space="preserve"> </w:t>
            </w:r>
            <w:r w:rsidRPr="005912AD">
              <w:rPr>
                <w:b/>
              </w:rPr>
              <w:t>224/</w:t>
            </w:r>
          </w:p>
          <w:p w:rsidR="0016740B" w:rsidRPr="005912AD" w:rsidRDefault="0016740B" w:rsidP="005912AD">
            <w:pPr>
              <w:pStyle w:val="TableParagraph"/>
              <w:spacing w:line="252" w:lineRule="exact"/>
              <w:ind w:left="146"/>
              <w:rPr>
                <w:b/>
              </w:rPr>
            </w:pPr>
            <w:r w:rsidRPr="005912AD">
              <w:rPr>
                <w:b/>
              </w:rPr>
              <w:t>1</w:t>
            </w:r>
            <w:r w:rsidRPr="005912AD">
              <w:rPr>
                <w:b/>
                <w:spacing w:val="1"/>
              </w:rPr>
              <w:t xml:space="preserve"> </w:t>
            </w:r>
            <w:r w:rsidRPr="005912AD">
              <w:rPr>
                <w:b/>
              </w:rPr>
              <w:t>530/</w:t>
            </w:r>
          </w:p>
          <w:p w:rsidR="0016740B" w:rsidRPr="005912AD" w:rsidRDefault="0016740B" w:rsidP="005912AD">
            <w:pPr>
              <w:pStyle w:val="TableParagraph"/>
              <w:spacing w:before="1" w:line="233" w:lineRule="exact"/>
              <w:ind w:left="177"/>
              <w:rPr>
                <w:b/>
              </w:rPr>
            </w:pPr>
            <w:r w:rsidRPr="005912AD">
              <w:rPr>
                <w:b/>
              </w:rPr>
              <w:t>2</w:t>
            </w:r>
            <w:r w:rsidRPr="005912AD">
              <w:rPr>
                <w:b/>
                <w:spacing w:val="1"/>
              </w:rPr>
              <w:t xml:space="preserve"> </w:t>
            </w:r>
            <w:r w:rsidRPr="005912AD">
              <w:rPr>
                <w:b/>
              </w:rPr>
              <w:t>210</w:t>
            </w:r>
          </w:p>
        </w:tc>
        <w:tc>
          <w:tcPr>
            <w:tcW w:w="850" w:type="dxa"/>
          </w:tcPr>
          <w:p w:rsidR="0016740B" w:rsidRPr="005912AD" w:rsidRDefault="0016740B" w:rsidP="005912AD">
            <w:pPr>
              <w:pStyle w:val="TableParagraph"/>
              <w:spacing w:line="251" w:lineRule="exact"/>
              <w:ind w:left="146"/>
              <w:rPr>
                <w:b/>
              </w:rPr>
            </w:pPr>
            <w:r w:rsidRPr="005912AD">
              <w:rPr>
                <w:b/>
              </w:rPr>
              <w:t>1</w:t>
            </w:r>
            <w:r w:rsidRPr="005912AD">
              <w:rPr>
                <w:b/>
                <w:spacing w:val="1"/>
              </w:rPr>
              <w:t xml:space="preserve"> </w:t>
            </w:r>
            <w:r w:rsidRPr="005912AD">
              <w:rPr>
                <w:b/>
              </w:rPr>
              <w:t>224/</w:t>
            </w:r>
          </w:p>
          <w:p w:rsidR="0016740B" w:rsidRPr="005912AD" w:rsidRDefault="0016740B" w:rsidP="005912AD">
            <w:pPr>
              <w:pStyle w:val="TableParagraph"/>
              <w:spacing w:line="252" w:lineRule="exact"/>
              <w:ind w:left="146"/>
              <w:rPr>
                <w:b/>
              </w:rPr>
            </w:pPr>
            <w:r w:rsidRPr="005912AD">
              <w:rPr>
                <w:b/>
              </w:rPr>
              <w:t>1</w:t>
            </w:r>
            <w:r w:rsidRPr="005912AD">
              <w:rPr>
                <w:b/>
                <w:spacing w:val="1"/>
              </w:rPr>
              <w:t xml:space="preserve"> </w:t>
            </w:r>
            <w:r w:rsidRPr="005912AD">
              <w:rPr>
                <w:b/>
              </w:rPr>
              <w:t>530/</w:t>
            </w:r>
          </w:p>
          <w:p w:rsidR="0016740B" w:rsidRPr="005912AD" w:rsidRDefault="0016740B" w:rsidP="005912AD">
            <w:pPr>
              <w:pStyle w:val="TableParagraph"/>
              <w:spacing w:before="1" w:line="233" w:lineRule="exact"/>
              <w:ind w:left="177"/>
              <w:rPr>
                <w:b/>
              </w:rPr>
            </w:pPr>
            <w:r w:rsidRPr="005912AD">
              <w:rPr>
                <w:b/>
              </w:rPr>
              <w:t>2</w:t>
            </w:r>
            <w:r w:rsidRPr="005912AD">
              <w:rPr>
                <w:b/>
                <w:spacing w:val="1"/>
              </w:rPr>
              <w:t xml:space="preserve"> </w:t>
            </w:r>
            <w:r w:rsidRPr="005912AD">
              <w:rPr>
                <w:b/>
              </w:rPr>
              <w:t>210</w:t>
            </w:r>
          </w:p>
        </w:tc>
        <w:tc>
          <w:tcPr>
            <w:tcW w:w="852" w:type="dxa"/>
          </w:tcPr>
          <w:p w:rsidR="0016740B" w:rsidRPr="005912AD" w:rsidRDefault="0016740B" w:rsidP="005912AD">
            <w:pPr>
              <w:pStyle w:val="TableParagraph"/>
              <w:spacing w:line="251" w:lineRule="exact"/>
              <w:ind w:left="146"/>
              <w:rPr>
                <w:b/>
              </w:rPr>
            </w:pPr>
            <w:r w:rsidRPr="005912AD">
              <w:rPr>
                <w:b/>
              </w:rPr>
              <w:t>1</w:t>
            </w:r>
            <w:r w:rsidRPr="005912AD">
              <w:rPr>
                <w:b/>
                <w:spacing w:val="1"/>
              </w:rPr>
              <w:t xml:space="preserve"> </w:t>
            </w:r>
            <w:r w:rsidRPr="005912AD">
              <w:rPr>
                <w:b/>
              </w:rPr>
              <w:t>292/</w:t>
            </w:r>
          </w:p>
          <w:p w:rsidR="0016740B" w:rsidRPr="005912AD" w:rsidRDefault="0016740B" w:rsidP="005912AD">
            <w:pPr>
              <w:pStyle w:val="TableParagraph"/>
              <w:spacing w:line="252" w:lineRule="exact"/>
              <w:ind w:left="146"/>
              <w:rPr>
                <w:b/>
              </w:rPr>
            </w:pPr>
            <w:r w:rsidRPr="005912AD">
              <w:rPr>
                <w:b/>
              </w:rPr>
              <w:t>1</w:t>
            </w:r>
            <w:r w:rsidRPr="005912AD">
              <w:rPr>
                <w:b/>
                <w:spacing w:val="1"/>
              </w:rPr>
              <w:t xml:space="preserve"> </w:t>
            </w:r>
            <w:r w:rsidRPr="005912AD">
              <w:rPr>
                <w:b/>
              </w:rPr>
              <w:t>598/</w:t>
            </w:r>
          </w:p>
          <w:p w:rsidR="0016740B" w:rsidRPr="005912AD" w:rsidRDefault="0016740B" w:rsidP="005912AD">
            <w:pPr>
              <w:pStyle w:val="TableParagraph"/>
              <w:spacing w:before="1" w:line="233" w:lineRule="exact"/>
              <w:ind w:left="178"/>
              <w:rPr>
                <w:b/>
              </w:rPr>
            </w:pPr>
            <w:r w:rsidRPr="005912AD">
              <w:rPr>
                <w:b/>
              </w:rPr>
              <w:t>2</w:t>
            </w:r>
            <w:r w:rsidRPr="005912AD">
              <w:rPr>
                <w:b/>
                <w:spacing w:val="1"/>
              </w:rPr>
              <w:t xml:space="preserve"> </w:t>
            </w:r>
            <w:r w:rsidRPr="005912AD">
              <w:rPr>
                <w:b/>
              </w:rPr>
              <w:t>278</w:t>
            </w:r>
          </w:p>
        </w:tc>
        <w:tc>
          <w:tcPr>
            <w:tcW w:w="850" w:type="dxa"/>
          </w:tcPr>
          <w:p w:rsidR="0016740B" w:rsidRPr="005912AD" w:rsidRDefault="0016740B" w:rsidP="005912AD">
            <w:pPr>
              <w:pStyle w:val="TableParagraph"/>
              <w:spacing w:line="251" w:lineRule="exact"/>
              <w:ind w:left="144"/>
              <w:rPr>
                <w:b/>
              </w:rPr>
            </w:pPr>
            <w:r w:rsidRPr="005912AD">
              <w:rPr>
                <w:b/>
              </w:rPr>
              <w:t>1</w:t>
            </w:r>
            <w:r w:rsidRPr="005912AD">
              <w:rPr>
                <w:b/>
                <w:spacing w:val="1"/>
              </w:rPr>
              <w:t xml:space="preserve"> </w:t>
            </w:r>
            <w:r w:rsidRPr="005912AD">
              <w:rPr>
                <w:b/>
              </w:rPr>
              <w:t>292/</w:t>
            </w:r>
          </w:p>
          <w:p w:rsidR="0016740B" w:rsidRPr="005912AD" w:rsidRDefault="0016740B" w:rsidP="005912AD">
            <w:pPr>
              <w:pStyle w:val="TableParagraph"/>
              <w:spacing w:line="252" w:lineRule="exact"/>
              <w:ind w:left="144"/>
              <w:rPr>
                <w:b/>
              </w:rPr>
            </w:pPr>
            <w:r w:rsidRPr="005912AD">
              <w:rPr>
                <w:b/>
              </w:rPr>
              <w:t>1</w:t>
            </w:r>
            <w:r w:rsidRPr="005912AD">
              <w:rPr>
                <w:b/>
                <w:spacing w:val="1"/>
              </w:rPr>
              <w:t xml:space="preserve"> </w:t>
            </w:r>
            <w:r w:rsidRPr="005912AD">
              <w:rPr>
                <w:b/>
              </w:rPr>
              <w:t>598/</w:t>
            </w:r>
          </w:p>
          <w:p w:rsidR="0016740B" w:rsidRPr="005912AD" w:rsidRDefault="0016740B" w:rsidP="005912AD">
            <w:pPr>
              <w:pStyle w:val="TableParagraph"/>
              <w:spacing w:before="1" w:line="233" w:lineRule="exact"/>
              <w:ind w:left="175"/>
              <w:rPr>
                <w:b/>
              </w:rPr>
            </w:pPr>
            <w:r w:rsidRPr="005912AD">
              <w:rPr>
                <w:b/>
              </w:rPr>
              <w:t>2</w:t>
            </w:r>
            <w:r w:rsidRPr="005912AD">
              <w:rPr>
                <w:b/>
                <w:spacing w:val="1"/>
              </w:rPr>
              <w:t xml:space="preserve"> </w:t>
            </w:r>
            <w:r w:rsidRPr="005912AD">
              <w:rPr>
                <w:b/>
              </w:rPr>
              <w:t>278</w:t>
            </w:r>
          </w:p>
        </w:tc>
        <w:tc>
          <w:tcPr>
            <w:tcW w:w="992" w:type="dxa"/>
          </w:tcPr>
          <w:p w:rsidR="0016740B" w:rsidRPr="005912AD" w:rsidRDefault="0016740B" w:rsidP="005912AD">
            <w:pPr>
              <w:pStyle w:val="TableParagraph"/>
              <w:spacing w:line="251" w:lineRule="exact"/>
              <w:ind w:left="213"/>
              <w:rPr>
                <w:b/>
              </w:rPr>
            </w:pPr>
            <w:r w:rsidRPr="005912AD">
              <w:rPr>
                <w:b/>
              </w:rPr>
              <w:t>6</w:t>
            </w:r>
            <w:r w:rsidRPr="005912AD">
              <w:rPr>
                <w:b/>
                <w:spacing w:val="1"/>
              </w:rPr>
              <w:t xml:space="preserve"> </w:t>
            </w:r>
            <w:r w:rsidRPr="005912AD">
              <w:rPr>
                <w:b/>
              </w:rPr>
              <w:t>220/</w:t>
            </w:r>
          </w:p>
          <w:p w:rsidR="0016740B" w:rsidRPr="005912AD" w:rsidRDefault="0016740B" w:rsidP="005912AD">
            <w:pPr>
              <w:pStyle w:val="TableParagraph"/>
              <w:spacing w:line="252" w:lineRule="exact"/>
              <w:ind w:left="213"/>
              <w:rPr>
                <w:b/>
              </w:rPr>
            </w:pPr>
            <w:r w:rsidRPr="005912AD">
              <w:rPr>
                <w:b/>
              </w:rPr>
              <w:t>7</w:t>
            </w:r>
            <w:r w:rsidRPr="005912AD">
              <w:rPr>
                <w:b/>
                <w:spacing w:val="1"/>
              </w:rPr>
              <w:t xml:space="preserve"> </w:t>
            </w:r>
            <w:r w:rsidRPr="005912AD">
              <w:rPr>
                <w:b/>
              </w:rPr>
              <w:t>741/</w:t>
            </w:r>
          </w:p>
          <w:p w:rsidR="0016740B" w:rsidRPr="005912AD" w:rsidRDefault="0016740B" w:rsidP="005912AD">
            <w:pPr>
              <w:pStyle w:val="TableParagraph"/>
              <w:spacing w:before="1" w:line="233" w:lineRule="exact"/>
              <w:ind w:left="189"/>
              <w:rPr>
                <w:b/>
              </w:rPr>
            </w:pPr>
            <w:r w:rsidRPr="005912AD">
              <w:rPr>
                <w:b/>
              </w:rPr>
              <w:t>11</w:t>
            </w:r>
            <w:r w:rsidRPr="005912AD">
              <w:rPr>
                <w:b/>
                <w:spacing w:val="2"/>
              </w:rPr>
              <w:t xml:space="preserve"> </w:t>
            </w:r>
            <w:r w:rsidRPr="005912AD">
              <w:rPr>
                <w:b/>
              </w:rPr>
              <w:t>121</w:t>
            </w:r>
          </w:p>
        </w:tc>
      </w:tr>
    </w:tbl>
    <w:p w:rsidR="0016740B" w:rsidRDefault="0016740B">
      <w:pPr>
        <w:pStyle w:val="ListParagraph"/>
        <w:numPr>
          <w:ilvl w:val="1"/>
          <w:numId w:val="6"/>
        </w:numPr>
        <w:tabs>
          <w:tab w:val="left" w:pos="848"/>
        </w:tabs>
      </w:pPr>
      <w:r>
        <w:t>для организаций с круглосуточным пребыванием</w:t>
      </w:r>
      <w:r>
        <w:rPr>
          <w:spacing w:val="-5"/>
        </w:rPr>
        <w:t xml:space="preserve"> </w:t>
      </w:r>
      <w:r>
        <w:t>детей</w:t>
      </w:r>
    </w:p>
    <w:p w:rsidR="0016740B" w:rsidRDefault="0016740B">
      <w:pPr>
        <w:sectPr w:rsidR="0016740B">
          <w:pgSz w:w="11910" w:h="16840"/>
          <w:pgMar w:top="1040" w:right="160" w:bottom="1200" w:left="1020" w:header="0" w:footer="1002" w:gutter="0"/>
          <w:cols w:space="720"/>
        </w:sectPr>
      </w:pPr>
    </w:p>
    <w:p w:rsidR="0016740B" w:rsidRDefault="0016740B">
      <w:pPr>
        <w:pStyle w:val="Heading11"/>
        <w:spacing w:before="71"/>
      </w:pPr>
      <w:r>
        <w:t>Примерный недельный учебный план АООП (вариант 2)</w:t>
      </w:r>
    </w:p>
    <w:p w:rsidR="0016740B" w:rsidRDefault="0016740B">
      <w:pPr>
        <w:ind w:left="883" w:right="895"/>
        <w:jc w:val="center"/>
        <w:rPr>
          <w:b/>
          <w:sz w:val="24"/>
        </w:rPr>
      </w:pPr>
      <w:r>
        <w:rPr>
          <w:noProof/>
        </w:rPr>
        <w:pict>
          <v:line id="_x0000_s1039" style="position:absolute;left:0;text-align:left;z-index:-251657216;mso-position-horizontal-relative:page" from="191.55pt,42.2pt" to="325.65pt,92.7pt" strokeweight=".48pt">
            <w10:wrap anchorx="page"/>
          </v:line>
        </w:pict>
      </w:r>
      <w:r>
        <w:rPr>
          <w:b/>
          <w:sz w:val="24"/>
        </w:rPr>
        <w:t>для обучающихся с умственной отсталостью (интеллектуальными нарушениями) 1 (дополнительный) – 4 классы</w:t>
      </w:r>
    </w:p>
    <w:p w:rsidR="0016740B" w:rsidRDefault="0016740B">
      <w:pPr>
        <w:pStyle w:val="BodyText"/>
        <w:spacing w:before="3" w:after="1"/>
        <w:ind w:left="0"/>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3"/>
        <w:gridCol w:w="2694"/>
        <w:gridCol w:w="709"/>
        <w:gridCol w:w="851"/>
        <w:gridCol w:w="854"/>
        <w:gridCol w:w="709"/>
        <w:gridCol w:w="851"/>
        <w:gridCol w:w="995"/>
      </w:tblGrid>
      <w:tr w:rsidR="0016740B" w:rsidTr="005912AD">
        <w:trPr>
          <w:trHeight w:val="333"/>
        </w:trPr>
        <w:tc>
          <w:tcPr>
            <w:tcW w:w="2233" w:type="dxa"/>
            <w:vMerge w:val="restart"/>
          </w:tcPr>
          <w:p w:rsidR="0016740B" w:rsidRPr="005912AD" w:rsidRDefault="0016740B" w:rsidP="005912AD">
            <w:pPr>
              <w:pStyle w:val="TableParagraph"/>
              <w:spacing w:before="11"/>
              <w:rPr>
                <w:b/>
                <w:sz w:val="21"/>
              </w:rPr>
            </w:pPr>
          </w:p>
          <w:p w:rsidR="0016740B" w:rsidRPr="005912AD" w:rsidRDefault="0016740B" w:rsidP="005912AD">
            <w:pPr>
              <w:pStyle w:val="TableParagraph"/>
              <w:ind w:left="107" w:right="841"/>
              <w:rPr>
                <w:b/>
              </w:rPr>
            </w:pPr>
            <w:r w:rsidRPr="005912AD">
              <w:rPr>
                <w:b/>
              </w:rPr>
              <w:t>Предметные области</w:t>
            </w:r>
          </w:p>
        </w:tc>
        <w:tc>
          <w:tcPr>
            <w:tcW w:w="2694" w:type="dxa"/>
            <w:vMerge w:val="restart"/>
          </w:tcPr>
          <w:p w:rsidR="0016740B" w:rsidRPr="005912AD" w:rsidRDefault="0016740B" w:rsidP="005912AD">
            <w:pPr>
              <w:pStyle w:val="TableParagraph"/>
              <w:spacing w:before="11"/>
              <w:rPr>
                <w:b/>
                <w:sz w:val="21"/>
              </w:rPr>
            </w:pPr>
          </w:p>
          <w:p w:rsidR="0016740B" w:rsidRPr="005912AD" w:rsidRDefault="0016740B" w:rsidP="005912AD">
            <w:pPr>
              <w:pStyle w:val="TableParagraph"/>
              <w:spacing w:line="252" w:lineRule="exact"/>
              <w:ind w:left="1818"/>
              <w:rPr>
                <w:b/>
              </w:rPr>
            </w:pPr>
            <w:r w:rsidRPr="005912AD">
              <w:rPr>
                <w:b/>
              </w:rPr>
              <w:t>Классы</w:t>
            </w:r>
          </w:p>
          <w:p w:rsidR="0016740B" w:rsidRPr="005912AD" w:rsidRDefault="0016740B" w:rsidP="005912AD">
            <w:pPr>
              <w:pStyle w:val="TableParagraph"/>
              <w:spacing w:before="2" w:line="254" w:lineRule="exact"/>
              <w:ind w:left="107" w:right="1571"/>
              <w:rPr>
                <w:b/>
              </w:rPr>
            </w:pPr>
            <w:r w:rsidRPr="005912AD">
              <w:rPr>
                <w:b/>
              </w:rPr>
              <w:t>Учебные предметы</w:t>
            </w:r>
          </w:p>
        </w:tc>
        <w:tc>
          <w:tcPr>
            <w:tcW w:w="3974" w:type="dxa"/>
            <w:gridSpan w:val="5"/>
          </w:tcPr>
          <w:p w:rsidR="0016740B" w:rsidRPr="005912AD" w:rsidRDefault="0016740B" w:rsidP="005912AD">
            <w:pPr>
              <w:pStyle w:val="TableParagraph"/>
              <w:spacing w:before="1"/>
              <w:ind w:left="608"/>
              <w:rPr>
                <w:b/>
              </w:rPr>
            </w:pPr>
            <w:r w:rsidRPr="005912AD">
              <w:rPr>
                <w:b/>
              </w:rPr>
              <w:t>Количество часов в неделю</w:t>
            </w:r>
          </w:p>
        </w:tc>
        <w:tc>
          <w:tcPr>
            <w:tcW w:w="995" w:type="dxa"/>
            <w:vMerge w:val="restart"/>
          </w:tcPr>
          <w:p w:rsidR="0016740B" w:rsidRPr="005912AD" w:rsidRDefault="0016740B" w:rsidP="005912AD">
            <w:pPr>
              <w:pStyle w:val="TableParagraph"/>
              <w:spacing w:before="1"/>
              <w:ind w:left="210"/>
              <w:rPr>
                <w:b/>
              </w:rPr>
            </w:pPr>
            <w:r w:rsidRPr="005912AD">
              <w:rPr>
                <w:b/>
              </w:rPr>
              <w:t>Всего</w:t>
            </w:r>
          </w:p>
        </w:tc>
      </w:tr>
      <w:tr w:rsidR="0016740B" w:rsidTr="005912AD">
        <w:trPr>
          <w:trHeight w:val="669"/>
        </w:trPr>
        <w:tc>
          <w:tcPr>
            <w:tcW w:w="2233" w:type="dxa"/>
            <w:vMerge/>
            <w:tcBorders>
              <w:top w:val="nil"/>
            </w:tcBorders>
          </w:tcPr>
          <w:p w:rsidR="0016740B" w:rsidRPr="005912AD" w:rsidRDefault="0016740B">
            <w:pPr>
              <w:rPr>
                <w:sz w:val="2"/>
                <w:szCs w:val="2"/>
              </w:rPr>
            </w:pPr>
          </w:p>
        </w:tc>
        <w:tc>
          <w:tcPr>
            <w:tcW w:w="2694" w:type="dxa"/>
            <w:vMerge/>
            <w:tcBorders>
              <w:top w:val="nil"/>
            </w:tcBorders>
          </w:tcPr>
          <w:p w:rsidR="0016740B" w:rsidRPr="005912AD" w:rsidRDefault="0016740B">
            <w:pPr>
              <w:rPr>
                <w:sz w:val="2"/>
                <w:szCs w:val="2"/>
              </w:rPr>
            </w:pPr>
          </w:p>
        </w:tc>
        <w:tc>
          <w:tcPr>
            <w:tcW w:w="709" w:type="dxa"/>
          </w:tcPr>
          <w:p w:rsidR="0016740B" w:rsidRPr="005912AD" w:rsidRDefault="0016740B" w:rsidP="005912AD">
            <w:pPr>
              <w:pStyle w:val="TableParagraph"/>
              <w:spacing w:line="251" w:lineRule="exact"/>
              <w:ind w:right="1"/>
              <w:jc w:val="center"/>
              <w:rPr>
                <w:b/>
              </w:rPr>
            </w:pPr>
            <w:r w:rsidRPr="005912AD">
              <w:rPr>
                <w:b/>
              </w:rPr>
              <w:t>I</w:t>
            </w:r>
          </w:p>
          <w:p w:rsidR="0016740B" w:rsidRPr="005912AD" w:rsidRDefault="0016740B" w:rsidP="005912AD">
            <w:pPr>
              <w:pStyle w:val="TableParagraph"/>
              <w:spacing w:before="1"/>
              <w:ind w:left="128" w:right="127"/>
              <w:jc w:val="center"/>
              <w:rPr>
                <w:b/>
              </w:rPr>
            </w:pPr>
            <w:r w:rsidRPr="005912AD">
              <w:rPr>
                <w:b/>
              </w:rPr>
              <w:t>доп.</w:t>
            </w:r>
          </w:p>
        </w:tc>
        <w:tc>
          <w:tcPr>
            <w:tcW w:w="851" w:type="dxa"/>
          </w:tcPr>
          <w:p w:rsidR="0016740B" w:rsidRPr="005912AD" w:rsidRDefault="0016740B" w:rsidP="005912AD">
            <w:pPr>
              <w:pStyle w:val="TableParagraph"/>
              <w:spacing w:line="251" w:lineRule="exact"/>
              <w:ind w:left="3"/>
              <w:jc w:val="center"/>
              <w:rPr>
                <w:b/>
              </w:rPr>
            </w:pPr>
            <w:r w:rsidRPr="005912AD">
              <w:rPr>
                <w:b/>
              </w:rPr>
              <w:t>I</w:t>
            </w:r>
          </w:p>
        </w:tc>
        <w:tc>
          <w:tcPr>
            <w:tcW w:w="854" w:type="dxa"/>
          </w:tcPr>
          <w:p w:rsidR="0016740B" w:rsidRPr="005912AD" w:rsidRDefault="0016740B" w:rsidP="005912AD">
            <w:pPr>
              <w:pStyle w:val="TableParagraph"/>
              <w:spacing w:line="251" w:lineRule="exact"/>
              <w:ind w:left="336"/>
              <w:rPr>
                <w:b/>
              </w:rPr>
            </w:pPr>
            <w:r w:rsidRPr="005912AD">
              <w:rPr>
                <w:b/>
              </w:rPr>
              <w:t>II</w:t>
            </w:r>
          </w:p>
        </w:tc>
        <w:tc>
          <w:tcPr>
            <w:tcW w:w="709" w:type="dxa"/>
          </w:tcPr>
          <w:p w:rsidR="0016740B" w:rsidRPr="005912AD" w:rsidRDefault="0016740B" w:rsidP="005912AD">
            <w:pPr>
              <w:pStyle w:val="TableParagraph"/>
              <w:spacing w:line="251" w:lineRule="exact"/>
              <w:ind w:right="217"/>
              <w:jc w:val="right"/>
              <w:rPr>
                <w:b/>
              </w:rPr>
            </w:pPr>
            <w:r w:rsidRPr="005912AD">
              <w:rPr>
                <w:b/>
              </w:rPr>
              <w:t>III</w:t>
            </w:r>
          </w:p>
        </w:tc>
        <w:tc>
          <w:tcPr>
            <w:tcW w:w="851" w:type="dxa"/>
          </w:tcPr>
          <w:p w:rsidR="0016740B" w:rsidRPr="005912AD" w:rsidRDefault="0016740B" w:rsidP="005912AD">
            <w:pPr>
              <w:pStyle w:val="TableParagraph"/>
              <w:spacing w:line="251" w:lineRule="exact"/>
              <w:ind w:left="258" w:right="258"/>
              <w:jc w:val="center"/>
              <w:rPr>
                <w:b/>
              </w:rPr>
            </w:pPr>
            <w:r w:rsidRPr="005912AD">
              <w:rPr>
                <w:b/>
              </w:rPr>
              <w:t>IV</w:t>
            </w:r>
          </w:p>
        </w:tc>
        <w:tc>
          <w:tcPr>
            <w:tcW w:w="995" w:type="dxa"/>
            <w:vMerge/>
            <w:tcBorders>
              <w:top w:val="nil"/>
            </w:tcBorders>
          </w:tcPr>
          <w:p w:rsidR="0016740B" w:rsidRPr="005912AD" w:rsidRDefault="0016740B">
            <w:pPr>
              <w:rPr>
                <w:sz w:val="2"/>
                <w:szCs w:val="2"/>
              </w:rPr>
            </w:pPr>
          </w:p>
        </w:tc>
      </w:tr>
      <w:tr w:rsidR="0016740B" w:rsidTr="005912AD">
        <w:trPr>
          <w:trHeight w:val="251"/>
        </w:trPr>
        <w:tc>
          <w:tcPr>
            <w:tcW w:w="9896" w:type="dxa"/>
            <w:gridSpan w:val="8"/>
            <w:shd w:val="clear" w:color="auto" w:fill="BEBEBE"/>
          </w:tcPr>
          <w:p w:rsidR="0016740B" w:rsidRPr="005912AD" w:rsidRDefault="0016740B" w:rsidP="005912AD">
            <w:pPr>
              <w:pStyle w:val="TableParagraph"/>
              <w:spacing w:line="231" w:lineRule="exact"/>
              <w:ind w:left="3866"/>
              <w:rPr>
                <w:i/>
              </w:rPr>
            </w:pPr>
            <w:r w:rsidRPr="005912AD">
              <w:rPr>
                <w:i/>
              </w:rPr>
              <w:t>I. Обязательная часть</w:t>
            </w:r>
          </w:p>
        </w:tc>
      </w:tr>
      <w:tr w:rsidR="0016740B" w:rsidTr="005912AD">
        <w:trPr>
          <w:trHeight w:val="505"/>
        </w:trPr>
        <w:tc>
          <w:tcPr>
            <w:tcW w:w="2233" w:type="dxa"/>
          </w:tcPr>
          <w:p w:rsidR="0016740B" w:rsidRDefault="0016740B" w:rsidP="005912AD">
            <w:pPr>
              <w:pStyle w:val="TableParagraph"/>
              <w:spacing w:line="246" w:lineRule="exact"/>
              <w:ind w:left="107"/>
            </w:pPr>
            <w:r>
              <w:t>1. Язык и речевая</w:t>
            </w:r>
          </w:p>
          <w:p w:rsidR="0016740B" w:rsidRDefault="0016740B" w:rsidP="005912AD">
            <w:pPr>
              <w:pStyle w:val="TableParagraph"/>
              <w:spacing w:line="240" w:lineRule="exact"/>
              <w:ind w:left="107"/>
            </w:pPr>
            <w:r>
              <w:t>практика</w:t>
            </w:r>
          </w:p>
        </w:tc>
        <w:tc>
          <w:tcPr>
            <w:tcW w:w="2694" w:type="dxa"/>
          </w:tcPr>
          <w:p w:rsidR="0016740B" w:rsidRDefault="0016740B" w:rsidP="005912AD">
            <w:pPr>
              <w:pStyle w:val="TableParagraph"/>
              <w:spacing w:line="246" w:lineRule="exact"/>
              <w:ind w:left="107"/>
            </w:pPr>
            <w:r>
              <w:t>1.1 Речь и альтернативная</w:t>
            </w:r>
          </w:p>
          <w:p w:rsidR="0016740B" w:rsidRDefault="0016740B" w:rsidP="005912AD">
            <w:pPr>
              <w:pStyle w:val="TableParagraph"/>
              <w:spacing w:line="240" w:lineRule="exact"/>
              <w:ind w:left="107"/>
            </w:pPr>
            <w:r>
              <w:t>коммуникация</w:t>
            </w:r>
          </w:p>
        </w:tc>
        <w:tc>
          <w:tcPr>
            <w:tcW w:w="709" w:type="dxa"/>
          </w:tcPr>
          <w:p w:rsidR="0016740B" w:rsidRDefault="0016740B" w:rsidP="005912AD">
            <w:pPr>
              <w:pStyle w:val="TableParagraph"/>
              <w:spacing w:line="247" w:lineRule="exact"/>
              <w:ind w:right="1"/>
              <w:jc w:val="center"/>
            </w:pPr>
            <w:r>
              <w:t>3</w:t>
            </w:r>
          </w:p>
        </w:tc>
        <w:tc>
          <w:tcPr>
            <w:tcW w:w="851" w:type="dxa"/>
          </w:tcPr>
          <w:p w:rsidR="0016740B" w:rsidRDefault="0016740B" w:rsidP="005912AD">
            <w:pPr>
              <w:pStyle w:val="TableParagraph"/>
              <w:spacing w:line="247" w:lineRule="exact"/>
              <w:ind w:left="3"/>
              <w:jc w:val="center"/>
            </w:pPr>
            <w:r>
              <w:t>3</w:t>
            </w:r>
          </w:p>
        </w:tc>
        <w:tc>
          <w:tcPr>
            <w:tcW w:w="854" w:type="dxa"/>
          </w:tcPr>
          <w:p w:rsidR="0016740B" w:rsidRDefault="0016740B" w:rsidP="005912AD">
            <w:pPr>
              <w:pStyle w:val="TableParagraph"/>
              <w:spacing w:line="247" w:lineRule="exact"/>
              <w:ind w:left="365"/>
            </w:pPr>
            <w:r>
              <w:t>3</w:t>
            </w:r>
          </w:p>
        </w:tc>
        <w:tc>
          <w:tcPr>
            <w:tcW w:w="709" w:type="dxa"/>
          </w:tcPr>
          <w:p w:rsidR="0016740B" w:rsidRDefault="0016740B" w:rsidP="005912AD">
            <w:pPr>
              <w:pStyle w:val="TableParagraph"/>
              <w:spacing w:line="247" w:lineRule="exact"/>
              <w:ind w:right="294"/>
              <w:jc w:val="right"/>
            </w:pPr>
            <w:r>
              <w:t>2</w:t>
            </w:r>
          </w:p>
        </w:tc>
        <w:tc>
          <w:tcPr>
            <w:tcW w:w="851" w:type="dxa"/>
          </w:tcPr>
          <w:p w:rsidR="0016740B" w:rsidRDefault="0016740B" w:rsidP="005912AD">
            <w:pPr>
              <w:pStyle w:val="TableParagraph"/>
              <w:spacing w:line="247" w:lineRule="exact"/>
              <w:ind w:right="1"/>
              <w:jc w:val="center"/>
            </w:pPr>
            <w:r>
              <w:t>2</w:t>
            </w:r>
          </w:p>
        </w:tc>
        <w:tc>
          <w:tcPr>
            <w:tcW w:w="995" w:type="dxa"/>
          </w:tcPr>
          <w:p w:rsidR="0016740B" w:rsidRDefault="0016740B" w:rsidP="005912AD">
            <w:pPr>
              <w:pStyle w:val="TableParagraph"/>
              <w:spacing w:line="247" w:lineRule="exact"/>
              <w:ind w:left="191" w:right="200"/>
              <w:jc w:val="center"/>
            </w:pPr>
            <w:r>
              <w:t>13</w:t>
            </w:r>
          </w:p>
        </w:tc>
      </w:tr>
      <w:tr w:rsidR="0016740B" w:rsidTr="005912AD">
        <w:trPr>
          <w:trHeight w:val="505"/>
        </w:trPr>
        <w:tc>
          <w:tcPr>
            <w:tcW w:w="2233" w:type="dxa"/>
          </w:tcPr>
          <w:p w:rsidR="0016740B" w:rsidRDefault="0016740B" w:rsidP="005912AD">
            <w:pPr>
              <w:pStyle w:val="TableParagraph"/>
              <w:spacing w:line="247" w:lineRule="exact"/>
              <w:ind w:left="107"/>
            </w:pPr>
            <w:r>
              <w:t>2. Математика</w:t>
            </w:r>
          </w:p>
        </w:tc>
        <w:tc>
          <w:tcPr>
            <w:tcW w:w="2694" w:type="dxa"/>
          </w:tcPr>
          <w:p w:rsidR="0016740B" w:rsidRDefault="0016740B" w:rsidP="005912AD">
            <w:pPr>
              <w:pStyle w:val="TableParagraph"/>
              <w:spacing w:line="246" w:lineRule="exact"/>
              <w:ind w:left="107"/>
            </w:pPr>
            <w:r>
              <w:t>2.1.Математические</w:t>
            </w:r>
          </w:p>
          <w:p w:rsidR="0016740B" w:rsidRDefault="0016740B" w:rsidP="005912AD">
            <w:pPr>
              <w:pStyle w:val="TableParagraph"/>
              <w:spacing w:line="240" w:lineRule="exact"/>
              <w:ind w:left="107"/>
            </w:pPr>
            <w:r>
              <w:t>представления</w:t>
            </w:r>
          </w:p>
        </w:tc>
        <w:tc>
          <w:tcPr>
            <w:tcW w:w="709" w:type="dxa"/>
          </w:tcPr>
          <w:p w:rsidR="0016740B" w:rsidRDefault="0016740B" w:rsidP="005912AD">
            <w:pPr>
              <w:pStyle w:val="TableParagraph"/>
              <w:spacing w:line="247" w:lineRule="exact"/>
              <w:ind w:right="1"/>
              <w:jc w:val="center"/>
            </w:pPr>
            <w:r>
              <w:t>2</w:t>
            </w:r>
          </w:p>
        </w:tc>
        <w:tc>
          <w:tcPr>
            <w:tcW w:w="851" w:type="dxa"/>
          </w:tcPr>
          <w:p w:rsidR="0016740B" w:rsidRDefault="0016740B" w:rsidP="005912AD">
            <w:pPr>
              <w:pStyle w:val="TableParagraph"/>
              <w:spacing w:line="247" w:lineRule="exact"/>
              <w:ind w:left="3"/>
              <w:jc w:val="center"/>
            </w:pPr>
            <w:r>
              <w:t>2</w:t>
            </w:r>
          </w:p>
        </w:tc>
        <w:tc>
          <w:tcPr>
            <w:tcW w:w="854" w:type="dxa"/>
          </w:tcPr>
          <w:p w:rsidR="0016740B" w:rsidRDefault="0016740B" w:rsidP="005912AD">
            <w:pPr>
              <w:pStyle w:val="TableParagraph"/>
              <w:spacing w:line="247" w:lineRule="exact"/>
              <w:ind w:left="365"/>
            </w:pPr>
            <w:r>
              <w:t>2</w:t>
            </w:r>
          </w:p>
        </w:tc>
        <w:tc>
          <w:tcPr>
            <w:tcW w:w="709" w:type="dxa"/>
          </w:tcPr>
          <w:p w:rsidR="0016740B" w:rsidRDefault="0016740B" w:rsidP="005912AD">
            <w:pPr>
              <w:pStyle w:val="TableParagraph"/>
              <w:spacing w:line="247" w:lineRule="exact"/>
              <w:ind w:right="294"/>
              <w:jc w:val="right"/>
            </w:pPr>
            <w:r>
              <w:t>2</w:t>
            </w:r>
          </w:p>
        </w:tc>
        <w:tc>
          <w:tcPr>
            <w:tcW w:w="851" w:type="dxa"/>
          </w:tcPr>
          <w:p w:rsidR="0016740B" w:rsidRDefault="0016740B" w:rsidP="005912AD">
            <w:pPr>
              <w:pStyle w:val="TableParagraph"/>
              <w:spacing w:line="247" w:lineRule="exact"/>
              <w:ind w:right="1"/>
              <w:jc w:val="center"/>
            </w:pPr>
            <w:r>
              <w:t>2</w:t>
            </w:r>
          </w:p>
        </w:tc>
        <w:tc>
          <w:tcPr>
            <w:tcW w:w="995" w:type="dxa"/>
          </w:tcPr>
          <w:p w:rsidR="0016740B" w:rsidRDefault="0016740B" w:rsidP="005912AD">
            <w:pPr>
              <w:pStyle w:val="TableParagraph"/>
              <w:spacing w:line="247" w:lineRule="exact"/>
              <w:ind w:left="191" w:right="200"/>
              <w:jc w:val="center"/>
            </w:pPr>
            <w:r>
              <w:t>10</w:t>
            </w:r>
          </w:p>
        </w:tc>
      </w:tr>
      <w:tr w:rsidR="0016740B" w:rsidTr="005912AD">
        <w:trPr>
          <w:trHeight w:val="506"/>
        </w:trPr>
        <w:tc>
          <w:tcPr>
            <w:tcW w:w="2233" w:type="dxa"/>
            <w:vMerge w:val="restart"/>
          </w:tcPr>
          <w:p w:rsidR="0016740B" w:rsidRDefault="0016740B" w:rsidP="005912AD">
            <w:pPr>
              <w:pStyle w:val="TableParagraph"/>
              <w:spacing w:line="247" w:lineRule="exact"/>
              <w:ind w:left="107"/>
            </w:pPr>
            <w:r>
              <w:t>3. Окружающий мир</w:t>
            </w:r>
          </w:p>
        </w:tc>
        <w:tc>
          <w:tcPr>
            <w:tcW w:w="2694" w:type="dxa"/>
          </w:tcPr>
          <w:p w:rsidR="0016740B" w:rsidRDefault="0016740B" w:rsidP="005912AD">
            <w:pPr>
              <w:pStyle w:val="TableParagraph"/>
              <w:spacing w:line="246" w:lineRule="exact"/>
              <w:ind w:left="107"/>
            </w:pPr>
            <w:r>
              <w:t>3.1 Окружающий</w:t>
            </w:r>
          </w:p>
          <w:p w:rsidR="0016740B" w:rsidRDefault="0016740B" w:rsidP="005912AD">
            <w:pPr>
              <w:pStyle w:val="TableParagraph"/>
              <w:spacing w:line="240" w:lineRule="exact"/>
              <w:ind w:left="107"/>
            </w:pPr>
            <w:r>
              <w:t>природный</w:t>
            </w:r>
            <w:r w:rsidRPr="005912AD">
              <w:rPr>
                <w:spacing w:val="54"/>
              </w:rPr>
              <w:t xml:space="preserve"> </w:t>
            </w:r>
            <w:r>
              <w:t>мир</w:t>
            </w:r>
          </w:p>
        </w:tc>
        <w:tc>
          <w:tcPr>
            <w:tcW w:w="709" w:type="dxa"/>
          </w:tcPr>
          <w:p w:rsidR="0016740B" w:rsidRDefault="0016740B" w:rsidP="005912AD">
            <w:pPr>
              <w:pStyle w:val="TableParagraph"/>
              <w:spacing w:line="247" w:lineRule="exact"/>
              <w:ind w:right="1"/>
              <w:jc w:val="center"/>
            </w:pPr>
            <w:r>
              <w:t>2</w:t>
            </w:r>
          </w:p>
        </w:tc>
        <w:tc>
          <w:tcPr>
            <w:tcW w:w="851" w:type="dxa"/>
          </w:tcPr>
          <w:p w:rsidR="0016740B" w:rsidRDefault="0016740B" w:rsidP="005912AD">
            <w:pPr>
              <w:pStyle w:val="TableParagraph"/>
              <w:spacing w:line="247" w:lineRule="exact"/>
              <w:ind w:left="3"/>
              <w:jc w:val="center"/>
            </w:pPr>
            <w:r>
              <w:t>2</w:t>
            </w:r>
          </w:p>
        </w:tc>
        <w:tc>
          <w:tcPr>
            <w:tcW w:w="854" w:type="dxa"/>
          </w:tcPr>
          <w:p w:rsidR="0016740B" w:rsidRDefault="0016740B" w:rsidP="005912AD">
            <w:pPr>
              <w:pStyle w:val="TableParagraph"/>
              <w:spacing w:line="247" w:lineRule="exact"/>
              <w:ind w:left="365"/>
            </w:pPr>
            <w:r>
              <w:t>2</w:t>
            </w:r>
          </w:p>
        </w:tc>
        <w:tc>
          <w:tcPr>
            <w:tcW w:w="709" w:type="dxa"/>
          </w:tcPr>
          <w:p w:rsidR="0016740B" w:rsidRDefault="0016740B" w:rsidP="005912AD">
            <w:pPr>
              <w:pStyle w:val="TableParagraph"/>
              <w:spacing w:line="247" w:lineRule="exact"/>
              <w:ind w:right="294"/>
              <w:jc w:val="right"/>
            </w:pPr>
            <w:r>
              <w:t>2</w:t>
            </w:r>
          </w:p>
        </w:tc>
        <w:tc>
          <w:tcPr>
            <w:tcW w:w="851" w:type="dxa"/>
          </w:tcPr>
          <w:p w:rsidR="0016740B" w:rsidRDefault="0016740B" w:rsidP="005912AD">
            <w:pPr>
              <w:pStyle w:val="TableParagraph"/>
              <w:spacing w:line="247" w:lineRule="exact"/>
              <w:ind w:right="1"/>
              <w:jc w:val="center"/>
            </w:pPr>
            <w:r>
              <w:t>2</w:t>
            </w:r>
          </w:p>
        </w:tc>
        <w:tc>
          <w:tcPr>
            <w:tcW w:w="995" w:type="dxa"/>
          </w:tcPr>
          <w:p w:rsidR="0016740B" w:rsidRDefault="0016740B" w:rsidP="005912AD">
            <w:pPr>
              <w:pStyle w:val="TableParagraph"/>
              <w:spacing w:line="247" w:lineRule="exact"/>
              <w:ind w:left="191" w:right="200"/>
              <w:jc w:val="center"/>
            </w:pPr>
            <w:r>
              <w:t>10</w:t>
            </w:r>
          </w:p>
        </w:tc>
      </w:tr>
      <w:tr w:rsidR="0016740B" w:rsidTr="005912AD">
        <w:trPr>
          <w:trHeight w:val="469"/>
        </w:trPr>
        <w:tc>
          <w:tcPr>
            <w:tcW w:w="2233" w:type="dxa"/>
            <w:vMerge/>
            <w:tcBorders>
              <w:top w:val="nil"/>
            </w:tcBorders>
          </w:tcPr>
          <w:p w:rsidR="0016740B" w:rsidRPr="005912AD" w:rsidRDefault="0016740B">
            <w:pPr>
              <w:rPr>
                <w:sz w:val="2"/>
                <w:szCs w:val="2"/>
              </w:rPr>
            </w:pPr>
          </w:p>
        </w:tc>
        <w:tc>
          <w:tcPr>
            <w:tcW w:w="2694" w:type="dxa"/>
          </w:tcPr>
          <w:p w:rsidR="0016740B" w:rsidRDefault="0016740B" w:rsidP="005912AD">
            <w:pPr>
              <w:pStyle w:val="TableParagraph"/>
              <w:spacing w:line="247" w:lineRule="exact"/>
              <w:ind w:left="107"/>
            </w:pPr>
            <w:r>
              <w:t>3.2 Человек</w:t>
            </w:r>
          </w:p>
        </w:tc>
        <w:tc>
          <w:tcPr>
            <w:tcW w:w="709" w:type="dxa"/>
          </w:tcPr>
          <w:p w:rsidR="0016740B" w:rsidRDefault="0016740B" w:rsidP="005912AD">
            <w:pPr>
              <w:pStyle w:val="TableParagraph"/>
              <w:spacing w:line="247" w:lineRule="exact"/>
              <w:ind w:right="1"/>
              <w:jc w:val="center"/>
            </w:pPr>
            <w:r>
              <w:t>3</w:t>
            </w:r>
          </w:p>
        </w:tc>
        <w:tc>
          <w:tcPr>
            <w:tcW w:w="851" w:type="dxa"/>
          </w:tcPr>
          <w:p w:rsidR="0016740B" w:rsidRDefault="0016740B" w:rsidP="005912AD">
            <w:pPr>
              <w:pStyle w:val="TableParagraph"/>
              <w:spacing w:line="247" w:lineRule="exact"/>
              <w:ind w:left="3"/>
              <w:jc w:val="center"/>
            </w:pPr>
            <w:r>
              <w:t>3</w:t>
            </w:r>
          </w:p>
        </w:tc>
        <w:tc>
          <w:tcPr>
            <w:tcW w:w="854" w:type="dxa"/>
          </w:tcPr>
          <w:p w:rsidR="0016740B" w:rsidRDefault="0016740B" w:rsidP="005912AD">
            <w:pPr>
              <w:pStyle w:val="TableParagraph"/>
              <w:spacing w:line="247" w:lineRule="exact"/>
              <w:ind w:left="365"/>
            </w:pPr>
            <w:r>
              <w:t>3</w:t>
            </w:r>
          </w:p>
        </w:tc>
        <w:tc>
          <w:tcPr>
            <w:tcW w:w="709" w:type="dxa"/>
          </w:tcPr>
          <w:p w:rsidR="0016740B" w:rsidRDefault="0016740B" w:rsidP="005912AD">
            <w:pPr>
              <w:pStyle w:val="TableParagraph"/>
              <w:spacing w:line="247" w:lineRule="exact"/>
              <w:ind w:right="294"/>
              <w:jc w:val="right"/>
            </w:pPr>
            <w:r>
              <w:t>2</w:t>
            </w:r>
          </w:p>
        </w:tc>
        <w:tc>
          <w:tcPr>
            <w:tcW w:w="851" w:type="dxa"/>
          </w:tcPr>
          <w:p w:rsidR="0016740B" w:rsidRDefault="0016740B" w:rsidP="005912AD">
            <w:pPr>
              <w:pStyle w:val="TableParagraph"/>
              <w:spacing w:line="247" w:lineRule="exact"/>
              <w:ind w:right="1"/>
              <w:jc w:val="center"/>
            </w:pPr>
            <w:r>
              <w:t>2</w:t>
            </w:r>
          </w:p>
        </w:tc>
        <w:tc>
          <w:tcPr>
            <w:tcW w:w="995" w:type="dxa"/>
          </w:tcPr>
          <w:p w:rsidR="0016740B" w:rsidRDefault="0016740B" w:rsidP="005912AD">
            <w:pPr>
              <w:pStyle w:val="TableParagraph"/>
              <w:spacing w:line="247" w:lineRule="exact"/>
              <w:ind w:left="191" w:right="200"/>
              <w:jc w:val="center"/>
            </w:pPr>
            <w:r>
              <w:t>13</w:t>
            </w:r>
          </w:p>
        </w:tc>
      </w:tr>
      <w:tr w:rsidR="0016740B" w:rsidTr="005912AD">
        <w:trPr>
          <w:trHeight w:val="424"/>
        </w:trPr>
        <w:tc>
          <w:tcPr>
            <w:tcW w:w="2233" w:type="dxa"/>
            <w:vMerge/>
            <w:tcBorders>
              <w:top w:val="nil"/>
            </w:tcBorders>
          </w:tcPr>
          <w:p w:rsidR="0016740B" w:rsidRPr="005912AD" w:rsidRDefault="0016740B">
            <w:pPr>
              <w:rPr>
                <w:sz w:val="2"/>
                <w:szCs w:val="2"/>
              </w:rPr>
            </w:pPr>
          </w:p>
        </w:tc>
        <w:tc>
          <w:tcPr>
            <w:tcW w:w="2694" w:type="dxa"/>
          </w:tcPr>
          <w:p w:rsidR="0016740B" w:rsidRDefault="0016740B" w:rsidP="005912AD">
            <w:pPr>
              <w:pStyle w:val="TableParagraph"/>
              <w:spacing w:line="247" w:lineRule="exact"/>
              <w:ind w:left="107"/>
            </w:pPr>
            <w:r>
              <w:t>3.3 Домоводство</w:t>
            </w:r>
          </w:p>
        </w:tc>
        <w:tc>
          <w:tcPr>
            <w:tcW w:w="709" w:type="dxa"/>
          </w:tcPr>
          <w:p w:rsidR="0016740B" w:rsidRDefault="0016740B" w:rsidP="005912AD">
            <w:pPr>
              <w:pStyle w:val="TableParagraph"/>
              <w:spacing w:line="247" w:lineRule="exact"/>
              <w:jc w:val="center"/>
            </w:pPr>
            <w:r>
              <w:t>-</w:t>
            </w:r>
          </w:p>
        </w:tc>
        <w:tc>
          <w:tcPr>
            <w:tcW w:w="851" w:type="dxa"/>
          </w:tcPr>
          <w:p w:rsidR="0016740B" w:rsidRDefault="0016740B" w:rsidP="005912AD">
            <w:pPr>
              <w:pStyle w:val="TableParagraph"/>
              <w:spacing w:line="247" w:lineRule="exact"/>
              <w:jc w:val="center"/>
            </w:pPr>
            <w:r>
              <w:t>-</w:t>
            </w:r>
          </w:p>
        </w:tc>
        <w:tc>
          <w:tcPr>
            <w:tcW w:w="854" w:type="dxa"/>
          </w:tcPr>
          <w:p w:rsidR="0016740B" w:rsidRDefault="0016740B" w:rsidP="005912AD">
            <w:pPr>
              <w:pStyle w:val="TableParagraph"/>
              <w:spacing w:line="247" w:lineRule="exact"/>
              <w:ind w:left="384"/>
            </w:pPr>
            <w:r>
              <w:t>-</w:t>
            </w:r>
          </w:p>
        </w:tc>
        <w:tc>
          <w:tcPr>
            <w:tcW w:w="709" w:type="dxa"/>
          </w:tcPr>
          <w:p w:rsidR="0016740B" w:rsidRDefault="0016740B" w:rsidP="005912AD">
            <w:pPr>
              <w:pStyle w:val="TableParagraph"/>
              <w:spacing w:line="247" w:lineRule="exact"/>
              <w:ind w:right="294"/>
              <w:jc w:val="right"/>
            </w:pPr>
            <w:r>
              <w:t>3</w:t>
            </w:r>
          </w:p>
        </w:tc>
        <w:tc>
          <w:tcPr>
            <w:tcW w:w="851" w:type="dxa"/>
          </w:tcPr>
          <w:p w:rsidR="0016740B" w:rsidRDefault="0016740B" w:rsidP="005912AD">
            <w:pPr>
              <w:pStyle w:val="TableParagraph"/>
              <w:spacing w:line="247" w:lineRule="exact"/>
              <w:ind w:right="1"/>
              <w:jc w:val="center"/>
            </w:pPr>
            <w:r>
              <w:t>3</w:t>
            </w:r>
          </w:p>
        </w:tc>
        <w:tc>
          <w:tcPr>
            <w:tcW w:w="995" w:type="dxa"/>
          </w:tcPr>
          <w:p w:rsidR="0016740B" w:rsidRDefault="0016740B" w:rsidP="005912AD">
            <w:pPr>
              <w:pStyle w:val="TableParagraph"/>
              <w:spacing w:line="247" w:lineRule="exact"/>
              <w:ind w:right="9"/>
              <w:jc w:val="center"/>
            </w:pPr>
            <w:r>
              <w:t>6</w:t>
            </w:r>
          </w:p>
        </w:tc>
      </w:tr>
      <w:tr w:rsidR="0016740B" w:rsidTr="005912AD">
        <w:trPr>
          <w:trHeight w:val="506"/>
        </w:trPr>
        <w:tc>
          <w:tcPr>
            <w:tcW w:w="2233" w:type="dxa"/>
            <w:vMerge/>
            <w:tcBorders>
              <w:top w:val="nil"/>
            </w:tcBorders>
          </w:tcPr>
          <w:p w:rsidR="0016740B" w:rsidRPr="005912AD" w:rsidRDefault="0016740B">
            <w:pPr>
              <w:rPr>
                <w:sz w:val="2"/>
                <w:szCs w:val="2"/>
              </w:rPr>
            </w:pPr>
          </w:p>
        </w:tc>
        <w:tc>
          <w:tcPr>
            <w:tcW w:w="2694" w:type="dxa"/>
          </w:tcPr>
          <w:p w:rsidR="0016740B" w:rsidRDefault="0016740B" w:rsidP="005912AD">
            <w:pPr>
              <w:pStyle w:val="TableParagraph"/>
              <w:spacing w:line="246" w:lineRule="exact"/>
              <w:ind w:left="107"/>
            </w:pPr>
            <w:r>
              <w:t>3.4. Окружающий</w:t>
            </w:r>
          </w:p>
          <w:p w:rsidR="0016740B" w:rsidRDefault="0016740B" w:rsidP="005912AD">
            <w:pPr>
              <w:pStyle w:val="TableParagraph"/>
              <w:spacing w:line="240" w:lineRule="exact"/>
              <w:ind w:left="107"/>
            </w:pPr>
            <w:r>
              <w:t>социальный мир</w:t>
            </w:r>
          </w:p>
        </w:tc>
        <w:tc>
          <w:tcPr>
            <w:tcW w:w="709" w:type="dxa"/>
          </w:tcPr>
          <w:p w:rsidR="0016740B" w:rsidRDefault="0016740B" w:rsidP="005912AD">
            <w:pPr>
              <w:pStyle w:val="TableParagraph"/>
              <w:spacing w:line="247" w:lineRule="exact"/>
              <w:ind w:right="1"/>
              <w:jc w:val="center"/>
            </w:pPr>
            <w:r>
              <w:t>1</w:t>
            </w:r>
          </w:p>
        </w:tc>
        <w:tc>
          <w:tcPr>
            <w:tcW w:w="851" w:type="dxa"/>
          </w:tcPr>
          <w:p w:rsidR="0016740B" w:rsidRDefault="0016740B" w:rsidP="005912AD">
            <w:pPr>
              <w:pStyle w:val="TableParagraph"/>
              <w:spacing w:line="247" w:lineRule="exact"/>
              <w:ind w:left="3"/>
              <w:jc w:val="center"/>
            </w:pPr>
            <w:r>
              <w:t>1</w:t>
            </w:r>
          </w:p>
        </w:tc>
        <w:tc>
          <w:tcPr>
            <w:tcW w:w="854" w:type="dxa"/>
          </w:tcPr>
          <w:p w:rsidR="0016740B" w:rsidRDefault="0016740B" w:rsidP="005912AD">
            <w:pPr>
              <w:pStyle w:val="TableParagraph"/>
              <w:spacing w:line="247" w:lineRule="exact"/>
              <w:ind w:left="365"/>
            </w:pPr>
            <w:r>
              <w:t>1</w:t>
            </w:r>
          </w:p>
        </w:tc>
        <w:tc>
          <w:tcPr>
            <w:tcW w:w="709" w:type="dxa"/>
          </w:tcPr>
          <w:p w:rsidR="0016740B" w:rsidRDefault="0016740B" w:rsidP="005912AD">
            <w:pPr>
              <w:pStyle w:val="TableParagraph"/>
              <w:spacing w:line="247" w:lineRule="exact"/>
              <w:ind w:right="294"/>
              <w:jc w:val="right"/>
            </w:pPr>
            <w:r>
              <w:t>2</w:t>
            </w:r>
          </w:p>
        </w:tc>
        <w:tc>
          <w:tcPr>
            <w:tcW w:w="851" w:type="dxa"/>
          </w:tcPr>
          <w:p w:rsidR="0016740B" w:rsidRDefault="0016740B" w:rsidP="005912AD">
            <w:pPr>
              <w:pStyle w:val="TableParagraph"/>
              <w:spacing w:line="247" w:lineRule="exact"/>
              <w:ind w:right="1"/>
              <w:jc w:val="center"/>
            </w:pPr>
            <w:r>
              <w:t>2</w:t>
            </w:r>
          </w:p>
        </w:tc>
        <w:tc>
          <w:tcPr>
            <w:tcW w:w="995" w:type="dxa"/>
          </w:tcPr>
          <w:p w:rsidR="0016740B" w:rsidRDefault="0016740B" w:rsidP="005912AD">
            <w:pPr>
              <w:pStyle w:val="TableParagraph"/>
              <w:spacing w:line="247" w:lineRule="exact"/>
              <w:ind w:right="9"/>
              <w:jc w:val="center"/>
            </w:pPr>
            <w:r>
              <w:t>7</w:t>
            </w:r>
          </w:p>
        </w:tc>
      </w:tr>
      <w:tr w:rsidR="0016740B" w:rsidTr="005912AD">
        <w:trPr>
          <w:trHeight w:val="338"/>
        </w:trPr>
        <w:tc>
          <w:tcPr>
            <w:tcW w:w="2233" w:type="dxa"/>
            <w:vMerge w:val="restart"/>
          </w:tcPr>
          <w:p w:rsidR="0016740B" w:rsidRDefault="0016740B" w:rsidP="005912AD">
            <w:pPr>
              <w:pStyle w:val="TableParagraph"/>
              <w:spacing w:line="247" w:lineRule="exact"/>
              <w:ind w:left="107"/>
            </w:pPr>
            <w:r>
              <w:t>4. Искусство</w:t>
            </w:r>
          </w:p>
        </w:tc>
        <w:tc>
          <w:tcPr>
            <w:tcW w:w="2694" w:type="dxa"/>
          </w:tcPr>
          <w:p w:rsidR="0016740B" w:rsidRDefault="0016740B" w:rsidP="005912AD">
            <w:pPr>
              <w:pStyle w:val="TableParagraph"/>
              <w:spacing w:line="247" w:lineRule="exact"/>
              <w:ind w:left="107"/>
            </w:pPr>
            <w:r>
              <w:t>4.1 Музыка и движение</w:t>
            </w:r>
          </w:p>
        </w:tc>
        <w:tc>
          <w:tcPr>
            <w:tcW w:w="709" w:type="dxa"/>
          </w:tcPr>
          <w:p w:rsidR="0016740B" w:rsidRDefault="0016740B" w:rsidP="005912AD">
            <w:pPr>
              <w:pStyle w:val="TableParagraph"/>
              <w:spacing w:line="247" w:lineRule="exact"/>
              <w:ind w:right="1"/>
              <w:jc w:val="center"/>
            </w:pPr>
            <w:r>
              <w:t>2</w:t>
            </w:r>
          </w:p>
        </w:tc>
        <w:tc>
          <w:tcPr>
            <w:tcW w:w="851" w:type="dxa"/>
          </w:tcPr>
          <w:p w:rsidR="0016740B" w:rsidRDefault="0016740B" w:rsidP="005912AD">
            <w:pPr>
              <w:pStyle w:val="TableParagraph"/>
              <w:spacing w:line="247" w:lineRule="exact"/>
              <w:ind w:left="3"/>
              <w:jc w:val="center"/>
            </w:pPr>
            <w:r>
              <w:t>2</w:t>
            </w:r>
          </w:p>
        </w:tc>
        <w:tc>
          <w:tcPr>
            <w:tcW w:w="854" w:type="dxa"/>
          </w:tcPr>
          <w:p w:rsidR="0016740B" w:rsidRDefault="0016740B" w:rsidP="005912AD">
            <w:pPr>
              <w:pStyle w:val="TableParagraph"/>
              <w:spacing w:line="247" w:lineRule="exact"/>
              <w:ind w:left="365"/>
            </w:pPr>
            <w:r>
              <w:t>2</w:t>
            </w:r>
          </w:p>
        </w:tc>
        <w:tc>
          <w:tcPr>
            <w:tcW w:w="709" w:type="dxa"/>
          </w:tcPr>
          <w:p w:rsidR="0016740B" w:rsidRDefault="0016740B" w:rsidP="005912AD">
            <w:pPr>
              <w:pStyle w:val="TableParagraph"/>
              <w:spacing w:line="247" w:lineRule="exact"/>
              <w:ind w:right="294"/>
              <w:jc w:val="right"/>
            </w:pPr>
            <w:r>
              <w:t>2</w:t>
            </w:r>
          </w:p>
        </w:tc>
        <w:tc>
          <w:tcPr>
            <w:tcW w:w="851" w:type="dxa"/>
          </w:tcPr>
          <w:p w:rsidR="0016740B" w:rsidRDefault="0016740B" w:rsidP="005912AD">
            <w:pPr>
              <w:pStyle w:val="TableParagraph"/>
              <w:spacing w:line="247" w:lineRule="exact"/>
              <w:ind w:right="1"/>
              <w:jc w:val="center"/>
            </w:pPr>
            <w:r>
              <w:t>2</w:t>
            </w:r>
          </w:p>
        </w:tc>
        <w:tc>
          <w:tcPr>
            <w:tcW w:w="995" w:type="dxa"/>
          </w:tcPr>
          <w:p w:rsidR="0016740B" w:rsidRDefault="0016740B" w:rsidP="005912AD">
            <w:pPr>
              <w:pStyle w:val="TableParagraph"/>
              <w:spacing w:line="247" w:lineRule="exact"/>
              <w:ind w:left="191" w:right="200"/>
              <w:jc w:val="center"/>
            </w:pPr>
            <w:r>
              <w:t>10</w:t>
            </w:r>
          </w:p>
        </w:tc>
      </w:tr>
      <w:tr w:rsidR="0016740B" w:rsidTr="005912AD">
        <w:trPr>
          <w:trHeight w:val="549"/>
        </w:trPr>
        <w:tc>
          <w:tcPr>
            <w:tcW w:w="2233" w:type="dxa"/>
            <w:vMerge/>
            <w:tcBorders>
              <w:top w:val="nil"/>
            </w:tcBorders>
          </w:tcPr>
          <w:p w:rsidR="0016740B" w:rsidRPr="005912AD" w:rsidRDefault="0016740B">
            <w:pPr>
              <w:rPr>
                <w:sz w:val="2"/>
                <w:szCs w:val="2"/>
              </w:rPr>
            </w:pPr>
          </w:p>
        </w:tc>
        <w:tc>
          <w:tcPr>
            <w:tcW w:w="2694" w:type="dxa"/>
          </w:tcPr>
          <w:p w:rsidR="0016740B" w:rsidRDefault="0016740B" w:rsidP="005912AD">
            <w:pPr>
              <w:pStyle w:val="TableParagraph"/>
              <w:ind w:left="107" w:right="626"/>
            </w:pPr>
            <w:r>
              <w:t>4.2 Изобразительная деятельность</w:t>
            </w:r>
          </w:p>
        </w:tc>
        <w:tc>
          <w:tcPr>
            <w:tcW w:w="709" w:type="dxa"/>
          </w:tcPr>
          <w:p w:rsidR="0016740B" w:rsidRDefault="0016740B" w:rsidP="005912AD">
            <w:pPr>
              <w:pStyle w:val="TableParagraph"/>
              <w:spacing w:line="249" w:lineRule="exact"/>
              <w:ind w:right="1"/>
              <w:jc w:val="center"/>
            </w:pPr>
            <w:r>
              <w:t>3</w:t>
            </w:r>
          </w:p>
        </w:tc>
        <w:tc>
          <w:tcPr>
            <w:tcW w:w="851" w:type="dxa"/>
          </w:tcPr>
          <w:p w:rsidR="0016740B" w:rsidRDefault="0016740B" w:rsidP="005912AD">
            <w:pPr>
              <w:pStyle w:val="TableParagraph"/>
              <w:spacing w:line="249" w:lineRule="exact"/>
              <w:ind w:left="3"/>
              <w:jc w:val="center"/>
            </w:pPr>
            <w:r>
              <w:t>3</w:t>
            </w:r>
          </w:p>
        </w:tc>
        <w:tc>
          <w:tcPr>
            <w:tcW w:w="854" w:type="dxa"/>
          </w:tcPr>
          <w:p w:rsidR="0016740B" w:rsidRDefault="0016740B" w:rsidP="005912AD">
            <w:pPr>
              <w:pStyle w:val="TableParagraph"/>
              <w:spacing w:line="249" w:lineRule="exact"/>
              <w:ind w:left="365"/>
            </w:pPr>
            <w:r>
              <w:t>3</w:t>
            </w:r>
          </w:p>
        </w:tc>
        <w:tc>
          <w:tcPr>
            <w:tcW w:w="709" w:type="dxa"/>
          </w:tcPr>
          <w:p w:rsidR="0016740B" w:rsidRDefault="0016740B" w:rsidP="005912AD">
            <w:pPr>
              <w:pStyle w:val="TableParagraph"/>
              <w:spacing w:line="249" w:lineRule="exact"/>
              <w:ind w:right="294"/>
              <w:jc w:val="right"/>
            </w:pPr>
            <w:r>
              <w:t>3</w:t>
            </w:r>
          </w:p>
        </w:tc>
        <w:tc>
          <w:tcPr>
            <w:tcW w:w="851" w:type="dxa"/>
          </w:tcPr>
          <w:p w:rsidR="0016740B" w:rsidRDefault="0016740B" w:rsidP="005912AD">
            <w:pPr>
              <w:pStyle w:val="TableParagraph"/>
              <w:spacing w:line="249" w:lineRule="exact"/>
              <w:ind w:right="1"/>
              <w:jc w:val="center"/>
            </w:pPr>
            <w:r>
              <w:t>3</w:t>
            </w:r>
          </w:p>
        </w:tc>
        <w:tc>
          <w:tcPr>
            <w:tcW w:w="995" w:type="dxa"/>
          </w:tcPr>
          <w:p w:rsidR="0016740B" w:rsidRDefault="0016740B" w:rsidP="005912AD">
            <w:pPr>
              <w:pStyle w:val="TableParagraph"/>
              <w:spacing w:line="249" w:lineRule="exact"/>
              <w:ind w:left="191" w:right="200"/>
              <w:jc w:val="center"/>
            </w:pPr>
            <w:r>
              <w:t>15</w:t>
            </w:r>
          </w:p>
        </w:tc>
      </w:tr>
      <w:tr w:rsidR="0016740B" w:rsidTr="005912AD">
        <w:trPr>
          <w:trHeight w:val="724"/>
        </w:trPr>
        <w:tc>
          <w:tcPr>
            <w:tcW w:w="2233" w:type="dxa"/>
          </w:tcPr>
          <w:p w:rsidR="0016740B" w:rsidRDefault="0016740B" w:rsidP="005912AD">
            <w:pPr>
              <w:pStyle w:val="TableParagraph"/>
              <w:ind w:left="107" w:right="768"/>
            </w:pPr>
            <w:r>
              <w:t>5. Физическая культура</w:t>
            </w:r>
          </w:p>
        </w:tc>
        <w:tc>
          <w:tcPr>
            <w:tcW w:w="2694" w:type="dxa"/>
          </w:tcPr>
          <w:p w:rsidR="0016740B" w:rsidRDefault="0016740B" w:rsidP="005912AD">
            <w:pPr>
              <w:pStyle w:val="TableParagraph"/>
              <w:ind w:left="107" w:right="1106"/>
            </w:pPr>
            <w:r>
              <w:t>5.1 Адаптивная физкультура</w:t>
            </w:r>
          </w:p>
        </w:tc>
        <w:tc>
          <w:tcPr>
            <w:tcW w:w="709" w:type="dxa"/>
          </w:tcPr>
          <w:p w:rsidR="0016740B" w:rsidRDefault="0016740B" w:rsidP="005912AD">
            <w:pPr>
              <w:pStyle w:val="TableParagraph"/>
              <w:spacing w:line="247" w:lineRule="exact"/>
              <w:ind w:right="1"/>
              <w:jc w:val="center"/>
            </w:pPr>
            <w:r>
              <w:t>2</w:t>
            </w:r>
          </w:p>
        </w:tc>
        <w:tc>
          <w:tcPr>
            <w:tcW w:w="851" w:type="dxa"/>
          </w:tcPr>
          <w:p w:rsidR="0016740B" w:rsidRDefault="0016740B" w:rsidP="005912AD">
            <w:pPr>
              <w:pStyle w:val="TableParagraph"/>
              <w:spacing w:line="247" w:lineRule="exact"/>
              <w:ind w:left="3"/>
              <w:jc w:val="center"/>
            </w:pPr>
            <w:r>
              <w:t>2</w:t>
            </w:r>
          </w:p>
        </w:tc>
        <w:tc>
          <w:tcPr>
            <w:tcW w:w="854" w:type="dxa"/>
          </w:tcPr>
          <w:p w:rsidR="0016740B" w:rsidRDefault="0016740B" w:rsidP="005912AD">
            <w:pPr>
              <w:pStyle w:val="TableParagraph"/>
              <w:spacing w:line="247" w:lineRule="exact"/>
              <w:ind w:left="365"/>
            </w:pPr>
            <w:r>
              <w:t>2</w:t>
            </w:r>
          </w:p>
        </w:tc>
        <w:tc>
          <w:tcPr>
            <w:tcW w:w="709" w:type="dxa"/>
          </w:tcPr>
          <w:p w:rsidR="0016740B" w:rsidRDefault="0016740B" w:rsidP="005912AD">
            <w:pPr>
              <w:pStyle w:val="TableParagraph"/>
              <w:spacing w:line="247" w:lineRule="exact"/>
              <w:ind w:right="294"/>
              <w:jc w:val="right"/>
            </w:pPr>
            <w:r>
              <w:t>2</w:t>
            </w:r>
          </w:p>
        </w:tc>
        <w:tc>
          <w:tcPr>
            <w:tcW w:w="851" w:type="dxa"/>
          </w:tcPr>
          <w:p w:rsidR="0016740B" w:rsidRDefault="0016740B" w:rsidP="005912AD">
            <w:pPr>
              <w:pStyle w:val="TableParagraph"/>
              <w:spacing w:line="247" w:lineRule="exact"/>
              <w:ind w:right="1"/>
              <w:jc w:val="center"/>
            </w:pPr>
            <w:r>
              <w:t>2</w:t>
            </w:r>
          </w:p>
        </w:tc>
        <w:tc>
          <w:tcPr>
            <w:tcW w:w="995" w:type="dxa"/>
          </w:tcPr>
          <w:p w:rsidR="0016740B" w:rsidRDefault="0016740B" w:rsidP="005912AD">
            <w:pPr>
              <w:pStyle w:val="TableParagraph"/>
              <w:spacing w:line="247" w:lineRule="exact"/>
              <w:ind w:left="191" w:right="200"/>
              <w:jc w:val="center"/>
            </w:pPr>
            <w:r>
              <w:t>10</w:t>
            </w:r>
          </w:p>
        </w:tc>
      </w:tr>
      <w:tr w:rsidR="0016740B" w:rsidTr="005912AD">
        <w:trPr>
          <w:trHeight w:val="336"/>
        </w:trPr>
        <w:tc>
          <w:tcPr>
            <w:tcW w:w="2233" w:type="dxa"/>
          </w:tcPr>
          <w:p w:rsidR="0016740B" w:rsidRDefault="0016740B" w:rsidP="005912AD">
            <w:pPr>
              <w:pStyle w:val="TableParagraph"/>
              <w:spacing w:line="247" w:lineRule="exact"/>
              <w:ind w:left="107"/>
            </w:pPr>
            <w:r>
              <w:t>6. Технологии</w:t>
            </w:r>
          </w:p>
        </w:tc>
        <w:tc>
          <w:tcPr>
            <w:tcW w:w="2694" w:type="dxa"/>
          </w:tcPr>
          <w:p w:rsidR="0016740B" w:rsidRDefault="0016740B" w:rsidP="005912AD">
            <w:pPr>
              <w:pStyle w:val="TableParagraph"/>
              <w:spacing w:line="247" w:lineRule="exact"/>
              <w:ind w:left="107"/>
            </w:pPr>
            <w:r>
              <w:t>6.1 Профильный труд</w:t>
            </w:r>
          </w:p>
        </w:tc>
        <w:tc>
          <w:tcPr>
            <w:tcW w:w="709" w:type="dxa"/>
          </w:tcPr>
          <w:p w:rsidR="0016740B" w:rsidRDefault="0016740B" w:rsidP="005912AD">
            <w:pPr>
              <w:pStyle w:val="TableParagraph"/>
              <w:spacing w:line="247" w:lineRule="exact"/>
              <w:jc w:val="center"/>
            </w:pPr>
            <w:r>
              <w:t>-</w:t>
            </w:r>
          </w:p>
        </w:tc>
        <w:tc>
          <w:tcPr>
            <w:tcW w:w="851" w:type="dxa"/>
          </w:tcPr>
          <w:p w:rsidR="0016740B" w:rsidRDefault="0016740B" w:rsidP="005912AD">
            <w:pPr>
              <w:pStyle w:val="TableParagraph"/>
              <w:spacing w:line="247" w:lineRule="exact"/>
              <w:jc w:val="center"/>
            </w:pPr>
            <w:r>
              <w:t>-</w:t>
            </w:r>
          </w:p>
        </w:tc>
        <w:tc>
          <w:tcPr>
            <w:tcW w:w="854" w:type="dxa"/>
          </w:tcPr>
          <w:p w:rsidR="0016740B" w:rsidRDefault="0016740B" w:rsidP="005912AD">
            <w:pPr>
              <w:pStyle w:val="TableParagraph"/>
              <w:spacing w:line="247" w:lineRule="exact"/>
              <w:ind w:left="384"/>
            </w:pPr>
            <w:r>
              <w:t>-</w:t>
            </w:r>
          </w:p>
        </w:tc>
        <w:tc>
          <w:tcPr>
            <w:tcW w:w="709" w:type="dxa"/>
          </w:tcPr>
          <w:p w:rsidR="0016740B" w:rsidRDefault="0016740B" w:rsidP="005912AD">
            <w:pPr>
              <w:pStyle w:val="TableParagraph"/>
              <w:spacing w:line="247" w:lineRule="exact"/>
              <w:ind w:right="311"/>
              <w:jc w:val="right"/>
            </w:pPr>
            <w:r>
              <w:t>-</w:t>
            </w:r>
          </w:p>
        </w:tc>
        <w:tc>
          <w:tcPr>
            <w:tcW w:w="851" w:type="dxa"/>
          </w:tcPr>
          <w:p w:rsidR="0016740B" w:rsidRDefault="0016740B" w:rsidP="005912AD">
            <w:pPr>
              <w:pStyle w:val="TableParagraph"/>
              <w:spacing w:line="247" w:lineRule="exact"/>
              <w:jc w:val="center"/>
            </w:pPr>
            <w:r>
              <w:t>-</w:t>
            </w:r>
          </w:p>
        </w:tc>
        <w:tc>
          <w:tcPr>
            <w:tcW w:w="995" w:type="dxa"/>
          </w:tcPr>
          <w:p w:rsidR="0016740B" w:rsidRDefault="0016740B" w:rsidP="005912AD">
            <w:pPr>
              <w:pStyle w:val="TableParagraph"/>
              <w:spacing w:line="247" w:lineRule="exact"/>
              <w:ind w:right="8"/>
              <w:jc w:val="center"/>
            </w:pPr>
            <w:r>
              <w:t>-</w:t>
            </w:r>
          </w:p>
        </w:tc>
      </w:tr>
      <w:tr w:rsidR="0016740B" w:rsidTr="005912AD">
        <w:trPr>
          <w:trHeight w:val="506"/>
        </w:trPr>
        <w:tc>
          <w:tcPr>
            <w:tcW w:w="4927" w:type="dxa"/>
            <w:gridSpan w:val="2"/>
          </w:tcPr>
          <w:p w:rsidR="0016740B" w:rsidRDefault="0016740B" w:rsidP="005912AD">
            <w:pPr>
              <w:pStyle w:val="TableParagraph"/>
              <w:spacing w:line="249" w:lineRule="exact"/>
              <w:ind w:left="107"/>
            </w:pPr>
            <w:r>
              <w:t>7. Коррекционно-развивающие занятия</w:t>
            </w:r>
          </w:p>
        </w:tc>
        <w:tc>
          <w:tcPr>
            <w:tcW w:w="709" w:type="dxa"/>
          </w:tcPr>
          <w:p w:rsidR="0016740B" w:rsidRDefault="0016740B" w:rsidP="005912AD">
            <w:pPr>
              <w:pStyle w:val="TableParagraph"/>
              <w:spacing w:line="249" w:lineRule="exact"/>
              <w:ind w:right="1"/>
              <w:jc w:val="center"/>
            </w:pPr>
            <w:r>
              <w:t>2</w:t>
            </w:r>
          </w:p>
        </w:tc>
        <w:tc>
          <w:tcPr>
            <w:tcW w:w="851" w:type="dxa"/>
          </w:tcPr>
          <w:p w:rsidR="0016740B" w:rsidRDefault="0016740B" w:rsidP="005912AD">
            <w:pPr>
              <w:pStyle w:val="TableParagraph"/>
              <w:spacing w:line="249" w:lineRule="exact"/>
              <w:ind w:left="3"/>
              <w:jc w:val="center"/>
            </w:pPr>
            <w:r>
              <w:t>2</w:t>
            </w:r>
          </w:p>
        </w:tc>
        <w:tc>
          <w:tcPr>
            <w:tcW w:w="854" w:type="dxa"/>
          </w:tcPr>
          <w:p w:rsidR="0016740B" w:rsidRDefault="0016740B" w:rsidP="005912AD">
            <w:pPr>
              <w:pStyle w:val="TableParagraph"/>
              <w:spacing w:line="249" w:lineRule="exact"/>
              <w:ind w:left="365"/>
            </w:pPr>
            <w:r>
              <w:t>2</w:t>
            </w:r>
          </w:p>
        </w:tc>
        <w:tc>
          <w:tcPr>
            <w:tcW w:w="709" w:type="dxa"/>
          </w:tcPr>
          <w:p w:rsidR="0016740B" w:rsidRDefault="0016740B" w:rsidP="005912AD">
            <w:pPr>
              <w:pStyle w:val="TableParagraph"/>
              <w:spacing w:line="249" w:lineRule="exact"/>
              <w:ind w:right="294"/>
              <w:jc w:val="right"/>
            </w:pPr>
            <w:r>
              <w:t>2</w:t>
            </w:r>
          </w:p>
        </w:tc>
        <w:tc>
          <w:tcPr>
            <w:tcW w:w="851" w:type="dxa"/>
          </w:tcPr>
          <w:p w:rsidR="0016740B" w:rsidRDefault="0016740B" w:rsidP="005912AD">
            <w:pPr>
              <w:pStyle w:val="TableParagraph"/>
              <w:spacing w:line="249" w:lineRule="exact"/>
              <w:ind w:right="1"/>
              <w:jc w:val="center"/>
            </w:pPr>
            <w:r>
              <w:t>2</w:t>
            </w:r>
          </w:p>
        </w:tc>
        <w:tc>
          <w:tcPr>
            <w:tcW w:w="995" w:type="dxa"/>
          </w:tcPr>
          <w:p w:rsidR="0016740B" w:rsidRDefault="0016740B" w:rsidP="005912AD">
            <w:pPr>
              <w:pStyle w:val="TableParagraph"/>
              <w:spacing w:line="249" w:lineRule="exact"/>
              <w:ind w:left="191" w:right="200"/>
              <w:jc w:val="center"/>
            </w:pPr>
            <w:r>
              <w:t>10</w:t>
            </w:r>
          </w:p>
        </w:tc>
      </w:tr>
      <w:tr w:rsidR="0016740B" w:rsidTr="005912AD">
        <w:trPr>
          <w:trHeight w:val="505"/>
        </w:trPr>
        <w:tc>
          <w:tcPr>
            <w:tcW w:w="4927" w:type="dxa"/>
            <w:gridSpan w:val="2"/>
          </w:tcPr>
          <w:p w:rsidR="0016740B" w:rsidRPr="005912AD" w:rsidRDefault="0016740B" w:rsidP="005912AD">
            <w:pPr>
              <w:pStyle w:val="TableParagraph"/>
              <w:spacing w:line="251" w:lineRule="exact"/>
              <w:ind w:left="107"/>
              <w:rPr>
                <w:b/>
              </w:rPr>
            </w:pPr>
            <w:r w:rsidRPr="005912AD">
              <w:rPr>
                <w:b/>
              </w:rPr>
              <w:t>Итого</w:t>
            </w:r>
          </w:p>
        </w:tc>
        <w:tc>
          <w:tcPr>
            <w:tcW w:w="709" w:type="dxa"/>
          </w:tcPr>
          <w:p w:rsidR="0016740B" w:rsidRPr="005912AD" w:rsidRDefault="0016740B" w:rsidP="005912AD">
            <w:pPr>
              <w:pStyle w:val="TableParagraph"/>
              <w:spacing w:line="251" w:lineRule="exact"/>
              <w:ind w:left="126" w:right="127"/>
              <w:jc w:val="center"/>
              <w:rPr>
                <w:b/>
              </w:rPr>
            </w:pPr>
            <w:r w:rsidRPr="005912AD">
              <w:rPr>
                <w:b/>
              </w:rPr>
              <w:t>20</w:t>
            </w:r>
          </w:p>
        </w:tc>
        <w:tc>
          <w:tcPr>
            <w:tcW w:w="851" w:type="dxa"/>
          </w:tcPr>
          <w:p w:rsidR="0016740B" w:rsidRPr="005912AD" w:rsidRDefault="0016740B" w:rsidP="005912AD">
            <w:pPr>
              <w:pStyle w:val="TableParagraph"/>
              <w:spacing w:line="251" w:lineRule="exact"/>
              <w:ind w:left="259" w:right="256"/>
              <w:jc w:val="center"/>
              <w:rPr>
                <w:b/>
              </w:rPr>
            </w:pPr>
            <w:r w:rsidRPr="005912AD">
              <w:rPr>
                <w:b/>
              </w:rPr>
              <w:t>20</w:t>
            </w:r>
          </w:p>
        </w:tc>
        <w:tc>
          <w:tcPr>
            <w:tcW w:w="854" w:type="dxa"/>
          </w:tcPr>
          <w:p w:rsidR="0016740B" w:rsidRPr="005912AD" w:rsidRDefault="0016740B" w:rsidP="005912AD">
            <w:pPr>
              <w:pStyle w:val="TableParagraph"/>
              <w:spacing w:line="251" w:lineRule="exact"/>
              <w:ind w:left="310"/>
              <w:rPr>
                <w:b/>
              </w:rPr>
            </w:pPr>
            <w:r w:rsidRPr="005912AD">
              <w:rPr>
                <w:b/>
              </w:rPr>
              <w:t>20</w:t>
            </w:r>
          </w:p>
        </w:tc>
        <w:tc>
          <w:tcPr>
            <w:tcW w:w="709" w:type="dxa"/>
          </w:tcPr>
          <w:p w:rsidR="0016740B" w:rsidRPr="005912AD" w:rsidRDefault="0016740B" w:rsidP="005912AD">
            <w:pPr>
              <w:pStyle w:val="TableParagraph"/>
              <w:spacing w:line="251" w:lineRule="exact"/>
              <w:ind w:right="239"/>
              <w:jc w:val="right"/>
              <w:rPr>
                <w:b/>
              </w:rPr>
            </w:pPr>
            <w:r w:rsidRPr="005912AD">
              <w:rPr>
                <w:b/>
              </w:rPr>
              <w:t>22</w:t>
            </w:r>
          </w:p>
        </w:tc>
        <w:tc>
          <w:tcPr>
            <w:tcW w:w="851" w:type="dxa"/>
          </w:tcPr>
          <w:p w:rsidR="0016740B" w:rsidRPr="005912AD" w:rsidRDefault="0016740B" w:rsidP="005912AD">
            <w:pPr>
              <w:pStyle w:val="TableParagraph"/>
              <w:spacing w:line="251" w:lineRule="exact"/>
              <w:ind w:left="257" w:right="258"/>
              <w:jc w:val="center"/>
              <w:rPr>
                <w:b/>
              </w:rPr>
            </w:pPr>
            <w:r w:rsidRPr="005912AD">
              <w:rPr>
                <w:b/>
              </w:rPr>
              <w:t>22</w:t>
            </w:r>
          </w:p>
        </w:tc>
        <w:tc>
          <w:tcPr>
            <w:tcW w:w="995" w:type="dxa"/>
          </w:tcPr>
          <w:p w:rsidR="0016740B" w:rsidRPr="005912AD" w:rsidRDefault="0016740B" w:rsidP="005912AD">
            <w:pPr>
              <w:pStyle w:val="TableParagraph"/>
              <w:spacing w:line="251" w:lineRule="exact"/>
              <w:ind w:left="191" w:right="200"/>
              <w:jc w:val="center"/>
              <w:rPr>
                <w:b/>
              </w:rPr>
            </w:pPr>
            <w:r w:rsidRPr="005912AD">
              <w:rPr>
                <w:b/>
              </w:rPr>
              <w:t>104</w:t>
            </w:r>
          </w:p>
        </w:tc>
      </w:tr>
      <w:tr w:rsidR="0016740B" w:rsidTr="005912AD">
        <w:trPr>
          <w:trHeight w:val="1012"/>
        </w:trPr>
        <w:tc>
          <w:tcPr>
            <w:tcW w:w="4927" w:type="dxa"/>
            <w:gridSpan w:val="2"/>
          </w:tcPr>
          <w:p w:rsidR="0016740B" w:rsidRPr="005912AD" w:rsidRDefault="0016740B" w:rsidP="005912AD">
            <w:pPr>
              <w:pStyle w:val="TableParagraph"/>
              <w:ind w:left="107" w:right="127"/>
              <w:rPr>
                <w:b/>
              </w:rPr>
            </w:pPr>
            <w:r w:rsidRPr="005912AD">
              <w:rPr>
                <w:b/>
              </w:rPr>
              <w:t>Максимально допустимая недельная нагрузка (при 5-дневной учебной неделе)</w:t>
            </w:r>
          </w:p>
        </w:tc>
        <w:tc>
          <w:tcPr>
            <w:tcW w:w="709" w:type="dxa"/>
          </w:tcPr>
          <w:p w:rsidR="0016740B" w:rsidRPr="005912AD" w:rsidRDefault="0016740B" w:rsidP="005912AD">
            <w:pPr>
              <w:pStyle w:val="TableParagraph"/>
              <w:spacing w:line="251" w:lineRule="exact"/>
              <w:ind w:left="126" w:right="127"/>
              <w:jc w:val="center"/>
              <w:rPr>
                <w:b/>
              </w:rPr>
            </w:pPr>
            <w:r w:rsidRPr="005912AD">
              <w:rPr>
                <w:b/>
              </w:rPr>
              <w:t>20</w:t>
            </w:r>
          </w:p>
        </w:tc>
        <w:tc>
          <w:tcPr>
            <w:tcW w:w="851" w:type="dxa"/>
          </w:tcPr>
          <w:p w:rsidR="0016740B" w:rsidRPr="005912AD" w:rsidRDefault="0016740B" w:rsidP="005912AD">
            <w:pPr>
              <w:pStyle w:val="TableParagraph"/>
              <w:spacing w:line="251" w:lineRule="exact"/>
              <w:ind w:left="259" w:right="256"/>
              <w:jc w:val="center"/>
              <w:rPr>
                <w:b/>
              </w:rPr>
            </w:pPr>
            <w:r w:rsidRPr="005912AD">
              <w:rPr>
                <w:b/>
              </w:rPr>
              <w:t>20</w:t>
            </w:r>
          </w:p>
        </w:tc>
        <w:tc>
          <w:tcPr>
            <w:tcW w:w="854" w:type="dxa"/>
          </w:tcPr>
          <w:p w:rsidR="0016740B" w:rsidRPr="005912AD" w:rsidRDefault="0016740B" w:rsidP="005912AD">
            <w:pPr>
              <w:pStyle w:val="TableParagraph"/>
              <w:spacing w:line="251" w:lineRule="exact"/>
              <w:ind w:left="310"/>
              <w:rPr>
                <w:b/>
              </w:rPr>
            </w:pPr>
            <w:r w:rsidRPr="005912AD">
              <w:rPr>
                <w:b/>
              </w:rPr>
              <w:t>20</w:t>
            </w:r>
          </w:p>
        </w:tc>
        <w:tc>
          <w:tcPr>
            <w:tcW w:w="709" w:type="dxa"/>
          </w:tcPr>
          <w:p w:rsidR="0016740B" w:rsidRPr="005912AD" w:rsidRDefault="0016740B" w:rsidP="005912AD">
            <w:pPr>
              <w:pStyle w:val="TableParagraph"/>
              <w:spacing w:line="251" w:lineRule="exact"/>
              <w:ind w:right="239"/>
              <w:jc w:val="right"/>
              <w:rPr>
                <w:b/>
              </w:rPr>
            </w:pPr>
            <w:r w:rsidRPr="005912AD">
              <w:rPr>
                <w:b/>
              </w:rPr>
              <w:t>22</w:t>
            </w:r>
          </w:p>
        </w:tc>
        <w:tc>
          <w:tcPr>
            <w:tcW w:w="851" w:type="dxa"/>
          </w:tcPr>
          <w:p w:rsidR="0016740B" w:rsidRPr="005912AD" w:rsidRDefault="0016740B" w:rsidP="005912AD">
            <w:pPr>
              <w:pStyle w:val="TableParagraph"/>
              <w:spacing w:line="251" w:lineRule="exact"/>
              <w:ind w:left="257" w:right="258"/>
              <w:jc w:val="center"/>
              <w:rPr>
                <w:b/>
              </w:rPr>
            </w:pPr>
            <w:r w:rsidRPr="005912AD">
              <w:rPr>
                <w:b/>
              </w:rPr>
              <w:t>22</w:t>
            </w:r>
          </w:p>
        </w:tc>
        <w:tc>
          <w:tcPr>
            <w:tcW w:w="995" w:type="dxa"/>
          </w:tcPr>
          <w:p w:rsidR="0016740B" w:rsidRPr="005912AD" w:rsidRDefault="0016740B" w:rsidP="005912AD">
            <w:pPr>
              <w:pStyle w:val="TableParagraph"/>
              <w:spacing w:line="251" w:lineRule="exact"/>
              <w:ind w:left="191" w:right="200"/>
              <w:jc w:val="center"/>
              <w:rPr>
                <w:b/>
              </w:rPr>
            </w:pPr>
            <w:r w:rsidRPr="005912AD">
              <w:rPr>
                <w:b/>
              </w:rPr>
              <w:t>104</w:t>
            </w:r>
          </w:p>
        </w:tc>
      </w:tr>
      <w:tr w:rsidR="0016740B" w:rsidTr="005912AD">
        <w:trPr>
          <w:trHeight w:val="253"/>
        </w:trPr>
        <w:tc>
          <w:tcPr>
            <w:tcW w:w="9896" w:type="dxa"/>
            <w:gridSpan w:val="8"/>
            <w:shd w:val="clear" w:color="auto" w:fill="BEBEBE"/>
          </w:tcPr>
          <w:p w:rsidR="0016740B" w:rsidRPr="005912AD" w:rsidRDefault="0016740B" w:rsidP="005912AD">
            <w:pPr>
              <w:pStyle w:val="TableParagraph"/>
              <w:spacing w:line="234" w:lineRule="exact"/>
              <w:ind w:left="1734"/>
              <w:rPr>
                <w:i/>
              </w:rPr>
            </w:pPr>
            <w:r w:rsidRPr="005912AD">
              <w:rPr>
                <w:i/>
              </w:rPr>
              <w:t>II. Часть, формируемая участниками образовательных отношений</w:t>
            </w:r>
          </w:p>
        </w:tc>
      </w:tr>
      <w:tr w:rsidR="0016740B" w:rsidTr="005912AD">
        <w:trPr>
          <w:trHeight w:val="506"/>
        </w:trPr>
        <w:tc>
          <w:tcPr>
            <w:tcW w:w="4927" w:type="dxa"/>
            <w:gridSpan w:val="2"/>
          </w:tcPr>
          <w:p w:rsidR="0016740B" w:rsidRPr="005912AD" w:rsidRDefault="0016740B" w:rsidP="005912AD">
            <w:pPr>
              <w:pStyle w:val="TableParagraph"/>
              <w:spacing w:line="251" w:lineRule="exact"/>
              <w:ind w:left="1307"/>
              <w:rPr>
                <w:b/>
              </w:rPr>
            </w:pPr>
            <w:r w:rsidRPr="005912AD">
              <w:rPr>
                <w:b/>
              </w:rPr>
              <w:t>Коррекционные курсы</w:t>
            </w:r>
          </w:p>
        </w:tc>
        <w:tc>
          <w:tcPr>
            <w:tcW w:w="709" w:type="dxa"/>
          </w:tcPr>
          <w:p w:rsidR="0016740B" w:rsidRPr="005912AD" w:rsidRDefault="0016740B" w:rsidP="005912AD">
            <w:pPr>
              <w:pStyle w:val="TableParagraph"/>
              <w:spacing w:line="251" w:lineRule="exact"/>
              <w:ind w:right="1"/>
              <w:jc w:val="center"/>
              <w:rPr>
                <w:b/>
              </w:rPr>
            </w:pPr>
            <w:r w:rsidRPr="005912AD">
              <w:rPr>
                <w:b/>
              </w:rPr>
              <w:t>I</w:t>
            </w:r>
          </w:p>
          <w:p w:rsidR="0016740B" w:rsidRPr="005912AD" w:rsidRDefault="0016740B" w:rsidP="005912AD">
            <w:pPr>
              <w:pStyle w:val="TableParagraph"/>
              <w:spacing w:line="235" w:lineRule="exact"/>
              <w:ind w:left="128" w:right="127"/>
              <w:jc w:val="center"/>
              <w:rPr>
                <w:b/>
              </w:rPr>
            </w:pPr>
            <w:r w:rsidRPr="005912AD">
              <w:rPr>
                <w:b/>
              </w:rPr>
              <w:t>доп.</w:t>
            </w:r>
          </w:p>
        </w:tc>
        <w:tc>
          <w:tcPr>
            <w:tcW w:w="851" w:type="dxa"/>
          </w:tcPr>
          <w:p w:rsidR="0016740B" w:rsidRPr="005912AD" w:rsidRDefault="0016740B" w:rsidP="005912AD">
            <w:pPr>
              <w:pStyle w:val="TableParagraph"/>
              <w:spacing w:line="251" w:lineRule="exact"/>
              <w:ind w:left="3"/>
              <w:jc w:val="center"/>
              <w:rPr>
                <w:b/>
              </w:rPr>
            </w:pPr>
            <w:r w:rsidRPr="005912AD">
              <w:rPr>
                <w:b/>
              </w:rPr>
              <w:t>I</w:t>
            </w:r>
          </w:p>
        </w:tc>
        <w:tc>
          <w:tcPr>
            <w:tcW w:w="854" w:type="dxa"/>
          </w:tcPr>
          <w:p w:rsidR="0016740B" w:rsidRPr="005912AD" w:rsidRDefault="0016740B" w:rsidP="005912AD">
            <w:pPr>
              <w:pStyle w:val="TableParagraph"/>
              <w:spacing w:line="251" w:lineRule="exact"/>
              <w:ind w:left="336"/>
              <w:rPr>
                <w:b/>
              </w:rPr>
            </w:pPr>
            <w:r w:rsidRPr="005912AD">
              <w:rPr>
                <w:b/>
              </w:rPr>
              <w:t>II</w:t>
            </w:r>
          </w:p>
        </w:tc>
        <w:tc>
          <w:tcPr>
            <w:tcW w:w="709" w:type="dxa"/>
          </w:tcPr>
          <w:p w:rsidR="0016740B" w:rsidRPr="005912AD" w:rsidRDefault="0016740B" w:rsidP="005912AD">
            <w:pPr>
              <w:pStyle w:val="TableParagraph"/>
              <w:spacing w:line="251" w:lineRule="exact"/>
              <w:ind w:right="217"/>
              <w:jc w:val="right"/>
              <w:rPr>
                <w:b/>
              </w:rPr>
            </w:pPr>
            <w:r w:rsidRPr="005912AD">
              <w:rPr>
                <w:b/>
              </w:rPr>
              <w:t>III</w:t>
            </w:r>
          </w:p>
        </w:tc>
        <w:tc>
          <w:tcPr>
            <w:tcW w:w="851" w:type="dxa"/>
          </w:tcPr>
          <w:p w:rsidR="0016740B" w:rsidRPr="005912AD" w:rsidRDefault="0016740B" w:rsidP="005912AD">
            <w:pPr>
              <w:pStyle w:val="TableParagraph"/>
              <w:spacing w:line="251" w:lineRule="exact"/>
              <w:ind w:left="258" w:right="258"/>
              <w:jc w:val="center"/>
              <w:rPr>
                <w:b/>
              </w:rPr>
            </w:pPr>
            <w:r w:rsidRPr="005912AD">
              <w:rPr>
                <w:b/>
              </w:rPr>
              <w:t>IV</w:t>
            </w:r>
          </w:p>
        </w:tc>
        <w:tc>
          <w:tcPr>
            <w:tcW w:w="995" w:type="dxa"/>
          </w:tcPr>
          <w:p w:rsidR="0016740B" w:rsidRPr="005912AD" w:rsidRDefault="0016740B" w:rsidP="005912AD">
            <w:pPr>
              <w:pStyle w:val="TableParagraph"/>
              <w:spacing w:line="251" w:lineRule="exact"/>
              <w:ind w:left="192" w:right="200"/>
              <w:jc w:val="center"/>
              <w:rPr>
                <w:b/>
              </w:rPr>
            </w:pPr>
            <w:r w:rsidRPr="005912AD">
              <w:rPr>
                <w:b/>
              </w:rPr>
              <w:t>Всего</w:t>
            </w:r>
          </w:p>
        </w:tc>
      </w:tr>
      <w:tr w:rsidR="0016740B" w:rsidTr="005912AD">
        <w:trPr>
          <w:trHeight w:val="252"/>
        </w:trPr>
        <w:tc>
          <w:tcPr>
            <w:tcW w:w="4927" w:type="dxa"/>
            <w:gridSpan w:val="2"/>
          </w:tcPr>
          <w:p w:rsidR="0016740B" w:rsidRDefault="0016740B" w:rsidP="005912AD">
            <w:pPr>
              <w:pStyle w:val="TableParagraph"/>
              <w:spacing w:line="232" w:lineRule="exact"/>
              <w:ind w:left="107"/>
            </w:pPr>
            <w:r>
              <w:t>1. Сенсорное развитие</w:t>
            </w:r>
          </w:p>
        </w:tc>
        <w:tc>
          <w:tcPr>
            <w:tcW w:w="709" w:type="dxa"/>
          </w:tcPr>
          <w:p w:rsidR="0016740B" w:rsidRDefault="0016740B" w:rsidP="005912AD">
            <w:pPr>
              <w:pStyle w:val="TableParagraph"/>
              <w:spacing w:line="232" w:lineRule="exact"/>
              <w:ind w:right="1"/>
              <w:jc w:val="center"/>
            </w:pPr>
            <w:r>
              <w:t>3</w:t>
            </w:r>
          </w:p>
        </w:tc>
        <w:tc>
          <w:tcPr>
            <w:tcW w:w="851" w:type="dxa"/>
          </w:tcPr>
          <w:p w:rsidR="0016740B" w:rsidRDefault="0016740B" w:rsidP="005912AD">
            <w:pPr>
              <w:pStyle w:val="TableParagraph"/>
              <w:spacing w:line="232" w:lineRule="exact"/>
              <w:ind w:left="3"/>
              <w:jc w:val="center"/>
            </w:pPr>
            <w:r>
              <w:t>3</w:t>
            </w:r>
          </w:p>
        </w:tc>
        <w:tc>
          <w:tcPr>
            <w:tcW w:w="854" w:type="dxa"/>
          </w:tcPr>
          <w:p w:rsidR="0016740B" w:rsidRDefault="0016740B" w:rsidP="005912AD">
            <w:pPr>
              <w:pStyle w:val="TableParagraph"/>
              <w:spacing w:line="232" w:lineRule="exact"/>
              <w:ind w:left="365"/>
            </w:pPr>
            <w:r>
              <w:t>3</w:t>
            </w:r>
          </w:p>
        </w:tc>
        <w:tc>
          <w:tcPr>
            <w:tcW w:w="709" w:type="dxa"/>
          </w:tcPr>
          <w:p w:rsidR="0016740B" w:rsidRDefault="0016740B" w:rsidP="005912AD">
            <w:pPr>
              <w:pStyle w:val="TableParagraph"/>
              <w:spacing w:line="232" w:lineRule="exact"/>
              <w:ind w:right="294"/>
              <w:jc w:val="right"/>
            </w:pPr>
            <w:r>
              <w:t>3</w:t>
            </w:r>
          </w:p>
        </w:tc>
        <w:tc>
          <w:tcPr>
            <w:tcW w:w="851" w:type="dxa"/>
          </w:tcPr>
          <w:p w:rsidR="0016740B" w:rsidRDefault="0016740B" w:rsidP="005912AD">
            <w:pPr>
              <w:pStyle w:val="TableParagraph"/>
              <w:spacing w:line="232" w:lineRule="exact"/>
              <w:ind w:right="1"/>
              <w:jc w:val="center"/>
            </w:pPr>
            <w:r>
              <w:t>3</w:t>
            </w:r>
          </w:p>
        </w:tc>
        <w:tc>
          <w:tcPr>
            <w:tcW w:w="995" w:type="dxa"/>
          </w:tcPr>
          <w:p w:rsidR="0016740B" w:rsidRDefault="0016740B" w:rsidP="005912AD">
            <w:pPr>
              <w:pStyle w:val="TableParagraph"/>
              <w:spacing w:line="232" w:lineRule="exact"/>
              <w:ind w:left="191" w:right="200"/>
              <w:jc w:val="center"/>
            </w:pPr>
            <w:r>
              <w:t>15</w:t>
            </w:r>
          </w:p>
        </w:tc>
      </w:tr>
      <w:tr w:rsidR="0016740B" w:rsidTr="005912AD">
        <w:trPr>
          <w:trHeight w:val="254"/>
        </w:trPr>
        <w:tc>
          <w:tcPr>
            <w:tcW w:w="4927" w:type="dxa"/>
            <w:gridSpan w:val="2"/>
          </w:tcPr>
          <w:p w:rsidR="0016740B" w:rsidRDefault="0016740B" w:rsidP="005912AD">
            <w:pPr>
              <w:pStyle w:val="TableParagraph"/>
              <w:spacing w:line="234" w:lineRule="exact"/>
              <w:ind w:left="107"/>
            </w:pPr>
            <w:r>
              <w:t>2. Предметно-практические действия</w:t>
            </w:r>
          </w:p>
        </w:tc>
        <w:tc>
          <w:tcPr>
            <w:tcW w:w="709" w:type="dxa"/>
          </w:tcPr>
          <w:p w:rsidR="0016740B" w:rsidRDefault="0016740B" w:rsidP="005912AD">
            <w:pPr>
              <w:pStyle w:val="TableParagraph"/>
              <w:spacing w:line="234" w:lineRule="exact"/>
              <w:ind w:right="1"/>
              <w:jc w:val="center"/>
            </w:pPr>
            <w:r>
              <w:t>3</w:t>
            </w:r>
          </w:p>
        </w:tc>
        <w:tc>
          <w:tcPr>
            <w:tcW w:w="851" w:type="dxa"/>
          </w:tcPr>
          <w:p w:rsidR="0016740B" w:rsidRDefault="0016740B" w:rsidP="005912AD">
            <w:pPr>
              <w:pStyle w:val="TableParagraph"/>
              <w:spacing w:line="234" w:lineRule="exact"/>
              <w:ind w:left="3"/>
              <w:jc w:val="center"/>
            </w:pPr>
            <w:r>
              <w:t>3</w:t>
            </w:r>
          </w:p>
        </w:tc>
        <w:tc>
          <w:tcPr>
            <w:tcW w:w="854" w:type="dxa"/>
          </w:tcPr>
          <w:p w:rsidR="0016740B" w:rsidRDefault="0016740B" w:rsidP="005912AD">
            <w:pPr>
              <w:pStyle w:val="TableParagraph"/>
              <w:spacing w:line="234" w:lineRule="exact"/>
              <w:ind w:left="365"/>
            </w:pPr>
            <w:r>
              <w:t>3</w:t>
            </w:r>
          </w:p>
        </w:tc>
        <w:tc>
          <w:tcPr>
            <w:tcW w:w="709" w:type="dxa"/>
          </w:tcPr>
          <w:p w:rsidR="0016740B" w:rsidRDefault="0016740B" w:rsidP="005912AD">
            <w:pPr>
              <w:pStyle w:val="TableParagraph"/>
              <w:spacing w:line="234" w:lineRule="exact"/>
              <w:ind w:right="294"/>
              <w:jc w:val="right"/>
            </w:pPr>
            <w:r>
              <w:t>3</w:t>
            </w:r>
          </w:p>
        </w:tc>
        <w:tc>
          <w:tcPr>
            <w:tcW w:w="851" w:type="dxa"/>
          </w:tcPr>
          <w:p w:rsidR="0016740B" w:rsidRDefault="0016740B" w:rsidP="005912AD">
            <w:pPr>
              <w:pStyle w:val="TableParagraph"/>
              <w:spacing w:line="234" w:lineRule="exact"/>
              <w:ind w:right="1"/>
              <w:jc w:val="center"/>
            </w:pPr>
            <w:r>
              <w:t>3</w:t>
            </w:r>
          </w:p>
        </w:tc>
        <w:tc>
          <w:tcPr>
            <w:tcW w:w="995" w:type="dxa"/>
          </w:tcPr>
          <w:p w:rsidR="0016740B" w:rsidRDefault="0016740B" w:rsidP="005912AD">
            <w:pPr>
              <w:pStyle w:val="TableParagraph"/>
              <w:spacing w:line="234" w:lineRule="exact"/>
              <w:ind w:left="191" w:right="200"/>
              <w:jc w:val="center"/>
            </w:pPr>
            <w:r>
              <w:t>15</w:t>
            </w:r>
          </w:p>
        </w:tc>
      </w:tr>
      <w:tr w:rsidR="0016740B" w:rsidTr="005912AD">
        <w:trPr>
          <w:trHeight w:val="251"/>
        </w:trPr>
        <w:tc>
          <w:tcPr>
            <w:tcW w:w="4927" w:type="dxa"/>
            <w:gridSpan w:val="2"/>
          </w:tcPr>
          <w:p w:rsidR="0016740B" w:rsidRDefault="0016740B" w:rsidP="005912AD">
            <w:pPr>
              <w:pStyle w:val="TableParagraph"/>
              <w:spacing w:line="232" w:lineRule="exact"/>
              <w:ind w:left="107"/>
            </w:pPr>
            <w:r>
              <w:t>3. Двигательное развитие</w:t>
            </w:r>
          </w:p>
        </w:tc>
        <w:tc>
          <w:tcPr>
            <w:tcW w:w="709" w:type="dxa"/>
          </w:tcPr>
          <w:p w:rsidR="0016740B" w:rsidRDefault="0016740B" w:rsidP="005912AD">
            <w:pPr>
              <w:pStyle w:val="TableParagraph"/>
              <w:spacing w:line="232" w:lineRule="exact"/>
              <w:ind w:right="1"/>
              <w:jc w:val="center"/>
            </w:pPr>
            <w:r>
              <w:t>2</w:t>
            </w:r>
          </w:p>
        </w:tc>
        <w:tc>
          <w:tcPr>
            <w:tcW w:w="851" w:type="dxa"/>
          </w:tcPr>
          <w:p w:rsidR="0016740B" w:rsidRDefault="0016740B" w:rsidP="005912AD">
            <w:pPr>
              <w:pStyle w:val="TableParagraph"/>
              <w:spacing w:line="232" w:lineRule="exact"/>
              <w:ind w:left="3"/>
              <w:jc w:val="center"/>
            </w:pPr>
            <w:r>
              <w:t>2</w:t>
            </w:r>
          </w:p>
        </w:tc>
        <w:tc>
          <w:tcPr>
            <w:tcW w:w="854" w:type="dxa"/>
          </w:tcPr>
          <w:p w:rsidR="0016740B" w:rsidRDefault="0016740B" w:rsidP="005912AD">
            <w:pPr>
              <w:pStyle w:val="TableParagraph"/>
              <w:spacing w:line="232" w:lineRule="exact"/>
              <w:ind w:left="365"/>
            </w:pPr>
            <w:r>
              <w:t>2</w:t>
            </w:r>
          </w:p>
        </w:tc>
        <w:tc>
          <w:tcPr>
            <w:tcW w:w="709" w:type="dxa"/>
          </w:tcPr>
          <w:p w:rsidR="0016740B" w:rsidRDefault="0016740B" w:rsidP="005912AD">
            <w:pPr>
              <w:pStyle w:val="TableParagraph"/>
              <w:spacing w:line="232" w:lineRule="exact"/>
              <w:ind w:right="294"/>
              <w:jc w:val="right"/>
            </w:pPr>
            <w:r>
              <w:t>2</w:t>
            </w:r>
          </w:p>
        </w:tc>
        <w:tc>
          <w:tcPr>
            <w:tcW w:w="851" w:type="dxa"/>
          </w:tcPr>
          <w:p w:rsidR="0016740B" w:rsidRDefault="0016740B" w:rsidP="005912AD">
            <w:pPr>
              <w:pStyle w:val="TableParagraph"/>
              <w:spacing w:line="232" w:lineRule="exact"/>
              <w:ind w:right="1"/>
              <w:jc w:val="center"/>
            </w:pPr>
            <w:r>
              <w:t>2</w:t>
            </w:r>
          </w:p>
        </w:tc>
        <w:tc>
          <w:tcPr>
            <w:tcW w:w="995" w:type="dxa"/>
          </w:tcPr>
          <w:p w:rsidR="0016740B" w:rsidRDefault="0016740B" w:rsidP="005912AD">
            <w:pPr>
              <w:pStyle w:val="TableParagraph"/>
              <w:spacing w:line="232" w:lineRule="exact"/>
              <w:ind w:left="191" w:right="200"/>
              <w:jc w:val="center"/>
            </w:pPr>
            <w:r>
              <w:t>10</w:t>
            </w:r>
          </w:p>
        </w:tc>
      </w:tr>
      <w:tr w:rsidR="0016740B" w:rsidTr="005912AD">
        <w:trPr>
          <w:trHeight w:val="253"/>
        </w:trPr>
        <w:tc>
          <w:tcPr>
            <w:tcW w:w="4927" w:type="dxa"/>
            <w:gridSpan w:val="2"/>
          </w:tcPr>
          <w:p w:rsidR="0016740B" w:rsidRDefault="0016740B" w:rsidP="005912AD">
            <w:pPr>
              <w:pStyle w:val="TableParagraph"/>
              <w:spacing w:line="234" w:lineRule="exact"/>
              <w:ind w:left="107"/>
            </w:pPr>
            <w:r>
              <w:t>4. Альтернативная коммуникация</w:t>
            </w:r>
          </w:p>
        </w:tc>
        <w:tc>
          <w:tcPr>
            <w:tcW w:w="709" w:type="dxa"/>
          </w:tcPr>
          <w:p w:rsidR="0016740B" w:rsidRDefault="0016740B" w:rsidP="005912AD">
            <w:pPr>
              <w:pStyle w:val="TableParagraph"/>
              <w:spacing w:line="234" w:lineRule="exact"/>
              <w:ind w:right="1"/>
              <w:jc w:val="center"/>
            </w:pPr>
            <w:r>
              <w:t>2</w:t>
            </w:r>
          </w:p>
        </w:tc>
        <w:tc>
          <w:tcPr>
            <w:tcW w:w="851" w:type="dxa"/>
          </w:tcPr>
          <w:p w:rsidR="0016740B" w:rsidRDefault="0016740B" w:rsidP="005912AD">
            <w:pPr>
              <w:pStyle w:val="TableParagraph"/>
              <w:spacing w:line="234" w:lineRule="exact"/>
              <w:ind w:left="3"/>
              <w:jc w:val="center"/>
            </w:pPr>
            <w:r>
              <w:t>2</w:t>
            </w:r>
          </w:p>
        </w:tc>
        <w:tc>
          <w:tcPr>
            <w:tcW w:w="854" w:type="dxa"/>
          </w:tcPr>
          <w:p w:rsidR="0016740B" w:rsidRDefault="0016740B" w:rsidP="005912AD">
            <w:pPr>
              <w:pStyle w:val="TableParagraph"/>
              <w:spacing w:line="234" w:lineRule="exact"/>
              <w:ind w:left="365"/>
            </w:pPr>
            <w:r>
              <w:t>2</w:t>
            </w:r>
          </w:p>
        </w:tc>
        <w:tc>
          <w:tcPr>
            <w:tcW w:w="709" w:type="dxa"/>
          </w:tcPr>
          <w:p w:rsidR="0016740B" w:rsidRDefault="0016740B" w:rsidP="005912AD">
            <w:pPr>
              <w:pStyle w:val="TableParagraph"/>
              <w:spacing w:line="234" w:lineRule="exact"/>
              <w:ind w:right="294"/>
              <w:jc w:val="right"/>
            </w:pPr>
            <w:r>
              <w:t>2</w:t>
            </w:r>
          </w:p>
        </w:tc>
        <w:tc>
          <w:tcPr>
            <w:tcW w:w="851" w:type="dxa"/>
          </w:tcPr>
          <w:p w:rsidR="0016740B" w:rsidRDefault="0016740B" w:rsidP="005912AD">
            <w:pPr>
              <w:pStyle w:val="TableParagraph"/>
              <w:spacing w:line="234" w:lineRule="exact"/>
              <w:ind w:right="1"/>
              <w:jc w:val="center"/>
            </w:pPr>
            <w:r>
              <w:t>2</w:t>
            </w:r>
          </w:p>
        </w:tc>
        <w:tc>
          <w:tcPr>
            <w:tcW w:w="995" w:type="dxa"/>
          </w:tcPr>
          <w:p w:rsidR="0016740B" w:rsidRDefault="0016740B" w:rsidP="005912AD">
            <w:pPr>
              <w:pStyle w:val="TableParagraph"/>
              <w:spacing w:line="234" w:lineRule="exact"/>
              <w:ind w:left="191" w:right="200"/>
              <w:jc w:val="center"/>
            </w:pPr>
            <w:r>
              <w:t>10</w:t>
            </w:r>
          </w:p>
        </w:tc>
      </w:tr>
      <w:tr w:rsidR="0016740B" w:rsidTr="005912AD">
        <w:trPr>
          <w:trHeight w:val="254"/>
        </w:trPr>
        <w:tc>
          <w:tcPr>
            <w:tcW w:w="4927" w:type="dxa"/>
            <w:gridSpan w:val="2"/>
          </w:tcPr>
          <w:p w:rsidR="0016740B" w:rsidRPr="005912AD" w:rsidRDefault="0016740B" w:rsidP="005912AD">
            <w:pPr>
              <w:pStyle w:val="TableParagraph"/>
              <w:spacing w:line="234" w:lineRule="exact"/>
              <w:ind w:left="107"/>
              <w:rPr>
                <w:b/>
              </w:rPr>
            </w:pPr>
            <w:r w:rsidRPr="005912AD">
              <w:rPr>
                <w:b/>
              </w:rPr>
              <w:t>Итого коррекционные курсы</w:t>
            </w:r>
          </w:p>
        </w:tc>
        <w:tc>
          <w:tcPr>
            <w:tcW w:w="709" w:type="dxa"/>
          </w:tcPr>
          <w:p w:rsidR="0016740B" w:rsidRPr="005912AD" w:rsidRDefault="0016740B" w:rsidP="005912AD">
            <w:pPr>
              <w:pStyle w:val="TableParagraph"/>
              <w:spacing w:line="234" w:lineRule="exact"/>
              <w:ind w:left="126" w:right="127"/>
              <w:jc w:val="center"/>
              <w:rPr>
                <w:b/>
              </w:rPr>
            </w:pPr>
            <w:r w:rsidRPr="005912AD">
              <w:rPr>
                <w:b/>
              </w:rPr>
              <w:t>10</w:t>
            </w:r>
          </w:p>
        </w:tc>
        <w:tc>
          <w:tcPr>
            <w:tcW w:w="851" w:type="dxa"/>
          </w:tcPr>
          <w:p w:rsidR="0016740B" w:rsidRPr="005912AD" w:rsidRDefault="0016740B" w:rsidP="005912AD">
            <w:pPr>
              <w:pStyle w:val="TableParagraph"/>
              <w:spacing w:line="234" w:lineRule="exact"/>
              <w:ind w:left="259" w:right="256"/>
              <w:jc w:val="center"/>
              <w:rPr>
                <w:b/>
              </w:rPr>
            </w:pPr>
            <w:r w:rsidRPr="005912AD">
              <w:rPr>
                <w:b/>
              </w:rPr>
              <w:t>10</w:t>
            </w:r>
          </w:p>
        </w:tc>
        <w:tc>
          <w:tcPr>
            <w:tcW w:w="854" w:type="dxa"/>
          </w:tcPr>
          <w:p w:rsidR="0016740B" w:rsidRPr="005912AD" w:rsidRDefault="0016740B" w:rsidP="005912AD">
            <w:pPr>
              <w:pStyle w:val="TableParagraph"/>
              <w:spacing w:line="234" w:lineRule="exact"/>
              <w:ind w:left="310"/>
              <w:rPr>
                <w:b/>
              </w:rPr>
            </w:pPr>
            <w:r w:rsidRPr="005912AD">
              <w:rPr>
                <w:b/>
              </w:rPr>
              <w:t>10</w:t>
            </w:r>
          </w:p>
        </w:tc>
        <w:tc>
          <w:tcPr>
            <w:tcW w:w="709" w:type="dxa"/>
          </w:tcPr>
          <w:p w:rsidR="0016740B" w:rsidRPr="005912AD" w:rsidRDefault="0016740B" w:rsidP="005912AD">
            <w:pPr>
              <w:pStyle w:val="TableParagraph"/>
              <w:spacing w:line="234" w:lineRule="exact"/>
              <w:ind w:right="239"/>
              <w:jc w:val="right"/>
              <w:rPr>
                <w:b/>
              </w:rPr>
            </w:pPr>
            <w:r w:rsidRPr="005912AD">
              <w:rPr>
                <w:b/>
              </w:rPr>
              <w:t>10</w:t>
            </w:r>
          </w:p>
        </w:tc>
        <w:tc>
          <w:tcPr>
            <w:tcW w:w="851" w:type="dxa"/>
          </w:tcPr>
          <w:p w:rsidR="0016740B" w:rsidRPr="005912AD" w:rsidRDefault="0016740B" w:rsidP="005912AD">
            <w:pPr>
              <w:pStyle w:val="TableParagraph"/>
              <w:spacing w:line="234" w:lineRule="exact"/>
              <w:ind w:left="257" w:right="258"/>
              <w:jc w:val="center"/>
              <w:rPr>
                <w:b/>
              </w:rPr>
            </w:pPr>
            <w:r w:rsidRPr="005912AD">
              <w:rPr>
                <w:b/>
              </w:rPr>
              <w:t>10</w:t>
            </w:r>
          </w:p>
        </w:tc>
        <w:tc>
          <w:tcPr>
            <w:tcW w:w="995" w:type="dxa"/>
          </w:tcPr>
          <w:p w:rsidR="0016740B" w:rsidRPr="005912AD" w:rsidRDefault="0016740B" w:rsidP="005912AD">
            <w:pPr>
              <w:pStyle w:val="TableParagraph"/>
              <w:spacing w:line="234" w:lineRule="exact"/>
              <w:ind w:left="191" w:right="200"/>
              <w:jc w:val="center"/>
              <w:rPr>
                <w:b/>
              </w:rPr>
            </w:pPr>
            <w:r w:rsidRPr="005912AD">
              <w:rPr>
                <w:b/>
              </w:rPr>
              <w:t>50</w:t>
            </w:r>
          </w:p>
        </w:tc>
      </w:tr>
      <w:tr w:rsidR="0016740B" w:rsidTr="005912AD">
        <w:trPr>
          <w:trHeight w:val="899"/>
        </w:trPr>
        <w:tc>
          <w:tcPr>
            <w:tcW w:w="4927" w:type="dxa"/>
            <w:gridSpan w:val="2"/>
          </w:tcPr>
          <w:p w:rsidR="0016740B" w:rsidRDefault="0016740B" w:rsidP="005912AD">
            <w:pPr>
              <w:pStyle w:val="TableParagraph"/>
              <w:ind w:left="714" w:right="1569" w:hanging="608"/>
            </w:pPr>
            <w:r>
              <w:t>Внеурочная деятельность 5 дней - 5 дней + продленный день -</w:t>
            </w:r>
          </w:p>
          <w:p w:rsidR="0016740B" w:rsidRDefault="0016740B" w:rsidP="005912AD">
            <w:pPr>
              <w:pStyle w:val="TableParagraph"/>
              <w:ind w:left="2693"/>
            </w:pPr>
            <w:r>
              <w:t>7 дней* -</w:t>
            </w:r>
          </w:p>
        </w:tc>
        <w:tc>
          <w:tcPr>
            <w:tcW w:w="709" w:type="dxa"/>
          </w:tcPr>
          <w:p w:rsidR="0016740B" w:rsidRDefault="0016740B" w:rsidP="005912AD">
            <w:pPr>
              <w:pStyle w:val="TableParagraph"/>
              <w:spacing w:line="246" w:lineRule="exact"/>
              <w:ind w:left="128" w:right="126"/>
              <w:jc w:val="center"/>
            </w:pPr>
            <w:r>
              <w:t>6/</w:t>
            </w:r>
          </w:p>
          <w:p w:rsidR="0016740B" w:rsidRDefault="0016740B" w:rsidP="005912AD">
            <w:pPr>
              <w:pStyle w:val="TableParagraph"/>
              <w:spacing w:line="252" w:lineRule="exact"/>
              <w:ind w:left="128" w:right="126"/>
              <w:jc w:val="center"/>
            </w:pPr>
            <w:r>
              <w:t>15/</w:t>
            </w:r>
          </w:p>
          <w:p w:rsidR="0016740B" w:rsidRDefault="0016740B" w:rsidP="005912AD">
            <w:pPr>
              <w:pStyle w:val="TableParagraph"/>
              <w:spacing w:before="1"/>
              <w:ind w:left="126" w:right="127"/>
              <w:jc w:val="center"/>
            </w:pPr>
            <w:r>
              <w:t>35</w:t>
            </w:r>
          </w:p>
        </w:tc>
        <w:tc>
          <w:tcPr>
            <w:tcW w:w="851" w:type="dxa"/>
          </w:tcPr>
          <w:p w:rsidR="0016740B" w:rsidRDefault="0016740B" w:rsidP="005912AD">
            <w:pPr>
              <w:pStyle w:val="TableParagraph"/>
              <w:spacing w:line="246" w:lineRule="exact"/>
              <w:ind w:left="259" w:right="257"/>
              <w:jc w:val="center"/>
            </w:pPr>
            <w:r>
              <w:t>6/</w:t>
            </w:r>
          </w:p>
          <w:p w:rsidR="0016740B" w:rsidRDefault="0016740B" w:rsidP="005912AD">
            <w:pPr>
              <w:pStyle w:val="TableParagraph"/>
              <w:spacing w:line="252" w:lineRule="exact"/>
              <w:ind w:left="259" w:right="257"/>
              <w:jc w:val="center"/>
            </w:pPr>
            <w:r>
              <w:t>15/</w:t>
            </w:r>
          </w:p>
          <w:p w:rsidR="0016740B" w:rsidRDefault="0016740B" w:rsidP="005912AD">
            <w:pPr>
              <w:pStyle w:val="TableParagraph"/>
              <w:spacing w:before="1"/>
              <w:ind w:left="259" w:right="256"/>
              <w:jc w:val="center"/>
            </w:pPr>
            <w:r>
              <w:t>35</w:t>
            </w:r>
          </w:p>
        </w:tc>
        <w:tc>
          <w:tcPr>
            <w:tcW w:w="854" w:type="dxa"/>
          </w:tcPr>
          <w:p w:rsidR="0016740B" w:rsidRDefault="0016740B" w:rsidP="005912AD">
            <w:pPr>
              <w:pStyle w:val="TableParagraph"/>
              <w:spacing w:line="246" w:lineRule="exact"/>
              <w:ind w:left="261" w:right="260"/>
              <w:jc w:val="center"/>
            </w:pPr>
            <w:r>
              <w:t>6/</w:t>
            </w:r>
          </w:p>
          <w:p w:rsidR="0016740B" w:rsidRDefault="0016740B" w:rsidP="005912AD">
            <w:pPr>
              <w:pStyle w:val="TableParagraph"/>
              <w:spacing w:line="252" w:lineRule="exact"/>
              <w:ind w:left="261" w:right="260"/>
              <w:jc w:val="center"/>
            </w:pPr>
            <w:r>
              <w:t>15/</w:t>
            </w:r>
          </w:p>
          <w:p w:rsidR="0016740B" w:rsidRDefault="0016740B" w:rsidP="005912AD">
            <w:pPr>
              <w:pStyle w:val="TableParagraph"/>
              <w:spacing w:before="1"/>
              <w:ind w:left="260" w:right="260"/>
              <w:jc w:val="center"/>
            </w:pPr>
            <w:r>
              <w:t>35</w:t>
            </w:r>
          </w:p>
        </w:tc>
        <w:tc>
          <w:tcPr>
            <w:tcW w:w="709" w:type="dxa"/>
          </w:tcPr>
          <w:p w:rsidR="0016740B" w:rsidRDefault="0016740B" w:rsidP="005912AD">
            <w:pPr>
              <w:pStyle w:val="TableParagraph"/>
              <w:spacing w:line="246" w:lineRule="exact"/>
              <w:ind w:left="127" w:right="127"/>
              <w:jc w:val="center"/>
            </w:pPr>
            <w:r>
              <w:t>6/</w:t>
            </w:r>
          </w:p>
          <w:p w:rsidR="0016740B" w:rsidRDefault="0016740B" w:rsidP="005912AD">
            <w:pPr>
              <w:pStyle w:val="TableParagraph"/>
              <w:spacing w:line="252" w:lineRule="exact"/>
              <w:ind w:left="127" w:right="127"/>
              <w:jc w:val="center"/>
            </w:pPr>
            <w:r>
              <w:t>15/</w:t>
            </w:r>
          </w:p>
          <w:p w:rsidR="0016740B" w:rsidRDefault="0016740B" w:rsidP="005912AD">
            <w:pPr>
              <w:pStyle w:val="TableParagraph"/>
              <w:spacing w:before="1"/>
              <w:ind w:left="126" w:right="127"/>
              <w:jc w:val="center"/>
            </w:pPr>
            <w:r>
              <w:t>35</w:t>
            </w:r>
          </w:p>
        </w:tc>
        <w:tc>
          <w:tcPr>
            <w:tcW w:w="851" w:type="dxa"/>
          </w:tcPr>
          <w:p w:rsidR="0016740B" w:rsidRDefault="0016740B" w:rsidP="005912AD">
            <w:pPr>
              <w:pStyle w:val="TableParagraph"/>
              <w:spacing w:line="246" w:lineRule="exact"/>
              <w:ind w:left="258" w:right="258"/>
              <w:jc w:val="center"/>
            </w:pPr>
            <w:r>
              <w:t>6/</w:t>
            </w:r>
          </w:p>
          <w:p w:rsidR="0016740B" w:rsidRDefault="0016740B" w:rsidP="005912AD">
            <w:pPr>
              <w:pStyle w:val="TableParagraph"/>
              <w:spacing w:line="252" w:lineRule="exact"/>
              <w:ind w:left="258" w:right="258"/>
              <w:jc w:val="center"/>
            </w:pPr>
            <w:r>
              <w:t>15/</w:t>
            </w:r>
          </w:p>
          <w:p w:rsidR="0016740B" w:rsidRDefault="0016740B" w:rsidP="005912AD">
            <w:pPr>
              <w:pStyle w:val="TableParagraph"/>
              <w:spacing w:before="1"/>
              <w:ind w:left="257" w:right="258"/>
              <w:jc w:val="center"/>
            </w:pPr>
            <w:r>
              <w:t>35</w:t>
            </w:r>
          </w:p>
        </w:tc>
        <w:tc>
          <w:tcPr>
            <w:tcW w:w="995" w:type="dxa"/>
          </w:tcPr>
          <w:p w:rsidR="0016740B" w:rsidRDefault="0016740B" w:rsidP="005912AD">
            <w:pPr>
              <w:pStyle w:val="TableParagraph"/>
              <w:spacing w:line="246" w:lineRule="exact"/>
              <w:ind w:left="192" w:right="197"/>
              <w:jc w:val="center"/>
            </w:pPr>
            <w:r>
              <w:t>30/</w:t>
            </w:r>
          </w:p>
          <w:p w:rsidR="0016740B" w:rsidRDefault="0016740B" w:rsidP="005912AD">
            <w:pPr>
              <w:pStyle w:val="TableParagraph"/>
              <w:spacing w:line="252" w:lineRule="exact"/>
              <w:ind w:left="192" w:right="197"/>
              <w:jc w:val="center"/>
            </w:pPr>
            <w:r>
              <w:t>75/</w:t>
            </w:r>
          </w:p>
          <w:p w:rsidR="0016740B" w:rsidRDefault="0016740B" w:rsidP="005912AD">
            <w:pPr>
              <w:pStyle w:val="TableParagraph"/>
              <w:spacing w:before="1"/>
              <w:ind w:left="191" w:right="200"/>
              <w:jc w:val="center"/>
            </w:pPr>
            <w:r>
              <w:t>175</w:t>
            </w:r>
          </w:p>
        </w:tc>
      </w:tr>
      <w:tr w:rsidR="0016740B" w:rsidTr="005912AD">
        <w:trPr>
          <w:trHeight w:val="758"/>
        </w:trPr>
        <w:tc>
          <w:tcPr>
            <w:tcW w:w="4927" w:type="dxa"/>
            <w:gridSpan w:val="2"/>
          </w:tcPr>
          <w:p w:rsidR="0016740B" w:rsidRPr="005912AD" w:rsidRDefault="0016740B" w:rsidP="005912AD">
            <w:pPr>
              <w:pStyle w:val="TableParagraph"/>
              <w:ind w:left="714" w:right="1368" w:hanging="608"/>
              <w:rPr>
                <w:b/>
              </w:rPr>
            </w:pPr>
            <w:r w:rsidRPr="005912AD">
              <w:rPr>
                <w:b/>
              </w:rPr>
              <w:t>Всего к финансированию: 5 дней - 5 дней + продленный день -</w:t>
            </w:r>
          </w:p>
          <w:p w:rsidR="0016740B" w:rsidRPr="005912AD" w:rsidRDefault="0016740B" w:rsidP="005912AD">
            <w:pPr>
              <w:pStyle w:val="TableParagraph"/>
              <w:spacing w:line="233" w:lineRule="exact"/>
              <w:ind w:left="2693"/>
              <w:rPr>
                <w:b/>
              </w:rPr>
            </w:pPr>
            <w:r w:rsidRPr="005912AD">
              <w:rPr>
                <w:b/>
              </w:rPr>
              <w:t>7 дней* -</w:t>
            </w:r>
          </w:p>
        </w:tc>
        <w:tc>
          <w:tcPr>
            <w:tcW w:w="709" w:type="dxa"/>
          </w:tcPr>
          <w:p w:rsidR="0016740B" w:rsidRPr="005912AD" w:rsidRDefault="0016740B" w:rsidP="005912AD">
            <w:pPr>
              <w:pStyle w:val="TableParagraph"/>
              <w:spacing w:line="251" w:lineRule="exact"/>
              <w:ind w:left="128" w:right="126"/>
              <w:jc w:val="center"/>
              <w:rPr>
                <w:b/>
              </w:rPr>
            </w:pPr>
            <w:r w:rsidRPr="005912AD">
              <w:rPr>
                <w:b/>
              </w:rPr>
              <w:t>36/</w:t>
            </w:r>
          </w:p>
          <w:p w:rsidR="0016740B" w:rsidRPr="005912AD" w:rsidRDefault="0016740B" w:rsidP="005912AD">
            <w:pPr>
              <w:pStyle w:val="TableParagraph"/>
              <w:spacing w:line="252" w:lineRule="exact"/>
              <w:ind w:left="128" w:right="126"/>
              <w:jc w:val="center"/>
              <w:rPr>
                <w:b/>
              </w:rPr>
            </w:pPr>
            <w:r w:rsidRPr="005912AD">
              <w:rPr>
                <w:b/>
              </w:rPr>
              <w:t>45/</w:t>
            </w:r>
          </w:p>
          <w:p w:rsidR="0016740B" w:rsidRPr="005912AD" w:rsidRDefault="0016740B" w:rsidP="005912AD">
            <w:pPr>
              <w:pStyle w:val="TableParagraph"/>
              <w:spacing w:before="1" w:line="233" w:lineRule="exact"/>
              <w:ind w:left="126" w:right="127"/>
              <w:jc w:val="center"/>
              <w:rPr>
                <w:b/>
              </w:rPr>
            </w:pPr>
            <w:r w:rsidRPr="005912AD">
              <w:rPr>
                <w:b/>
              </w:rPr>
              <w:t>65</w:t>
            </w:r>
          </w:p>
        </w:tc>
        <w:tc>
          <w:tcPr>
            <w:tcW w:w="851" w:type="dxa"/>
          </w:tcPr>
          <w:p w:rsidR="0016740B" w:rsidRPr="005912AD" w:rsidRDefault="0016740B" w:rsidP="005912AD">
            <w:pPr>
              <w:pStyle w:val="TableParagraph"/>
              <w:spacing w:line="251" w:lineRule="exact"/>
              <w:ind w:left="259" w:right="257"/>
              <w:jc w:val="center"/>
              <w:rPr>
                <w:b/>
              </w:rPr>
            </w:pPr>
            <w:r w:rsidRPr="005912AD">
              <w:rPr>
                <w:b/>
              </w:rPr>
              <w:t>36/</w:t>
            </w:r>
          </w:p>
          <w:p w:rsidR="0016740B" w:rsidRPr="005912AD" w:rsidRDefault="0016740B" w:rsidP="005912AD">
            <w:pPr>
              <w:pStyle w:val="TableParagraph"/>
              <w:spacing w:line="252" w:lineRule="exact"/>
              <w:ind w:left="259" w:right="257"/>
              <w:jc w:val="center"/>
              <w:rPr>
                <w:b/>
              </w:rPr>
            </w:pPr>
            <w:r w:rsidRPr="005912AD">
              <w:rPr>
                <w:b/>
              </w:rPr>
              <w:t>45/</w:t>
            </w:r>
          </w:p>
          <w:p w:rsidR="0016740B" w:rsidRPr="005912AD" w:rsidRDefault="0016740B" w:rsidP="005912AD">
            <w:pPr>
              <w:pStyle w:val="TableParagraph"/>
              <w:spacing w:before="1" w:line="233" w:lineRule="exact"/>
              <w:ind w:left="259" w:right="256"/>
              <w:jc w:val="center"/>
              <w:rPr>
                <w:b/>
              </w:rPr>
            </w:pPr>
            <w:r w:rsidRPr="005912AD">
              <w:rPr>
                <w:b/>
              </w:rPr>
              <w:t>65</w:t>
            </w:r>
          </w:p>
        </w:tc>
        <w:tc>
          <w:tcPr>
            <w:tcW w:w="854" w:type="dxa"/>
          </w:tcPr>
          <w:p w:rsidR="0016740B" w:rsidRPr="005912AD" w:rsidRDefault="0016740B" w:rsidP="005912AD">
            <w:pPr>
              <w:pStyle w:val="TableParagraph"/>
              <w:spacing w:line="251" w:lineRule="exact"/>
              <w:ind w:left="261" w:right="260"/>
              <w:jc w:val="center"/>
              <w:rPr>
                <w:b/>
              </w:rPr>
            </w:pPr>
            <w:r w:rsidRPr="005912AD">
              <w:rPr>
                <w:b/>
              </w:rPr>
              <w:t>36/</w:t>
            </w:r>
          </w:p>
          <w:p w:rsidR="0016740B" w:rsidRPr="005912AD" w:rsidRDefault="0016740B" w:rsidP="005912AD">
            <w:pPr>
              <w:pStyle w:val="TableParagraph"/>
              <w:spacing w:line="252" w:lineRule="exact"/>
              <w:ind w:left="261" w:right="260"/>
              <w:jc w:val="center"/>
              <w:rPr>
                <w:b/>
              </w:rPr>
            </w:pPr>
            <w:r w:rsidRPr="005912AD">
              <w:rPr>
                <w:b/>
              </w:rPr>
              <w:t>45/</w:t>
            </w:r>
          </w:p>
          <w:p w:rsidR="0016740B" w:rsidRPr="005912AD" w:rsidRDefault="0016740B" w:rsidP="005912AD">
            <w:pPr>
              <w:pStyle w:val="TableParagraph"/>
              <w:spacing w:before="1" w:line="233" w:lineRule="exact"/>
              <w:ind w:left="260" w:right="260"/>
              <w:jc w:val="center"/>
              <w:rPr>
                <w:b/>
              </w:rPr>
            </w:pPr>
            <w:r w:rsidRPr="005912AD">
              <w:rPr>
                <w:b/>
              </w:rPr>
              <w:t>65</w:t>
            </w:r>
          </w:p>
        </w:tc>
        <w:tc>
          <w:tcPr>
            <w:tcW w:w="709" w:type="dxa"/>
          </w:tcPr>
          <w:p w:rsidR="0016740B" w:rsidRPr="005912AD" w:rsidRDefault="0016740B" w:rsidP="005912AD">
            <w:pPr>
              <w:pStyle w:val="TableParagraph"/>
              <w:spacing w:line="251" w:lineRule="exact"/>
              <w:ind w:left="127" w:right="127"/>
              <w:jc w:val="center"/>
              <w:rPr>
                <w:b/>
              </w:rPr>
            </w:pPr>
            <w:r w:rsidRPr="005912AD">
              <w:rPr>
                <w:b/>
              </w:rPr>
              <w:t>38/</w:t>
            </w:r>
          </w:p>
          <w:p w:rsidR="0016740B" w:rsidRPr="005912AD" w:rsidRDefault="0016740B" w:rsidP="005912AD">
            <w:pPr>
              <w:pStyle w:val="TableParagraph"/>
              <w:spacing w:line="252" w:lineRule="exact"/>
              <w:ind w:left="127" w:right="127"/>
              <w:jc w:val="center"/>
              <w:rPr>
                <w:b/>
              </w:rPr>
            </w:pPr>
            <w:r w:rsidRPr="005912AD">
              <w:rPr>
                <w:b/>
              </w:rPr>
              <w:t>47/</w:t>
            </w:r>
          </w:p>
          <w:p w:rsidR="0016740B" w:rsidRPr="005912AD" w:rsidRDefault="0016740B" w:rsidP="005912AD">
            <w:pPr>
              <w:pStyle w:val="TableParagraph"/>
              <w:spacing w:before="1" w:line="233" w:lineRule="exact"/>
              <w:ind w:left="126" w:right="127"/>
              <w:jc w:val="center"/>
              <w:rPr>
                <w:b/>
              </w:rPr>
            </w:pPr>
            <w:r w:rsidRPr="005912AD">
              <w:rPr>
                <w:b/>
              </w:rPr>
              <w:t>67</w:t>
            </w:r>
          </w:p>
        </w:tc>
        <w:tc>
          <w:tcPr>
            <w:tcW w:w="851" w:type="dxa"/>
          </w:tcPr>
          <w:p w:rsidR="0016740B" w:rsidRPr="005912AD" w:rsidRDefault="0016740B" w:rsidP="005912AD">
            <w:pPr>
              <w:pStyle w:val="TableParagraph"/>
              <w:spacing w:line="251" w:lineRule="exact"/>
              <w:ind w:left="258" w:right="258"/>
              <w:jc w:val="center"/>
              <w:rPr>
                <w:b/>
              </w:rPr>
            </w:pPr>
            <w:r w:rsidRPr="005912AD">
              <w:rPr>
                <w:b/>
              </w:rPr>
              <w:t>38/</w:t>
            </w:r>
          </w:p>
          <w:p w:rsidR="0016740B" w:rsidRPr="005912AD" w:rsidRDefault="0016740B" w:rsidP="005912AD">
            <w:pPr>
              <w:pStyle w:val="TableParagraph"/>
              <w:spacing w:line="252" w:lineRule="exact"/>
              <w:ind w:left="258" w:right="258"/>
              <w:jc w:val="center"/>
              <w:rPr>
                <w:b/>
              </w:rPr>
            </w:pPr>
            <w:r w:rsidRPr="005912AD">
              <w:rPr>
                <w:b/>
              </w:rPr>
              <w:t>47/</w:t>
            </w:r>
          </w:p>
          <w:p w:rsidR="0016740B" w:rsidRPr="005912AD" w:rsidRDefault="0016740B" w:rsidP="005912AD">
            <w:pPr>
              <w:pStyle w:val="TableParagraph"/>
              <w:spacing w:before="1" w:line="233" w:lineRule="exact"/>
              <w:ind w:left="257" w:right="258"/>
              <w:jc w:val="center"/>
              <w:rPr>
                <w:b/>
              </w:rPr>
            </w:pPr>
            <w:r w:rsidRPr="005912AD">
              <w:rPr>
                <w:b/>
              </w:rPr>
              <w:t>67</w:t>
            </w:r>
          </w:p>
        </w:tc>
        <w:tc>
          <w:tcPr>
            <w:tcW w:w="995" w:type="dxa"/>
          </w:tcPr>
          <w:p w:rsidR="0016740B" w:rsidRPr="005912AD" w:rsidRDefault="0016740B" w:rsidP="005912AD">
            <w:pPr>
              <w:pStyle w:val="TableParagraph"/>
              <w:spacing w:line="251" w:lineRule="exact"/>
              <w:ind w:left="292"/>
              <w:rPr>
                <w:b/>
              </w:rPr>
            </w:pPr>
            <w:r w:rsidRPr="005912AD">
              <w:rPr>
                <w:b/>
              </w:rPr>
              <w:t>184/</w:t>
            </w:r>
          </w:p>
          <w:p w:rsidR="0016740B" w:rsidRPr="005912AD" w:rsidRDefault="0016740B" w:rsidP="005912AD">
            <w:pPr>
              <w:pStyle w:val="TableParagraph"/>
              <w:spacing w:line="252" w:lineRule="exact"/>
              <w:ind w:left="292"/>
              <w:rPr>
                <w:b/>
              </w:rPr>
            </w:pPr>
            <w:r w:rsidRPr="005912AD">
              <w:rPr>
                <w:b/>
              </w:rPr>
              <w:t>229/</w:t>
            </w:r>
          </w:p>
          <w:p w:rsidR="0016740B" w:rsidRPr="005912AD" w:rsidRDefault="0016740B" w:rsidP="005912AD">
            <w:pPr>
              <w:pStyle w:val="TableParagraph"/>
              <w:spacing w:before="1" w:line="233" w:lineRule="exact"/>
              <w:ind w:left="321"/>
              <w:rPr>
                <w:b/>
              </w:rPr>
            </w:pPr>
            <w:r w:rsidRPr="005912AD">
              <w:rPr>
                <w:b/>
              </w:rPr>
              <w:t>329</w:t>
            </w:r>
          </w:p>
        </w:tc>
      </w:tr>
    </w:tbl>
    <w:p w:rsidR="0016740B" w:rsidRDefault="0016740B">
      <w:pPr>
        <w:pStyle w:val="ListParagraph"/>
        <w:numPr>
          <w:ilvl w:val="1"/>
          <w:numId w:val="6"/>
        </w:numPr>
        <w:tabs>
          <w:tab w:val="left" w:pos="848"/>
        </w:tabs>
      </w:pPr>
      <w:r>
        <w:t>для организаций с круглосуточным пребыванием</w:t>
      </w:r>
      <w:r>
        <w:rPr>
          <w:spacing w:val="-5"/>
        </w:rPr>
        <w:t xml:space="preserve"> </w:t>
      </w:r>
      <w:r>
        <w:t>детей</w:t>
      </w:r>
    </w:p>
    <w:p w:rsidR="0016740B" w:rsidRDefault="0016740B">
      <w:pPr>
        <w:sectPr w:rsidR="0016740B">
          <w:pgSz w:w="11910" w:h="16840"/>
          <w:pgMar w:top="1040" w:right="160" w:bottom="1200" w:left="1020" w:header="0" w:footer="1002" w:gutter="0"/>
          <w:cols w:space="720"/>
        </w:sectPr>
      </w:pPr>
    </w:p>
    <w:p w:rsidR="0016740B" w:rsidRDefault="0016740B">
      <w:pPr>
        <w:pStyle w:val="Heading11"/>
        <w:spacing w:before="71"/>
      </w:pPr>
      <w:r>
        <w:t>Примерный годовой учебный план АООП (вариант 2)</w:t>
      </w:r>
    </w:p>
    <w:p w:rsidR="0016740B" w:rsidRDefault="0016740B">
      <w:pPr>
        <w:ind w:left="883" w:right="895"/>
        <w:jc w:val="center"/>
        <w:rPr>
          <w:b/>
          <w:sz w:val="24"/>
        </w:rPr>
      </w:pPr>
      <w:r>
        <w:rPr>
          <w:b/>
          <w:sz w:val="24"/>
        </w:rPr>
        <w:t>для обучающихся с умственной отсталостью (интеллектуальными нарушениями) 5 – 12 классы</w:t>
      </w:r>
    </w:p>
    <w:p w:rsidR="0016740B" w:rsidRDefault="0016740B">
      <w:pPr>
        <w:pStyle w:val="BodyText"/>
        <w:spacing w:before="5"/>
        <w:ind w:left="0"/>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992"/>
        <w:gridCol w:w="850"/>
        <w:gridCol w:w="428"/>
        <w:gridCol w:w="426"/>
        <w:gridCol w:w="284"/>
        <w:gridCol w:w="568"/>
        <w:gridCol w:w="143"/>
        <w:gridCol w:w="712"/>
        <w:gridCol w:w="710"/>
        <w:gridCol w:w="144"/>
        <w:gridCol w:w="569"/>
        <w:gridCol w:w="289"/>
        <w:gridCol w:w="428"/>
        <w:gridCol w:w="428"/>
        <w:gridCol w:w="286"/>
        <w:gridCol w:w="569"/>
        <w:gridCol w:w="144"/>
        <w:gridCol w:w="855"/>
      </w:tblGrid>
      <w:tr w:rsidR="0016740B" w:rsidTr="005912AD">
        <w:trPr>
          <w:trHeight w:val="251"/>
        </w:trPr>
        <w:tc>
          <w:tcPr>
            <w:tcW w:w="1702" w:type="dxa"/>
            <w:vMerge w:val="restart"/>
          </w:tcPr>
          <w:p w:rsidR="0016740B" w:rsidRPr="005912AD" w:rsidRDefault="0016740B" w:rsidP="005912AD">
            <w:pPr>
              <w:pStyle w:val="TableParagraph"/>
              <w:spacing w:before="8"/>
              <w:rPr>
                <w:b/>
                <w:sz w:val="21"/>
              </w:rPr>
            </w:pPr>
          </w:p>
          <w:p w:rsidR="0016740B" w:rsidRPr="005912AD" w:rsidRDefault="0016740B" w:rsidP="005912AD">
            <w:pPr>
              <w:pStyle w:val="TableParagraph"/>
              <w:spacing w:before="1"/>
              <w:ind w:left="105" w:right="312"/>
              <w:rPr>
                <w:b/>
              </w:rPr>
            </w:pPr>
            <w:r w:rsidRPr="005912AD">
              <w:rPr>
                <w:b/>
              </w:rPr>
              <w:t>Предметные области</w:t>
            </w:r>
          </w:p>
        </w:tc>
        <w:tc>
          <w:tcPr>
            <w:tcW w:w="2270" w:type="dxa"/>
            <w:gridSpan w:val="3"/>
            <w:vMerge w:val="restart"/>
          </w:tcPr>
          <w:p w:rsidR="0016740B" w:rsidRPr="005912AD" w:rsidRDefault="0016740B" w:rsidP="005912AD">
            <w:pPr>
              <w:pStyle w:val="TableParagraph"/>
              <w:spacing w:before="8"/>
              <w:rPr>
                <w:b/>
                <w:sz w:val="21"/>
              </w:rPr>
            </w:pPr>
          </w:p>
          <w:p w:rsidR="0016740B" w:rsidRPr="005912AD" w:rsidRDefault="0016740B" w:rsidP="005912AD">
            <w:pPr>
              <w:pStyle w:val="TableParagraph"/>
              <w:spacing w:before="1"/>
              <w:ind w:left="1394"/>
              <w:rPr>
                <w:b/>
              </w:rPr>
            </w:pPr>
            <w:r w:rsidRPr="005912AD">
              <w:rPr>
                <w:b/>
              </w:rPr>
              <w:t>Классы</w:t>
            </w:r>
          </w:p>
          <w:p w:rsidR="0016740B" w:rsidRPr="005912AD" w:rsidRDefault="0016740B" w:rsidP="005912AD">
            <w:pPr>
              <w:pStyle w:val="TableParagraph"/>
              <w:spacing w:before="5" w:line="252" w:lineRule="exact"/>
              <w:ind w:left="105" w:right="1149"/>
              <w:rPr>
                <w:b/>
              </w:rPr>
            </w:pPr>
            <w:r w:rsidRPr="005912AD">
              <w:rPr>
                <w:b/>
              </w:rPr>
              <w:t>Учебные предметы</w:t>
            </w:r>
          </w:p>
        </w:tc>
        <w:tc>
          <w:tcPr>
            <w:tcW w:w="6555" w:type="dxa"/>
            <w:gridSpan w:val="15"/>
          </w:tcPr>
          <w:p w:rsidR="0016740B" w:rsidRPr="005912AD" w:rsidRDefault="0016740B" w:rsidP="005912AD">
            <w:pPr>
              <w:pStyle w:val="TableParagraph"/>
              <w:spacing w:line="232" w:lineRule="exact"/>
              <w:ind w:left="1885"/>
              <w:rPr>
                <w:b/>
              </w:rPr>
            </w:pPr>
            <w:r w:rsidRPr="005912AD">
              <w:rPr>
                <w:b/>
              </w:rPr>
              <w:t>Количество часов в неделю</w:t>
            </w:r>
          </w:p>
        </w:tc>
      </w:tr>
      <w:tr w:rsidR="0016740B" w:rsidTr="005912AD">
        <w:trPr>
          <w:trHeight w:val="750"/>
        </w:trPr>
        <w:tc>
          <w:tcPr>
            <w:tcW w:w="1702" w:type="dxa"/>
            <w:vMerge/>
            <w:tcBorders>
              <w:top w:val="nil"/>
            </w:tcBorders>
          </w:tcPr>
          <w:p w:rsidR="0016740B" w:rsidRPr="005912AD" w:rsidRDefault="0016740B">
            <w:pPr>
              <w:rPr>
                <w:sz w:val="2"/>
                <w:szCs w:val="2"/>
              </w:rPr>
            </w:pPr>
          </w:p>
        </w:tc>
        <w:tc>
          <w:tcPr>
            <w:tcW w:w="2270" w:type="dxa"/>
            <w:gridSpan w:val="3"/>
            <w:vMerge/>
            <w:tcBorders>
              <w:top w:val="nil"/>
            </w:tcBorders>
          </w:tcPr>
          <w:p w:rsidR="0016740B" w:rsidRPr="005912AD" w:rsidRDefault="0016740B">
            <w:pPr>
              <w:rPr>
                <w:sz w:val="2"/>
                <w:szCs w:val="2"/>
              </w:rPr>
            </w:pPr>
          </w:p>
        </w:tc>
        <w:tc>
          <w:tcPr>
            <w:tcW w:w="710" w:type="dxa"/>
            <w:gridSpan w:val="2"/>
          </w:tcPr>
          <w:p w:rsidR="0016740B" w:rsidRPr="005912AD" w:rsidRDefault="0016740B" w:rsidP="005912AD">
            <w:pPr>
              <w:pStyle w:val="TableParagraph"/>
              <w:spacing w:before="1"/>
              <w:ind w:right="1"/>
              <w:jc w:val="center"/>
              <w:rPr>
                <w:b/>
              </w:rPr>
            </w:pPr>
            <w:r w:rsidRPr="005912AD">
              <w:rPr>
                <w:b/>
              </w:rPr>
              <w:t>V</w:t>
            </w:r>
          </w:p>
        </w:tc>
        <w:tc>
          <w:tcPr>
            <w:tcW w:w="711" w:type="dxa"/>
            <w:gridSpan w:val="2"/>
          </w:tcPr>
          <w:p w:rsidR="0016740B" w:rsidRPr="005912AD" w:rsidRDefault="0016740B" w:rsidP="005912AD">
            <w:pPr>
              <w:pStyle w:val="TableParagraph"/>
              <w:spacing w:before="1"/>
              <w:ind w:left="226"/>
              <w:rPr>
                <w:b/>
              </w:rPr>
            </w:pPr>
            <w:r w:rsidRPr="005912AD">
              <w:rPr>
                <w:b/>
              </w:rPr>
              <w:t>VI</w:t>
            </w:r>
          </w:p>
        </w:tc>
        <w:tc>
          <w:tcPr>
            <w:tcW w:w="712" w:type="dxa"/>
          </w:tcPr>
          <w:p w:rsidR="0016740B" w:rsidRPr="005912AD" w:rsidRDefault="0016740B" w:rsidP="005912AD">
            <w:pPr>
              <w:pStyle w:val="TableParagraph"/>
              <w:spacing w:before="1"/>
              <w:ind w:left="162" w:right="169"/>
              <w:jc w:val="center"/>
              <w:rPr>
                <w:b/>
              </w:rPr>
            </w:pPr>
            <w:r w:rsidRPr="005912AD">
              <w:rPr>
                <w:b/>
              </w:rPr>
              <w:t>VII</w:t>
            </w:r>
          </w:p>
        </w:tc>
        <w:tc>
          <w:tcPr>
            <w:tcW w:w="710" w:type="dxa"/>
          </w:tcPr>
          <w:p w:rsidR="0016740B" w:rsidRPr="005912AD" w:rsidRDefault="0016740B" w:rsidP="005912AD">
            <w:pPr>
              <w:pStyle w:val="TableParagraph"/>
              <w:spacing w:before="1"/>
              <w:ind w:left="118" w:right="126"/>
              <w:jc w:val="center"/>
              <w:rPr>
                <w:b/>
              </w:rPr>
            </w:pPr>
            <w:r w:rsidRPr="005912AD">
              <w:rPr>
                <w:b/>
              </w:rPr>
              <w:t>VIII</w:t>
            </w:r>
          </w:p>
        </w:tc>
        <w:tc>
          <w:tcPr>
            <w:tcW w:w="713" w:type="dxa"/>
            <w:gridSpan w:val="2"/>
          </w:tcPr>
          <w:p w:rsidR="0016740B" w:rsidRPr="005912AD" w:rsidRDefault="0016740B" w:rsidP="005912AD">
            <w:pPr>
              <w:pStyle w:val="TableParagraph"/>
              <w:spacing w:before="1"/>
              <w:ind w:left="220"/>
              <w:rPr>
                <w:b/>
              </w:rPr>
            </w:pPr>
            <w:r w:rsidRPr="005912AD">
              <w:rPr>
                <w:b/>
              </w:rPr>
              <w:t>IX</w:t>
            </w:r>
          </w:p>
        </w:tc>
        <w:tc>
          <w:tcPr>
            <w:tcW w:w="717" w:type="dxa"/>
            <w:gridSpan w:val="2"/>
          </w:tcPr>
          <w:p w:rsidR="0016740B" w:rsidRPr="005912AD" w:rsidRDefault="0016740B" w:rsidP="005912AD">
            <w:pPr>
              <w:pStyle w:val="TableParagraph"/>
              <w:spacing w:before="1"/>
              <w:ind w:right="26"/>
              <w:jc w:val="center"/>
              <w:rPr>
                <w:b/>
              </w:rPr>
            </w:pPr>
            <w:r w:rsidRPr="005912AD">
              <w:rPr>
                <w:b/>
              </w:rPr>
              <w:t>X</w:t>
            </w:r>
          </w:p>
        </w:tc>
        <w:tc>
          <w:tcPr>
            <w:tcW w:w="714" w:type="dxa"/>
            <w:gridSpan w:val="2"/>
          </w:tcPr>
          <w:p w:rsidR="0016740B" w:rsidRPr="005912AD" w:rsidRDefault="0016740B" w:rsidP="005912AD">
            <w:pPr>
              <w:pStyle w:val="TableParagraph"/>
              <w:spacing w:before="1"/>
              <w:ind w:left="207"/>
              <w:rPr>
                <w:b/>
              </w:rPr>
            </w:pPr>
            <w:r w:rsidRPr="005912AD">
              <w:rPr>
                <w:b/>
              </w:rPr>
              <w:t>XI</w:t>
            </w:r>
          </w:p>
        </w:tc>
        <w:tc>
          <w:tcPr>
            <w:tcW w:w="713" w:type="dxa"/>
            <w:gridSpan w:val="2"/>
          </w:tcPr>
          <w:p w:rsidR="0016740B" w:rsidRPr="005912AD" w:rsidRDefault="0016740B" w:rsidP="005912AD">
            <w:pPr>
              <w:pStyle w:val="TableParagraph"/>
              <w:spacing w:before="1"/>
              <w:ind w:left="160"/>
              <w:rPr>
                <w:b/>
              </w:rPr>
            </w:pPr>
            <w:r w:rsidRPr="005912AD">
              <w:rPr>
                <w:b/>
              </w:rPr>
              <w:t>XII</w:t>
            </w:r>
          </w:p>
        </w:tc>
        <w:tc>
          <w:tcPr>
            <w:tcW w:w="855" w:type="dxa"/>
          </w:tcPr>
          <w:p w:rsidR="0016740B" w:rsidRPr="005912AD" w:rsidRDefault="0016740B" w:rsidP="005912AD">
            <w:pPr>
              <w:pStyle w:val="TableParagraph"/>
              <w:spacing w:before="1"/>
              <w:ind w:left="99" w:right="154"/>
              <w:jc w:val="center"/>
              <w:rPr>
                <w:b/>
              </w:rPr>
            </w:pPr>
            <w:r w:rsidRPr="005912AD">
              <w:rPr>
                <w:b/>
              </w:rPr>
              <w:t>Всего</w:t>
            </w:r>
          </w:p>
        </w:tc>
      </w:tr>
      <w:tr w:rsidR="0016740B" w:rsidTr="005912AD">
        <w:trPr>
          <w:trHeight w:val="251"/>
        </w:trPr>
        <w:tc>
          <w:tcPr>
            <w:tcW w:w="10527" w:type="dxa"/>
            <w:gridSpan w:val="19"/>
            <w:shd w:val="clear" w:color="auto" w:fill="BEBEBE"/>
          </w:tcPr>
          <w:p w:rsidR="0016740B" w:rsidRPr="005912AD" w:rsidRDefault="0016740B" w:rsidP="005912AD">
            <w:pPr>
              <w:pStyle w:val="TableParagraph"/>
              <w:spacing w:line="232" w:lineRule="exact"/>
              <w:ind w:left="4167"/>
              <w:rPr>
                <w:i/>
              </w:rPr>
            </w:pPr>
            <w:r w:rsidRPr="005912AD">
              <w:rPr>
                <w:i/>
              </w:rPr>
              <w:t>I. Обязательная часть</w:t>
            </w:r>
          </w:p>
        </w:tc>
      </w:tr>
      <w:tr w:rsidR="0016740B" w:rsidTr="005912AD">
        <w:trPr>
          <w:trHeight w:val="760"/>
        </w:trPr>
        <w:tc>
          <w:tcPr>
            <w:tcW w:w="1702" w:type="dxa"/>
          </w:tcPr>
          <w:p w:rsidR="0016740B" w:rsidRDefault="0016740B" w:rsidP="005912AD">
            <w:pPr>
              <w:pStyle w:val="TableParagraph"/>
              <w:spacing w:line="247" w:lineRule="exact"/>
              <w:ind w:left="105"/>
            </w:pPr>
            <w:r>
              <w:t>1. Язык</w:t>
            </w:r>
            <w:r w:rsidRPr="005912AD">
              <w:rPr>
                <w:spacing w:val="1"/>
              </w:rPr>
              <w:t xml:space="preserve"> </w:t>
            </w:r>
            <w:r>
              <w:t>и</w:t>
            </w:r>
          </w:p>
          <w:p w:rsidR="0016740B" w:rsidRDefault="0016740B" w:rsidP="005912AD">
            <w:pPr>
              <w:pStyle w:val="TableParagraph"/>
              <w:spacing w:before="5" w:line="252" w:lineRule="exact"/>
              <w:ind w:left="105" w:right="724"/>
            </w:pPr>
            <w:r>
              <w:t xml:space="preserve">речевая </w:t>
            </w:r>
            <w:r w:rsidRPr="005912AD">
              <w:rPr>
                <w:spacing w:val="-1"/>
              </w:rPr>
              <w:t>практика</w:t>
            </w:r>
          </w:p>
        </w:tc>
        <w:tc>
          <w:tcPr>
            <w:tcW w:w="2270" w:type="dxa"/>
            <w:gridSpan w:val="3"/>
          </w:tcPr>
          <w:p w:rsidR="0016740B" w:rsidRDefault="0016740B" w:rsidP="005912AD">
            <w:pPr>
              <w:pStyle w:val="TableParagraph"/>
              <w:spacing w:line="247" w:lineRule="exact"/>
              <w:ind w:left="105"/>
            </w:pPr>
            <w:r>
              <w:t>1.1 Речь и</w:t>
            </w:r>
          </w:p>
          <w:p w:rsidR="0016740B" w:rsidRDefault="0016740B" w:rsidP="005912AD">
            <w:pPr>
              <w:pStyle w:val="TableParagraph"/>
              <w:spacing w:before="5" w:line="252" w:lineRule="exact"/>
              <w:ind w:left="105" w:right="673"/>
            </w:pPr>
            <w:r>
              <w:t>альтернативная коммуникация</w:t>
            </w:r>
          </w:p>
        </w:tc>
        <w:tc>
          <w:tcPr>
            <w:tcW w:w="710" w:type="dxa"/>
            <w:gridSpan w:val="2"/>
          </w:tcPr>
          <w:p w:rsidR="0016740B" w:rsidRDefault="0016740B" w:rsidP="005912AD">
            <w:pPr>
              <w:pStyle w:val="TableParagraph"/>
              <w:spacing w:line="247" w:lineRule="exact"/>
              <w:ind w:left="118" w:right="118"/>
              <w:jc w:val="center"/>
            </w:pPr>
            <w:r>
              <w:t>68</w:t>
            </w:r>
          </w:p>
        </w:tc>
        <w:tc>
          <w:tcPr>
            <w:tcW w:w="711" w:type="dxa"/>
            <w:gridSpan w:val="2"/>
          </w:tcPr>
          <w:p w:rsidR="0016740B" w:rsidRDefault="0016740B" w:rsidP="005912AD">
            <w:pPr>
              <w:pStyle w:val="TableParagraph"/>
              <w:spacing w:line="247" w:lineRule="exact"/>
              <w:ind w:left="220" w:right="220"/>
              <w:jc w:val="center"/>
            </w:pPr>
            <w:r>
              <w:t>68</w:t>
            </w:r>
          </w:p>
        </w:tc>
        <w:tc>
          <w:tcPr>
            <w:tcW w:w="712" w:type="dxa"/>
          </w:tcPr>
          <w:p w:rsidR="0016740B" w:rsidRDefault="0016740B" w:rsidP="005912AD">
            <w:pPr>
              <w:pStyle w:val="TableParagraph"/>
              <w:spacing w:line="247" w:lineRule="exact"/>
              <w:ind w:left="162" w:right="168"/>
              <w:jc w:val="center"/>
            </w:pPr>
            <w:r>
              <w:t>68</w:t>
            </w:r>
          </w:p>
        </w:tc>
        <w:tc>
          <w:tcPr>
            <w:tcW w:w="710" w:type="dxa"/>
          </w:tcPr>
          <w:p w:rsidR="0016740B" w:rsidRDefault="0016740B" w:rsidP="005912AD">
            <w:pPr>
              <w:pStyle w:val="TableParagraph"/>
              <w:spacing w:line="247" w:lineRule="exact"/>
              <w:ind w:left="114" w:right="126"/>
              <w:jc w:val="center"/>
            </w:pPr>
            <w:r>
              <w:t>68</w:t>
            </w:r>
          </w:p>
        </w:tc>
        <w:tc>
          <w:tcPr>
            <w:tcW w:w="713" w:type="dxa"/>
            <w:gridSpan w:val="2"/>
          </w:tcPr>
          <w:p w:rsidR="0016740B" w:rsidRDefault="0016740B" w:rsidP="005912AD">
            <w:pPr>
              <w:pStyle w:val="TableParagraph"/>
              <w:spacing w:line="247" w:lineRule="exact"/>
              <w:ind w:left="232"/>
            </w:pPr>
            <w:r>
              <w:t>68</w:t>
            </w:r>
          </w:p>
        </w:tc>
        <w:tc>
          <w:tcPr>
            <w:tcW w:w="717" w:type="dxa"/>
            <w:gridSpan w:val="2"/>
          </w:tcPr>
          <w:p w:rsidR="0016740B" w:rsidRDefault="0016740B" w:rsidP="005912AD">
            <w:pPr>
              <w:pStyle w:val="TableParagraph"/>
              <w:spacing w:line="247" w:lineRule="exact"/>
              <w:ind w:left="228"/>
            </w:pPr>
            <w:r>
              <w:t>68</w:t>
            </w:r>
          </w:p>
        </w:tc>
        <w:tc>
          <w:tcPr>
            <w:tcW w:w="714" w:type="dxa"/>
            <w:gridSpan w:val="2"/>
          </w:tcPr>
          <w:p w:rsidR="0016740B" w:rsidRDefault="0016740B" w:rsidP="005912AD">
            <w:pPr>
              <w:pStyle w:val="TableParagraph"/>
              <w:spacing w:line="247" w:lineRule="exact"/>
              <w:ind w:left="219"/>
            </w:pPr>
            <w:r>
              <w:t>68</w:t>
            </w:r>
          </w:p>
        </w:tc>
        <w:tc>
          <w:tcPr>
            <w:tcW w:w="713" w:type="dxa"/>
            <w:gridSpan w:val="2"/>
          </w:tcPr>
          <w:p w:rsidR="0016740B" w:rsidRDefault="0016740B" w:rsidP="005912AD">
            <w:pPr>
              <w:pStyle w:val="TableParagraph"/>
              <w:spacing w:line="247" w:lineRule="exact"/>
              <w:ind w:left="215"/>
            </w:pPr>
            <w:r>
              <w:t>68</w:t>
            </w:r>
          </w:p>
        </w:tc>
        <w:tc>
          <w:tcPr>
            <w:tcW w:w="855" w:type="dxa"/>
          </w:tcPr>
          <w:p w:rsidR="0016740B" w:rsidRDefault="0016740B" w:rsidP="005912AD">
            <w:pPr>
              <w:pStyle w:val="TableParagraph"/>
              <w:spacing w:line="247" w:lineRule="exact"/>
              <w:ind w:left="96" w:right="154"/>
              <w:jc w:val="center"/>
            </w:pPr>
            <w:r>
              <w:t>544</w:t>
            </w:r>
          </w:p>
        </w:tc>
      </w:tr>
      <w:tr w:rsidR="0016740B" w:rsidTr="005912AD">
        <w:trPr>
          <w:trHeight w:val="506"/>
        </w:trPr>
        <w:tc>
          <w:tcPr>
            <w:tcW w:w="1702" w:type="dxa"/>
          </w:tcPr>
          <w:p w:rsidR="0016740B" w:rsidRDefault="0016740B" w:rsidP="005912AD">
            <w:pPr>
              <w:pStyle w:val="TableParagraph"/>
              <w:spacing w:line="247" w:lineRule="exact"/>
              <w:ind w:left="105"/>
            </w:pPr>
            <w:r>
              <w:t>2. Математика</w:t>
            </w:r>
          </w:p>
        </w:tc>
        <w:tc>
          <w:tcPr>
            <w:tcW w:w="2270" w:type="dxa"/>
            <w:gridSpan w:val="3"/>
          </w:tcPr>
          <w:p w:rsidR="0016740B" w:rsidRDefault="0016740B" w:rsidP="005912AD">
            <w:pPr>
              <w:pStyle w:val="TableParagraph"/>
              <w:spacing w:line="246" w:lineRule="exact"/>
              <w:ind w:left="105"/>
            </w:pPr>
            <w:r>
              <w:t>2.1 Математические</w:t>
            </w:r>
          </w:p>
          <w:p w:rsidR="0016740B" w:rsidRDefault="0016740B" w:rsidP="005912AD">
            <w:pPr>
              <w:pStyle w:val="TableParagraph"/>
              <w:spacing w:line="240" w:lineRule="exact"/>
              <w:ind w:left="105"/>
            </w:pPr>
            <w:r>
              <w:t>представления</w:t>
            </w:r>
          </w:p>
        </w:tc>
        <w:tc>
          <w:tcPr>
            <w:tcW w:w="710" w:type="dxa"/>
            <w:gridSpan w:val="2"/>
          </w:tcPr>
          <w:p w:rsidR="0016740B" w:rsidRDefault="0016740B" w:rsidP="005912AD">
            <w:pPr>
              <w:pStyle w:val="TableParagraph"/>
              <w:spacing w:line="247" w:lineRule="exact"/>
              <w:ind w:left="118" w:right="118"/>
              <w:jc w:val="center"/>
            </w:pPr>
            <w:r>
              <w:t>68</w:t>
            </w:r>
          </w:p>
        </w:tc>
        <w:tc>
          <w:tcPr>
            <w:tcW w:w="711" w:type="dxa"/>
            <w:gridSpan w:val="2"/>
          </w:tcPr>
          <w:p w:rsidR="0016740B" w:rsidRDefault="0016740B" w:rsidP="005912AD">
            <w:pPr>
              <w:pStyle w:val="TableParagraph"/>
              <w:spacing w:line="247" w:lineRule="exact"/>
              <w:ind w:left="220" w:right="220"/>
              <w:jc w:val="center"/>
            </w:pPr>
            <w:r>
              <w:t>68</w:t>
            </w:r>
          </w:p>
        </w:tc>
        <w:tc>
          <w:tcPr>
            <w:tcW w:w="712" w:type="dxa"/>
          </w:tcPr>
          <w:p w:rsidR="0016740B" w:rsidRDefault="0016740B" w:rsidP="005912AD">
            <w:pPr>
              <w:pStyle w:val="TableParagraph"/>
              <w:spacing w:line="247" w:lineRule="exact"/>
              <w:ind w:left="162" w:right="168"/>
              <w:jc w:val="center"/>
            </w:pPr>
            <w:r>
              <w:t>68</w:t>
            </w:r>
          </w:p>
        </w:tc>
        <w:tc>
          <w:tcPr>
            <w:tcW w:w="710" w:type="dxa"/>
          </w:tcPr>
          <w:p w:rsidR="0016740B" w:rsidRDefault="0016740B" w:rsidP="005912AD">
            <w:pPr>
              <w:pStyle w:val="TableParagraph"/>
              <w:spacing w:line="247" w:lineRule="exact"/>
              <w:ind w:left="114" w:right="126"/>
              <w:jc w:val="center"/>
            </w:pPr>
            <w:r>
              <w:t>68</w:t>
            </w:r>
          </w:p>
        </w:tc>
        <w:tc>
          <w:tcPr>
            <w:tcW w:w="713" w:type="dxa"/>
            <w:gridSpan w:val="2"/>
          </w:tcPr>
          <w:p w:rsidR="0016740B" w:rsidRDefault="0016740B" w:rsidP="005912AD">
            <w:pPr>
              <w:pStyle w:val="TableParagraph"/>
              <w:spacing w:line="247" w:lineRule="exact"/>
              <w:ind w:left="232"/>
            </w:pPr>
            <w:r>
              <w:t>68</w:t>
            </w:r>
          </w:p>
        </w:tc>
        <w:tc>
          <w:tcPr>
            <w:tcW w:w="717" w:type="dxa"/>
            <w:gridSpan w:val="2"/>
          </w:tcPr>
          <w:p w:rsidR="0016740B" w:rsidRDefault="0016740B" w:rsidP="005912AD">
            <w:pPr>
              <w:pStyle w:val="TableParagraph"/>
              <w:spacing w:line="247" w:lineRule="exact"/>
              <w:ind w:left="228"/>
            </w:pPr>
            <w:r>
              <w:t>68</w:t>
            </w:r>
          </w:p>
        </w:tc>
        <w:tc>
          <w:tcPr>
            <w:tcW w:w="714" w:type="dxa"/>
            <w:gridSpan w:val="2"/>
          </w:tcPr>
          <w:p w:rsidR="0016740B" w:rsidRDefault="0016740B" w:rsidP="005912AD">
            <w:pPr>
              <w:pStyle w:val="TableParagraph"/>
              <w:spacing w:line="247" w:lineRule="exact"/>
              <w:ind w:left="219"/>
            </w:pPr>
            <w:r>
              <w:t>68</w:t>
            </w:r>
          </w:p>
        </w:tc>
        <w:tc>
          <w:tcPr>
            <w:tcW w:w="713" w:type="dxa"/>
            <w:gridSpan w:val="2"/>
          </w:tcPr>
          <w:p w:rsidR="0016740B" w:rsidRDefault="0016740B" w:rsidP="005912AD">
            <w:pPr>
              <w:pStyle w:val="TableParagraph"/>
              <w:spacing w:line="247" w:lineRule="exact"/>
              <w:ind w:left="215"/>
            </w:pPr>
            <w:r>
              <w:t>34</w:t>
            </w:r>
          </w:p>
        </w:tc>
        <w:tc>
          <w:tcPr>
            <w:tcW w:w="855" w:type="dxa"/>
          </w:tcPr>
          <w:p w:rsidR="0016740B" w:rsidRDefault="0016740B" w:rsidP="005912AD">
            <w:pPr>
              <w:pStyle w:val="TableParagraph"/>
              <w:spacing w:line="247" w:lineRule="exact"/>
              <w:ind w:left="96" w:right="154"/>
              <w:jc w:val="center"/>
            </w:pPr>
            <w:r>
              <w:t>510</w:t>
            </w:r>
          </w:p>
        </w:tc>
      </w:tr>
      <w:tr w:rsidR="0016740B" w:rsidTr="005912AD">
        <w:trPr>
          <w:trHeight w:val="506"/>
        </w:trPr>
        <w:tc>
          <w:tcPr>
            <w:tcW w:w="1702" w:type="dxa"/>
            <w:vMerge w:val="restart"/>
          </w:tcPr>
          <w:p w:rsidR="0016740B" w:rsidRDefault="0016740B" w:rsidP="005912AD">
            <w:pPr>
              <w:pStyle w:val="TableParagraph"/>
              <w:ind w:left="105" w:right="97"/>
            </w:pPr>
            <w:r>
              <w:t>3.Окружающий мир</w:t>
            </w:r>
          </w:p>
        </w:tc>
        <w:tc>
          <w:tcPr>
            <w:tcW w:w="2270" w:type="dxa"/>
            <w:gridSpan w:val="3"/>
          </w:tcPr>
          <w:p w:rsidR="0016740B" w:rsidRDefault="0016740B" w:rsidP="005912AD">
            <w:pPr>
              <w:pStyle w:val="TableParagraph"/>
              <w:spacing w:line="247" w:lineRule="exact"/>
              <w:ind w:left="105"/>
            </w:pPr>
            <w:r>
              <w:t>3.1 Окружающий</w:t>
            </w:r>
          </w:p>
          <w:p w:rsidR="0016740B" w:rsidRDefault="0016740B" w:rsidP="005912AD">
            <w:pPr>
              <w:pStyle w:val="TableParagraph"/>
              <w:spacing w:line="240" w:lineRule="exact"/>
              <w:ind w:left="105"/>
            </w:pPr>
            <w:r>
              <w:t>природный</w:t>
            </w:r>
            <w:r w:rsidRPr="005912AD">
              <w:rPr>
                <w:spacing w:val="54"/>
              </w:rPr>
              <w:t xml:space="preserve"> </w:t>
            </w:r>
            <w:r>
              <w:t>мир</w:t>
            </w:r>
          </w:p>
        </w:tc>
        <w:tc>
          <w:tcPr>
            <w:tcW w:w="710" w:type="dxa"/>
            <w:gridSpan w:val="2"/>
          </w:tcPr>
          <w:p w:rsidR="0016740B" w:rsidRDefault="0016740B" w:rsidP="005912AD">
            <w:pPr>
              <w:pStyle w:val="TableParagraph"/>
              <w:spacing w:line="247" w:lineRule="exact"/>
              <w:ind w:left="118" w:right="118"/>
              <w:jc w:val="center"/>
            </w:pPr>
            <w:r>
              <w:t>68</w:t>
            </w:r>
          </w:p>
        </w:tc>
        <w:tc>
          <w:tcPr>
            <w:tcW w:w="711" w:type="dxa"/>
            <w:gridSpan w:val="2"/>
          </w:tcPr>
          <w:p w:rsidR="0016740B" w:rsidRDefault="0016740B" w:rsidP="005912AD">
            <w:pPr>
              <w:pStyle w:val="TableParagraph"/>
              <w:spacing w:line="247" w:lineRule="exact"/>
              <w:ind w:left="220" w:right="220"/>
              <w:jc w:val="center"/>
            </w:pPr>
            <w:r>
              <w:t>68</w:t>
            </w:r>
          </w:p>
        </w:tc>
        <w:tc>
          <w:tcPr>
            <w:tcW w:w="712" w:type="dxa"/>
          </w:tcPr>
          <w:p w:rsidR="0016740B" w:rsidRDefault="0016740B" w:rsidP="005912AD">
            <w:pPr>
              <w:pStyle w:val="TableParagraph"/>
              <w:spacing w:line="247" w:lineRule="exact"/>
              <w:ind w:left="162" w:right="168"/>
              <w:jc w:val="center"/>
            </w:pPr>
            <w:r>
              <w:t>68</w:t>
            </w:r>
          </w:p>
        </w:tc>
        <w:tc>
          <w:tcPr>
            <w:tcW w:w="710" w:type="dxa"/>
          </w:tcPr>
          <w:p w:rsidR="0016740B" w:rsidRDefault="0016740B" w:rsidP="005912AD">
            <w:pPr>
              <w:pStyle w:val="TableParagraph"/>
              <w:spacing w:line="247" w:lineRule="exact"/>
              <w:ind w:left="114" w:right="126"/>
              <w:jc w:val="center"/>
            </w:pPr>
            <w:r>
              <w:t>68</w:t>
            </w:r>
          </w:p>
        </w:tc>
        <w:tc>
          <w:tcPr>
            <w:tcW w:w="713" w:type="dxa"/>
            <w:gridSpan w:val="2"/>
          </w:tcPr>
          <w:p w:rsidR="0016740B" w:rsidRDefault="0016740B" w:rsidP="005912AD">
            <w:pPr>
              <w:pStyle w:val="TableParagraph"/>
              <w:spacing w:line="247" w:lineRule="exact"/>
              <w:ind w:left="232"/>
            </w:pPr>
            <w:r>
              <w:t>68</w:t>
            </w:r>
          </w:p>
        </w:tc>
        <w:tc>
          <w:tcPr>
            <w:tcW w:w="717" w:type="dxa"/>
            <w:gridSpan w:val="2"/>
          </w:tcPr>
          <w:p w:rsidR="0016740B" w:rsidRDefault="0016740B" w:rsidP="005912AD">
            <w:pPr>
              <w:pStyle w:val="TableParagraph"/>
              <w:spacing w:line="247" w:lineRule="exact"/>
              <w:ind w:left="228"/>
            </w:pPr>
            <w:r>
              <w:t>68</w:t>
            </w:r>
          </w:p>
        </w:tc>
        <w:tc>
          <w:tcPr>
            <w:tcW w:w="714" w:type="dxa"/>
            <w:gridSpan w:val="2"/>
          </w:tcPr>
          <w:p w:rsidR="0016740B" w:rsidRDefault="0016740B" w:rsidP="005912AD">
            <w:pPr>
              <w:pStyle w:val="TableParagraph"/>
              <w:spacing w:line="247" w:lineRule="exact"/>
              <w:ind w:left="219"/>
            </w:pPr>
            <w:r>
              <w:t>68</w:t>
            </w:r>
          </w:p>
        </w:tc>
        <w:tc>
          <w:tcPr>
            <w:tcW w:w="713" w:type="dxa"/>
            <w:gridSpan w:val="2"/>
          </w:tcPr>
          <w:p w:rsidR="0016740B" w:rsidRDefault="0016740B" w:rsidP="005912AD">
            <w:pPr>
              <w:pStyle w:val="TableParagraph"/>
              <w:spacing w:line="247" w:lineRule="exact"/>
              <w:ind w:right="47"/>
              <w:jc w:val="center"/>
            </w:pPr>
            <w:r>
              <w:t>-</w:t>
            </w:r>
          </w:p>
        </w:tc>
        <w:tc>
          <w:tcPr>
            <w:tcW w:w="855" w:type="dxa"/>
          </w:tcPr>
          <w:p w:rsidR="0016740B" w:rsidRDefault="0016740B" w:rsidP="005912AD">
            <w:pPr>
              <w:pStyle w:val="TableParagraph"/>
              <w:spacing w:line="247" w:lineRule="exact"/>
              <w:ind w:left="96" w:right="154"/>
              <w:jc w:val="center"/>
            </w:pPr>
            <w:r>
              <w:t>476</w:t>
            </w:r>
          </w:p>
        </w:tc>
      </w:tr>
      <w:tr w:rsidR="0016740B" w:rsidTr="005912AD">
        <w:trPr>
          <w:trHeight w:val="345"/>
        </w:trPr>
        <w:tc>
          <w:tcPr>
            <w:tcW w:w="1702" w:type="dxa"/>
            <w:vMerge/>
            <w:tcBorders>
              <w:top w:val="nil"/>
            </w:tcBorders>
          </w:tcPr>
          <w:p w:rsidR="0016740B" w:rsidRPr="005912AD" w:rsidRDefault="0016740B">
            <w:pPr>
              <w:rPr>
                <w:sz w:val="2"/>
                <w:szCs w:val="2"/>
              </w:rPr>
            </w:pPr>
          </w:p>
        </w:tc>
        <w:tc>
          <w:tcPr>
            <w:tcW w:w="2270" w:type="dxa"/>
            <w:gridSpan w:val="3"/>
          </w:tcPr>
          <w:p w:rsidR="0016740B" w:rsidRDefault="0016740B" w:rsidP="005912AD">
            <w:pPr>
              <w:pStyle w:val="TableParagraph"/>
              <w:spacing w:line="247" w:lineRule="exact"/>
              <w:ind w:left="105"/>
            </w:pPr>
            <w:r>
              <w:t>3.2 Человек</w:t>
            </w:r>
          </w:p>
        </w:tc>
        <w:tc>
          <w:tcPr>
            <w:tcW w:w="710" w:type="dxa"/>
            <w:gridSpan w:val="2"/>
          </w:tcPr>
          <w:p w:rsidR="0016740B" w:rsidRDefault="0016740B" w:rsidP="005912AD">
            <w:pPr>
              <w:pStyle w:val="TableParagraph"/>
              <w:spacing w:line="247" w:lineRule="exact"/>
              <w:ind w:left="118" w:right="118"/>
              <w:jc w:val="center"/>
            </w:pPr>
            <w:r>
              <w:t>68</w:t>
            </w:r>
          </w:p>
        </w:tc>
        <w:tc>
          <w:tcPr>
            <w:tcW w:w="711" w:type="dxa"/>
            <w:gridSpan w:val="2"/>
          </w:tcPr>
          <w:p w:rsidR="0016740B" w:rsidRDefault="0016740B" w:rsidP="005912AD">
            <w:pPr>
              <w:pStyle w:val="TableParagraph"/>
              <w:spacing w:line="247" w:lineRule="exact"/>
              <w:ind w:left="220" w:right="220"/>
              <w:jc w:val="center"/>
            </w:pPr>
            <w:r>
              <w:t>34</w:t>
            </w:r>
          </w:p>
        </w:tc>
        <w:tc>
          <w:tcPr>
            <w:tcW w:w="712" w:type="dxa"/>
          </w:tcPr>
          <w:p w:rsidR="0016740B" w:rsidRDefault="0016740B" w:rsidP="005912AD">
            <w:pPr>
              <w:pStyle w:val="TableParagraph"/>
              <w:spacing w:line="247" w:lineRule="exact"/>
              <w:ind w:left="162" w:right="168"/>
              <w:jc w:val="center"/>
            </w:pPr>
            <w:r>
              <w:t>34</w:t>
            </w:r>
          </w:p>
        </w:tc>
        <w:tc>
          <w:tcPr>
            <w:tcW w:w="710" w:type="dxa"/>
          </w:tcPr>
          <w:p w:rsidR="0016740B" w:rsidRDefault="0016740B" w:rsidP="005912AD">
            <w:pPr>
              <w:pStyle w:val="TableParagraph"/>
              <w:spacing w:line="247" w:lineRule="exact"/>
              <w:ind w:left="114" w:right="126"/>
              <w:jc w:val="center"/>
            </w:pPr>
            <w:r>
              <w:t>34</w:t>
            </w:r>
          </w:p>
        </w:tc>
        <w:tc>
          <w:tcPr>
            <w:tcW w:w="713" w:type="dxa"/>
            <w:gridSpan w:val="2"/>
          </w:tcPr>
          <w:p w:rsidR="0016740B" w:rsidRDefault="0016740B" w:rsidP="005912AD">
            <w:pPr>
              <w:pStyle w:val="TableParagraph"/>
              <w:spacing w:line="247" w:lineRule="exact"/>
              <w:ind w:right="13"/>
              <w:jc w:val="center"/>
            </w:pPr>
            <w:r>
              <w:t>-</w:t>
            </w:r>
          </w:p>
        </w:tc>
        <w:tc>
          <w:tcPr>
            <w:tcW w:w="717" w:type="dxa"/>
            <w:gridSpan w:val="2"/>
          </w:tcPr>
          <w:p w:rsidR="0016740B" w:rsidRDefault="0016740B" w:rsidP="005912AD">
            <w:pPr>
              <w:pStyle w:val="TableParagraph"/>
              <w:spacing w:line="247" w:lineRule="exact"/>
              <w:ind w:right="26"/>
              <w:jc w:val="center"/>
            </w:pPr>
            <w:r>
              <w:t>-</w:t>
            </w:r>
          </w:p>
        </w:tc>
        <w:tc>
          <w:tcPr>
            <w:tcW w:w="714" w:type="dxa"/>
            <w:gridSpan w:val="2"/>
          </w:tcPr>
          <w:p w:rsidR="0016740B" w:rsidRDefault="0016740B" w:rsidP="005912AD">
            <w:pPr>
              <w:pStyle w:val="TableParagraph"/>
              <w:spacing w:line="247" w:lineRule="exact"/>
              <w:ind w:right="41"/>
              <w:jc w:val="center"/>
            </w:pPr>
            <w:r>
              <w:t>-</w:t>
            </w:r>
          </w:p>
        </w:tc>
        <w:tc>
          <w:tcPr>
            <w:tcW w:w="713" w:type="dxa"/>
            <w:gridSpan w:val="2"/>
          </w:tcPr>
          <w:p w:rsidR="0016740B" w:rsidRDefault="0016740B" w:rsidP="005912AD">
            <w:pPr>
              <w:pStyle w:val="TableParagraph"/>
              <w:spacing w:line="247" w:lineRule="exact"/>
              <w:ind w:right="47"/>
              <w:jc w:val="center"/>
            </w:pPr>
            <w:r>
              <w:t>-</w:t>
            </w:r>
          </w:p>
        </w:tc>
        <w:tc>
          <w:tcPr>
            <w:tcW w:w="855" w:type="dxa"/>
          </w:tcPr>
          <w:p w:rsidR="0016740B" w:rsidRDefault="0016740B" w:rsidP="005912AD">
            <w:pPr>
              <w:pStyle w:val="TableParagraph"/>
              <w:spacing w:line="247" w:lineRule="exact"/>
              <w:ind w:left="96" w:right="154"/>
              <w:jc w:val="center"/>
            </w:pPr>
            <w:r>
              <w:t>170</w:t>
            </w:r>
          </w:p>
        </w:tc>
      </w:tr>
      <w:tr w:rsidR="0016740B" w:rsidTr="005912AD">
        <w:trPr>
          <w:trHeight w:val="410"/>
        </w:trPr>
        <w:tc>
          <w:tcPr>
            <w:tcW w:w="1702" w:type="dxa"/>
            <w:vMerge/>
            <w:tcBorders>
              <w:top w:val="nil"/>
            </w:tcBorders>
          </w:tcPr>
          <w:p w:rsidR="0016740B" w:rsidRPr="005912AD" w:rsidRDefault="0016740B">
            <w:pPr>
              <w:rPr>
                <w:sz w:val="2"/>
                <w:szCs w:val="2"/>
              </w:rPr>
            </w:pPr>
          </w:p>
        </w:tc>
        <w:tc>
          <w:tcPr>
            <w:tcW w:w="2270" w:type="dxa"/>
            <w:gridSpan w:val="3"/>
          </w:tcPr>
          <w:p w:rsidR="0016740B" w:rsidRDefault="0016740B" w:rsidP="005912AD">
            <w:pPr>
              <w:pStyle w:val="TableParagraph"/>
              <w:spacing w:line="249" w:lineRule="exact"/>
              <w:ind w:left="105"/>
            </w:pPr>
            <w:r>
              <w:t>3.3 Домоводство</w:t>
            </w:r>
          </w:p>
        </w:tc>
        <w:tc>
          <w:tcPr>
            <w:tcW w:w="710" w:type="dxa"/>
            <w:gridSpan w:val="2"/>
          </w:tcPr>
          <w:p w:rsidR="0016740B" w:rsidRDefault="0016740B" w:rsidP="005912AD">
            <w:pPr>
              <w:pStyle w:val="TableParagraph"/>
              <w:spacing w:line="249" w:lineRule="exact"/>
              <w:ind w:left="183"/>
            </w:pPr>
            <w:r>
              <w:t>102</w:t>
            </w:r>
          </w:p>
        </w:tc>
        <w:tc>
          <w:tcPr>
            <w:tcW w:w="711" w:type="dxa"/>
            <w:gridSpan w:val="2"/>
          </w:tcPr>
          <w:p w:rsidR="0016740B" w:rsidRDefault="0016740B" w:rsidP="005912AD">
            <w:pPr>
              <w:pStyle w:val="TableParagraph"/>
              <w:spacing w:line="249" w:lineRule="exact"/>
              <w:ind w:left="183"/>
            </w:pPr>
            <w:r>
              <w:t>170</w:t>
            </w:r>
          </w:p>
        </w:tc>
        <w:tc>
          <w:tcPr>
            <w:tcW w:w="712" w:type="dxa"/>
          </w:tcPr>
          <w:p w:rsidR="0016740B" w:rsidRDefault="0016740B" w:rsidP="005912AD">
            <w:pPr>
              <w:pStyle w:val="TableParagraph"/>
              <w:spacing w:line="249" w:lineRule="exact"/>
              <w:ind w:left="162" w:right="168"/>
              <w:jc w:val="center"/>
            </w:pPr>
            <w:r>
              <w:t>170</w:t>
            </w:r>
          </w:p>
        </w:tc>
        <w:tc>
          <w:tcPr>
            <w:tcW w:w="710" w:type="dxa"/>
          </w:tcPr>
          <w:p w:rsidR="0016740B" w:rsidRDefault="0016740B" w:rsidP="005912AD">
            <w:pPr>
              <w:pStyle w:val="TableParagraph"/>
              <w:spacing w:line="249" w:lineRule="exact"/>
              <w:ind w:left="114" w:right="126"/>
              <w:jc w:val="center"/>
            </w:pPr>
            <w:r>
              <w:t>170</w:t>
            </w:r>
          </w:p>
        </w:tc>
        <w:tc>
          <w:tcPr>
            <w:tcW w:w="713" w:type="dxa"/>
            <w:gridSpan w:val="2"/>
          </w:tcPr>
          <w:p w:rsidR="0016740B" w:rsidRDefault="0016740B" w:rsidP="005912AD">
            <w:pPr>
              <w:pStyle w:val="TableParagraph"/>
              <w:spacing w:line="249" w:lineRule="exact"/>
              <w:ind w:left="177"/>
            </w:pPr>
            <w:r>
              <w:t>170</w:t>
            </w:r>
          </w:p>
        </w:tc>
        <w:tc>
          <w:tcPr>
            <w:tcW w:w="717" w:type="dxa"/>
            <w:gridSpan w:val="2"/>
          </w:tcPr>
          <w:p w:rsidR="0016740B" w:rsidRDefault="0016740B" w:rsidP="005912AD">
            <w:pPr>
              <w:pStyle w:val="TableParagraph"/>
              <w:spacing w:line="249" w:lineRule="exact"/>
              <w:ind w:left="172"/>
            </w:pPr>
            <w:r>
              <w:t>170</w:t>
            </w:r>
          </w:p>
        </w:tc>
        <w:tc>
          <w:tcPr>
            <w:tcW w:w="714" w:type="dxa"/>
            <w:gridSpan w:val="2"/>
          </w:tcPr>
          <w:p w:rsidR="0016740B" w:rsidRDefault="0016740B" w:rsidP="005912AD">
            <w:pPr>
              <w:pStyle w:val="TableParagraph"/>
              <w:spacing w:line="249" w:lineRule="exact"/>
              <w:ind w:left="164"/>
            </w:pPr>
            <w:r>
              <w:t>170</w:t>
            </w:r>
          </w:p>
        </w:tc>
        <w:tc>
          <w:tcPr>
            <w:tcW w:w="713" w:type="dxa"/>
            <w:gridSpan w:val="2"/>
          </w:tcPr>
          <w:p w:rsidR="0016740B" w:rsidRDefault="0016740B" w:rsidP="005912AD">
            <w:pPr>
              <w:pStyle w:val="TableParagraph"/>
              <w:spacing w:line="249" w:lineRule="exact"/>
              <w:ind w:left="160"/>
            </w:pPr>
            <w:r>
              <w:t>204</w:t>
            </w:r>
          </w:p>
        </w:tc>
        <w:tc>
          <w:tcPr>
            <w:tcW w:w="855" w:type="dxa"/>
          </w:tcPr>
          <w:p w:rsidR="0016740B" w:rsidRDefault="0016740B" w:rsidP="005912AD">
            <w:pPr>
              <w:pStyle w:val="TableParagraph"/>
              <w:spacing w:line="249" w:lineRule="exact"/>
              <w:ind w:left="99" w:right="153"/>
              <w:jc w:val="center"/>
            </w:pPr>
            <w:r>
              <w:t>1 326</w:t>
            </w:r>
          </w:p>
        </w:tc>
      </w:tr>
      <w:tr w:rsidR="0016740B" w:rsidTr="005912AD">
        <w:trPr>
          <w:trHeight w:val="558"/>
        </w:trPr>
        <w:tc>
          <w:tcPr>
            <w:tcW w:w="1702" w:type="dxa"/>
            <w:vMerge/>
            <w:tcBorders>
              <w:top w:val="nil"/>
            </w:tcBorders>
          </w:tcPr>
          <w:p w:rsidR="0016740B" w:rsidRPr="005912AD" w:rsidRDefault="0016740B">
            <w:pPr>
              <w:rPr>
                <w:sz w:val="2"/>
                <w:szCs w:val="2"/>
              </w:rPr>
            </w:pPr>
          </w:p>
        </w:tc>
        <w:tc>
          <w:tcPr>
            <w:tcW w:w="2270" w:type="dxa"/>
            <w:gridSpan w:val="3"/>
          </w:tcPr>
          <w:p w:rsidR="0016740B" w:rsidRDefault="0016740B" w:rsidP="005912AD">
            <w:pPr>
              <w:pStyle w:val="TableParagraph"/>
              <w:ind w:left="105" w:right="445"/>
            </w:pPr>
            <w:r>
              <w:t>3.4. Окружающий социальный мир</w:t>
            </w:r>
          </w:p>
        </w:tc>
        <w:tc>
          <w:tcPr>
            <w:tcW w:w="710" w:type="dxa"/>
            <w:gridSpan w:val="2"/>
          </w:tcPr>
          <w:p w:rsidR="0016740B" w:rsidRDefault="0016740B" w:rsidP="005912AD">
            <w:pPr>
              <w:pStyle w:val="TableParagraph"/>
              <w:spacing w:line="249" w:lineRule="exact"/>
              <w:ind w:left="118" w:right="118"/>
              <w:jc w:val="center"/>
            </w:pPr>
            <w:r>
              <w:t>68</w:t>
            </w:r>
          </w:p>
        </w:tc>
        <w:tc>
          <w:tcPr>
            <w:tcW w:w="711" w:type="dxa"/>
            <w:gridSpan w:val="2"/>
          </w:tcPr>
          <w:p w:rsidR="0016740B" w:rsidRDefault="0016740B" w:rsidP="005912AD">
            <w:pPr>
              <w:pStyle w:val="TableParagraph"/>
              <w:spacing w:line="249" w:lineRule="exact"/>
              <w:ind w:left="220" w:right="220"/>
              <w:jc w:val="center"/>
            </w:pPr>
            <w:r>
              <w:t>68</w:t>
            </w:r>
          </w:p>
        </w:tc>
        <w:tc>
          <w:tcPr>
            <w:tcW w:w="712" w:type="dxa"/>
          </w:tcPr>
          <w:p w:rsidR="0016740B" w:rsidRDefault="0016740B" w:rsidP="005912AD">
            <w:pPr>
              <w:pStyle w:val="TableParagraph"/>
              <w:spacing w:line="249" w:lineRule="exact"/>
              <w:ind w:left="162" w:right="168"/>
              <w:jc w:val="center"/>
            </w:pPr>
            <w:r>
              <w:t>68</w:t>
            </w:r>
          </w:p>
        </w:tc>
        <w:tc>
          <w:tcPr>
            <w:tcW w:w="710" w:type="dxa"/>
          </w:tcPr>
          <w:p w:rsidR="0016740B" w:rsidRDefault="0016740B" w:rsidP="005912AD">
            <w:pPr>
              <w:pStyle w:val="TableParagraph"/>
              <w:spacing w:line="249" w:lineRule="exact"/>
              <w:ind w:left="114" w:right="126"/>
              <w:jc w:val="center"/>
            </w:pPr>
            <w:r>
              <w:t>68</w:t>
            </w:r>
          </w:p>
        </w:tc>
        <w:tc>
          <w:tcPr>
            <w:tcW w:w="713" w:type="dxa"/>
            <w:gridSpan w:val="2"/>
          </w:tcPr>
          <w:p w:rsidR="0016740B" w:rsidRDefault="0016740B" w:rsidP="005912AD">
            <w:pPr>
              <w:pStyle w:val="TableParagraph"/>
              <w:spacing w:line="249" w:lineRule="exact"/>
              <w:ind w:left="232"/>
            </w:pPr>
            <w:r>
              <w:t>68</w:t>
            </w:r>
          </w:p>
        </w:tc>
        <w:tc>
          <w:tcPr>
            <w:tcW w:w="717" w:type="dxa"/>
            <w:gridSpan w:val="2"/>
          </w:tcPr>
          <w:p w:rsidR="0016740B" w:rsidRDefault="0016740B" w:rsidP="005912AD">
            <w:pPr>
              <w:pStyle w:val="TableParagraph"/>
              <w:spacing w:line="249" w:lineRule="exact"/>
              <w:ind w:left="228"/>
            </w:pPr>
            <w:r>
              <w:t>68</w:t>
            </w:r>
          </w:p>
        </w:tc>
        <w:tc>
          <w:tcPr>
            <w:tcW w:w="714" w:type="dxa"/>
            <w:gridSpan w:val="2"/>
          </w:tcPr>
          <w:p w:rsidR="0016740B" w:rsidRDefault="0016740B" w:rsidP="005912AD">
            <w:pPr>
              <w:pStyle w:val="TableParagraph"/>
              <w:spacing w:line="249" w:lineRule="exact"/>
              <w:ind w:left="219"/>
            </w:pPr>
            <w:r>
              <w:t>68</w:t>
            </w:r>
          </w:p>
        </w:tc>
        <w:tc>
          <w:tcPr>
            <w:tcW w:w="713" w:type="dxa"/>
            <w:gridSpan w:val="2"/>
          </w:tcPr>
          <w:p w:rsidR="0016740B" w:rsidRDefault="0016740B" w:rsidP="005912AD">
            <w:pPr>
              <w:pStyle w:val="TableParagraph"/>
              <w:spacing w:line="249" w:lineRule="exact"/>
              <w:ind w:left="160"/>
            </w:pPr>
            <w:r>
              <w:t>136</w:t>
            </w:r>
          </w:p>
        </w:tc>
        <w:tc>
          <w:tcPr>
            <w:tcW w:w="855" w:type="dxa"/>
          </w:tcPr>
          <w:p w:rsidR="0016740B" w:rsidRDefault="0016740B" w:rsidP="005912AD">
            <w:pPr>
              <w:pStyle w:val="TableParagraph"/>
              <w:spacing w:line="249" w:lineRule="exact"/>
              <w:ind w:left="96" w:right="154"/>
              <w:jc w:val="center"/>
            </w:pPr>
            <w:r>
              <w:t>612</w:t>
            </w:r>
          </w:p>
        </w:tc>
      </w:tr>
      <w:tr w:rsidR="0016740B" w:rsidTr="005912AD">
        <w:trPr>
          <w:trHeight w:val="506"/>
        </w:trPr>
        <w:tc>
          <w:tcPr>
            <w:tcW w:w="1702" w:type="dxa"/>
            <w:vMerge w:val="restart"/>
          </w:tcPr>
          <w:p w:rsidR="0016740B" w:rsidRDefault="0016740B" w:rsidP="005912AD">
            <w:pPr>
              <w:pStyle w:val="TableParagraph"/>
              <w:spacing w:line="247" w:lineRule="exact"/>
              <w:ind w:left="105"/>
            </w:pPr>
            <w:r>
              <w:t>4. Искусство</w:t>
            </w:r>
          </w:p>
        </w:tc>
        <w:tc>
          <w:tcPr>
            <w:tcW w:w="2270" w:type="dxa"/>
            <w:gridSpan w:val="3"/>
          </w:tcPr>
          <w:p w:rsidR="0016740B" w:rsidRDefault="0016740B" w:rsidP="005912AD">
            <w:pPr>
              <w:pStyle w:val="TableParagraph"/>
              <w:spacing w:line="246" w:lineRule="exact"/>
              <w:ind w:left="105"/>
            </w:pPr>
            <w:r>
              <w:t>4.1 Музыка и</w:t>
            </w:r>
          </w:p>
          <w:p w:rsidR="0016740B" w:rsidRDefault="0016740B" w:rsidP="005912AD">
            <w:pPr>
              <w:pStyle w:val="TableParagraph"/>
              <w:spacing w:line="240" w:lineRule="exact"/>
              <w:ind w:left="105"/>
            </w:pPr>
            <w:r>
              <w:t>движение</w:t>
            </w:r>
          </w:p>
        </w:tc>
        <w:tc>
          <w:tcPr>
            <w:tcW w:w="710" w:type="dxa"/>
            <w:gridSpan w:val="2"/>
          </w:tcPr>
          <w:p w:rsidR="0016740B" w:rsidRDefault="0016740B" w:rsidP="005912AD">
            <w:pPr>
              <w:pStyle w:val="TableParagraph"/>
              <w:spacing w:line="247" w:lineRule="exact"/>
              <w:ind w:left="118" w:right="118"/>
              <w:jc w:val="center"/>
            </w:pPr>
            <w:r>
              <w:t>68</w:t>
            </w:r>
          </w:p>
        </w:tc>
        <w:tc>
          <w:tcPr>
            <w:tcW w:w="711" w:type="dxa"/>
            <w:gridSpan w:val="2"/>
          </w:tcPr>
          <w:p w:rsidR="0016740B" w:rsidRDefault="0016740B" w:rsidP="005912AD">
            <w:pPr>
              <w:pStyle w:val="TableParagraph"/>
              <w:spacing w:line="247" w:lineRule="exact"/>
              <w:ind w:left="220" w:right="220"/>
              <w:jc w:val="center"/>
            </w:pPr>
            <w:r>
              <w:t>68</w:t>
            </w:r>
          </w:p>
        </w:tc>
        <w:tc>
          <w:tcPr>
            <w:tcW w:w="712" w:type="dxa"/>
          </w:tcPr>
          <w:p w:rsidR="0016740B" w:rsidRDefault="0016740B" w:rsidP="005912AD">
            <w:pPr>
              <w:pStyle w:val="TableParagraph"/>
              <w:spacing w:line="247" w:lineRule="exact"/>
              <w:ind w:left="162" w:right="168"/>
              <w:jc w:val="center"/>
            </w:pPr>
            <w:r>
              <w:t>68</w:t>
            </w:r>
          </w:p>
        </w:tc>
        <w:tc>
          <w:tcPr>
            <w:tcW w:w="710" w:type="dxa"/>
          </w:tcPr>
          <w:p w:rsidR="0016740B" w:rsidRDefault="0016740B" w:rsidP="005912AD">
            <w:pPr>
              <w:pStyle w:val="TableParagraph"/>
              <w:spacing w:line="247" w:lineRule="exact"/>
              <w:ind w:left="114" w:right="126"/>
              <w:jc w:val="center"/>
            </w:pPr>
            <w:r>
              <w:t>68</w:t>
            </w:r>
          </w:p>
        </w:tc>
        <w:tc>
          <w:tcPr>
            <w:tcW w:w="713" w:type="dxa"/>
            <w:gridSpan w:val="2"/>
          </w:tcPr>
          <w:p w:rsidR="0016740B" w:rsidRDefault="0016740B" w:rsidP="005912AD">
            <w:pPr>
              <w:pStyle w:val="TableParagraph"/>
              <w:spacing w:line="247" w:lineRule="exact"/>
              <w:ind w:left="232"/>
            </w:pPr>
            <w:r>
              <w:t>68</w:t>
            </w:r>
          </w:p>
        </w:tc>
        <w:tc>
          <w:tcPr>
            <w:tcW w:w="717" w:type="dxa"/>
            <w:gridSpan w:val="2"/>
          </w:tcPr>
          <w:p w:rsidR="0016740B" w:rsidRDefault="0016740B" w:rsidP="005912AD">
            <w:pPr>
              <w:pStyle w:val="TableParagraph"/>
              <w:spacing w:line="247" w:lineRule="exact"/>
              <w:ind w:left="228"/>
            </w:pPr>
            <w:r>
              <w:t>68</w:t>
            </w:r>
          </w:p>
        </w:tc>
        <w:tc>
          <w:tcPr>
            <w:tcW w:w="714" w:type="dxa"/>
            <w:gridSpan w:val="2"/>
          </w:tcPr>
          <w:p w:rsidR="0016740B" w:rsidRDefault="0016740B" w:rsidP="005912AD">
            <w:pPr>
              <w:pStyle w:val="TableParagraph"/>
              <w:spacing w:line="247" w:lineRule="exact"/>
              <w:ind w:left="219"/>
            </w:pPr>
            <w:r>
              <w:t>68</w:t>
            </w:r>
          </w:p>
        </w:tc>
        <w:tc>
          <w:tcPr>
            <w:tcW w:w="713" w:type="dxa"/>
            <w:gridSpan w:val="2"/>
          </w:tcPr>
          <w:p w:rsidR="0016740B" w:rsidRDefault="0016740B" w:rsidP="005912AD">
            <w:pPr>
              <w:pStyle w:val="TableParagraph"/>
              <w:spacing w:line="247" w:lineRule="exact"/>
              <w:ind w:left="215"/>
            </w:pPr>
            <w:r>
              <w:t>34</w:t>
            </w:r>
          </w:p>
        </w:tc>
        <w:tc>
          <w:tcPr>
            <w:tcW w:w="855" w:type="dxa"/>
          </w:tcPr>
          <w:p w:rsidR="0016740B" w:rsidRDefault="0016740B" w:rsidP="005912AD">
            <w:pPr>
              <w:pStyle w:val="TableParagraph"/>
              <w:spacing w:line="247" w:lineRule="exact"/>
              <w:ind w:left="96" w:right="154"/>
              <w:jc w:val="center"/>
            </w:pPr>
            <w:r>
              <w:t>510</w:t>
            </w:r>
          </w:p>
        </w:tc>
      </w:tr>
      <w:tr w:rsidR="0016740B" w:rsidTr="005912AD">
        <w:trPr>
          <w:trHeight w:val="506"/>
        </w:trPr>
        <w:tc>
          <w:tcPr>
            <w:tcW w:w="1702" w:type="dxa"/>
            <w:vMerge/>
            <w:tcBorders>
              <w:top w:val="nil"/>
            </w:tcBorders>
          </w:tcPr>
          <w:p w:rsidR="0016740B" w:rsidRPr="005912AD" w:rsidRDefault="0016740B">
            <w:pPr>
              <w:rPr>
                <w:sz w:val="2"/>
                <w:szCs w:val="2"/>
              </w:rPr>
            </w:pPr>
          </w:p>
        </w:tc>
        <w:tc>
          <w:tcPr>
            <w:tcW w:w="2270" w:type="dxa"/>
            <w:gridSpan w:val="3"/>
          </w:tcPr>
          <w:p w:rsidR="0016740B" w:rsidRDefault="0016740B" w:rsidP="005912AD">
            <w:pPr>
              <w:pStyle w:val="TableParagraph"/>
              <w:spacing w:line="246" w:lineRule="exact"/>
              <w:ind w:left="105"/>
            </w:pPr>
            <w:r>
              <w:t>4.2 Изобразительная</w:t>
            </w:r>
          </w:p>
          <w:p w:rsidR="0016740B" w:rsidRDefault="0016740B" w:rsidP="005912AD">
            <w:pPr>
              <w:pStyle w:val="TableParagraph"/>
              <w:spacing w:line="240" w:lineRule="exact"/>
              <w:ind w:left="105"/>
            </w:pPr>
            <w:r>
              <w:t>деятельность</w:t>
            </w:r>
          </w:p>
        </w:tc>
        <w:tc>
          <w:tcPr>
            <w:tcW w:w="710" w:type="dxa"/>
            <w:gridSpan w:val="2"/>
          </w:tcPr>
          <w:p w:rsidR="0016740B" w:rsidRDefault="0016740B" w:rsidP="005912AD">
            <w:pPr>
              <w:pStyle w:val="TableParagraph"/>
              <w:spacing w:line="247" w:lineRule="exact"/>
              <w:ind w:left="183"/>
            </w:pPr>
            <w:r>
              <w:t>102</w:t>
            </w:r>
          </w:p>
        </w:tc>
        <w:tc>
          <w:tcPr>
            <w:tcW w:w="711" w:type="dxa"/>
            <w:gridSpan w:val="2"/>
          </w:tcPr>
          <w:p w:rsidR="0016740B" w:rsidRDefault="0016740B" w:rsidP="005912AD">
            <w:pPr>
              <w:pStyle w:val="TableParagraph"/>
              <w:spacing w:line="247" w:lineRule="exact"/>
              <w:ind w:left="183"/>
            </w:pPr>
            <w:r>
              <w:t>102</w:t>
            </w:r>
          </w:p>
        </w:tc>
        <w:tc>
          <w:tcPr>
            <w:tcW w:w="712" w:type="dxa"/>
          </w:tcPr>
          <w:p w:rsidR="0016740B" w:rsidRDefault="0016740B" w:rsidP="005912AD">
            <w:pPr>
              <w:pStyle w:val="TableParagraph"/>
              <w:spacing w:line="247" w:lineRule="exact"/>
              <w:ind w:left="162" w:right="168"/>
              <w:jc w:val="center"/>
            </w:pPr>
            <w:r>
              <w:t>102</w:t>
            </w:r>
          </w:p>
        </w:tc>
        <w:tc>
          <w:tcPr>
            <w:tcW w:w="710" w:type="dxa"/>
          </w:tcPr>
          <w:p w:rsidR="0016740B" w:rsidRDefault="0016740B" w:rsidP="005912AD">
            <w:pPr>
              <w:pStyle w:val="TableParagraph"/>
              <w:spacing w:line="247" w:lineRule="exact"/>
              <w:ind w:right="11"/>
              <w:jc w:val="center"/>
            </w:pPr>
            <w:r>
              <w:t>-</w:t>
            </w:r>
          </w:p>
        </w:tc>
        <w:tc>
          <w:tcPr>
            <w:tcW w:w="713" w:type="dxa"/>
            <w:gridSpan w:val="2"/>
          </w:tcPr>
          <w:p w:rsidR="0016740B" w:rsidRDefault="0016740B" w:rsidP="005912AD">
            <w:pPr>
              <w:pStyle w:val="TableParagraph"/>
              <w:spacing w:line="247" w:lineRule="exact"/>
              <w:ind w:right="13"/>
              <w:jc w:val="center"/>
            </w:pPr>
            <w:r>
              <w:t>-</w:t>
            </w:r>
          </w:p>
        </w:tc>
        <w:tc>
          <w:tcPr>
            <w:tcW w:w="717" w:type="dxa"/>
            <w:gridSpan w:val="2"/>
          </w:tcPr>
          <w:p w:rsidR="0016740B" w:rsidRDefault="0016740B" w:rsidP="005912AD">
            <w:pPr>
              <w:pStyle w:val="TableParagraph"/>
              <w:spacing w:line="247" w:lineRule="exact"/>
              <w:ind w:right="26"/>
              <w:jc w:val="center"/>
            </w:pPr>
            <w:r>
              <w:t>-</w:t>
            </w:r>
          </w:p>
        </w:tc>
        <w:tc>
          <w:tcPr>
            <w:tcW w:w="714" w:type="dxa"/>
            <w:gridSpan w:val="2"/>
          </w:tcPr>
          <w:p w:rsidR="0016740B" w:rsidRDefault="0016740B" w:rsidP="005912AD">
            <w:pPr>
              <w:pStyle w:val="TableParagraph"/>
              <w:spacing w:line="247" w:lineRule="exact"/>
              <w:ind w:right="41"/>
              <w:jc w:val="center"/>
            </w:pPr>
            <w:r>
              <w:t>-</w:t>
            </w:r>
          </w:p>
        </w:tc>
        <w:tc>
          <w:tcPr>
            <w:tcW w:w="713" w:type="dxa"/>
            <w:gridSpan w:val="2"/>
          </w:tcPr>
          <w:p w:rsidR="0016740B" w:rsidRDefault="0016740B" w:rsidP="005912AD">
            <w:pPr>
              <w:pStyle w:val="TableParagraph"/>
              <w:spacing w:line="247" w:lineRule="exact"/>
              <w:ind w:right="47"/>
              <w:jc w:val="center"/>
            </w:pPr>
            <w:r>
              <w:t>-</w:t>
            </w:r>
          </w:p>
        </w:tc>
        <w:tc>
          <w:tcPr>
            <w:tcW w:w="855" w:type="dxa"/>
          </w:tcPr>
          <w:p w:rsidR="0016740B" w:rsidRDefault="0016740B" w:rsidP="005912AD">
            <w:pPr>
              <w:pStyle w:val="TableParagraph"/>
              <w:spacing w:line="247" w:lineRule="exact"/>
              <w:ind w:left="96" w:right="154"/>
              <w:jc w:val="center"/>
            </w:pPr>
            <w:r>
              <w:t>306</w:t>
            </w:r>
          </w:p>
        </w:tc>
      </w:tr>
      <w:tr w:rsidR="0016740B" w:rsidTr="005912AD">
        <w:trPr>
          <w:trHeight w:val="506"/>
        </w:trPr>
        <w:tc>
          <w:tcPr>
            <w:tcW w:w="1702" w:type="dxa"/>
          </w:tcPr>
          <w:p w:rsidR="0016740B" w:rsidRDefault="0016740B" w:rsidP="005912AD">
            <w:pPr>
              <w:pStyle w:val="TableParagraph"/>
              <w:spacing w:line="246" w:lineRule="exact"/>
              <w:ind w:left="105"/>
            </w:pPr>
            <w:r>
              <w:t>5. Физическая</w:t>
            </w:r>
          </w:p>
          <w:p w:rsidR="0016740B" w:rsidRDefault="0016740B" w:rsidP="005912AD">
            <w:pPr>
              <w:pStyle w:val="TableParagraph"/>
              <w:spacing w:line="240" w:lineRule="exact"/>
              <w:ind w:left="105"/>
            </w:pPr>
            <w:r>
              <w:t>культура</w:t>
            </w:r>
          </w:p>
        </w:tc>
        <w:tc>
          <w:tcPr>
            <w:tcW w:w="2270" w:type="dxa"/>
            <w:gridSpan w:val="3"/>
          </w:tcPr>
          <w:p w:rsidR="0016740B" w:rsidRDefault="0016740B" w:rsidP="005912AD">
            <w:pPr>
              <w:pStyle w:val="TableParagraph"/>
              <w:spacing w:line="246" w:lineRule="exact"/>
              <w:ind w:left="105"/>
            </w:pPr>
            <w:r>
              <w:t>5.1 Адаптивная</w:t>
            </w:r>
          </w:p>
          <w:p w:rsidR="0016740B" w:rsidRDefault="0016740B" w:rsidP="005912AD">
            <w:pPr>
              <w:pStyle w:val="TableParagraph"/>
              <w:spacing w:line="240" w:lineRule="exact"/>
              <w:ind w:left="105"/>
            </w:pPr>
            <w:r>
              <w:t>физкультура</w:t>
            </w:r>
          </w:p>
        </w:tc>
        <w:tc>
          <w:tcPr>
            <w:tcW w:w="710" w:type="dxa"/>
            <w:gridSpan w:val="2"/>
          </w:tcPr>
          <w:p w:rsidR="0016740B" w:rsidRDefault="0016740B" w:rsidP="005912AD">
            <w:pPr>
              <w:pStyle w:val="TableParagraph"/>
              <w:spacing w:line="247" w:lineRule="exact"/>
              <w:ind w:left="118" w:right="118"/>
              <w:jc w:val="center"/>
            </w:pPr>
            <w:r>
              <w:t>68</w:t>
            </w:r>
          </w:p>
        </w:tc>
        <w:tc>
          <w:tcPr>
            <w:tcW w:w="711" w:type="dxa"/>
            <w:gridSpan w:val="2"/>
          </w:tcPr>
          <w:p w:rsidR="0016740B" w:rsidRDefault="0016740B" w:rsidP="005912AD">
            <w:pPr>
              <w:pStyle w:val="TableParagraph"/>
              <w:spacing w:line="247" w:lineRule="exact"/>
              <w:ind w:left="220" w:right="220"/>
              <w:jc w:val="center"/>
            </w:pPr>
            <w:r>
              <w:t>68</w:t>
            </w:r>
          </w:p>
        </w:tc>
        <w:tc>
          <w:tcPr>
            <w:tcW w:w="712" w:type="dxa"/>
          </w:tcPr>
          <w:p w:rsidR="0016740B" w:rsidRDefault="0016740B" w:rsidP="005912AD">
            <w:pPr>
              <w:pStyle w:val="TableParagraph"/>
              <w:spacing w:line="247" w:lineRule="exact"/>
              <w:ind w:left="162" w:right="168"/>
              <w:jc w:val="center"/>
            </w:pPr>
            <w:r>
              <w:t>68</w:t>
            </w:r>
          </w:p>
        </w:tc>
        <w:tc>
          <w:tcPr>
            <w:tcW w:w="710" w:type="dxa"/>
          </w:tcPr>
          <w:p w:rsidR="0016740B" w:rsidRDefault="0016740B" w:rsidP="005912AD">
            <w:pPr>
              <w:pStyle w:val="TableParagraph"/>
              <w:spacing w:line="247" w:lineRule="exact"/>
              <w:ind w:left="114" w:right="126"/>
              <w:jc w:val="center"/>
            </w:pPr>
            <w:r>
              <w:t>68</w:t>
            </w:r>
          </w:p>
        </w:tc>
        <w:tc>
          <w:tcPr>
            <w:tcW w:w="713" w:type="dxa"/>
            <w:gridSpan w:val="2"/>
          </w:tcPr>
          <w:p w:rsidR="0016740B" w:rsidRDefault="0016740B" w:rsidP="005912AD">
            <w:pPr>
              <w:pStyle w:val="TableParagraph"/>
              <w:spacing w:line="247" w:lineRule="exact"/>
              <w:ind w:left="232"/>
            </w:pPr>
            <w:r>
              <w:t>68</w:t>
            </w:r>
          </w:p>
        </w:tc>
        <w:tc>
          <w:tcPr>
            <w:tcW w:w="717" w:type="dxa"/>
            <w:gridSpan w:val="2"/>
          </w:tcPr>
          <w:p w:rsidR="0016740B" w:rsidRDefault="0016740B" w:rsidP="005912AD">
            <w:pPr>
              <w:pStyle w:val="TableParagraph"/>
              <w:spacing w:line="247" w:lineRule="exact"/>
              <w:ind w:left="228"/>
            </w:pPr>
            <w:r>
              <w:t>68</w:t>
            </w:r>
          </w:p>
        </w:tc>
        <w:tc>
          <w:tcPr>
            <w:tcW w:w="714" w:type="dxa"/>
            <w:gridSpan w:val="2"/>
          </w:tcPr>
          <w:p w:rsidR="0016740B" w:rsidRDefault="0016740B" w:rsidP="005912AD">
            <w:pPr>
              <w:pStyle w:val="TableParagraph"/>
              <w:spacing w:line="247" w:lineRule="exact"/>
              <w:ind w:left="219"/>
            </w:pPr>
            <w:r>
              <w:t>68</w:t>
            </w:r>
          </w:p>
        </w:tc>
        <w:tc>
          <w:tcPr>
            <w:tcW w:w="713" w:type="dxa"/>
            <w:gridSpan w:val="2"/>
          </w:tcPr>
          <w:p w:rsidR="0016740B" w:rsidRDefault="0016740B" w:rsidP="005912AD">
            <w:pPr>
              <w:pStyle w:val="TableParagraph"/>
              <w:spacing w:line="247" w:lineRule="exact"/>
              <w:ind w:left="215"/>
            </w:pPr>
            <w:r>
              <w:t>68</w:t>
            </w:r>
          </w:p>
        </w:tc>
        <w:tc>
          <w:tcPr>
            <w:tcW w:w="855" w:type="dxa"/>
          </w:tcPr>
          <w:p w:rsidR="0016740B" w:rsidRDefault="0016740B" w:rsidP="005912AD">
            <w:pPr>
              <w:pStyle w:val="TableParagraph"/>
              <w:spacing w:line="247" w:lineRule="exact"/>
              <w:ind w:left="96" w:right="154"/>
              <w:jc w:val="center"/>
            </w:pPr>
            <w:r>
              <w:t>544</w:t>
            </w:r>
          </w:p>
        </w:tc>
      </w:tr>
      <w:tr w:rsidR="0016740B" w:rsidTr="005912AD">
        <w:trPr>
          <w:trHeight w:val="313"/>
        </w:trPr>
        <w:tc>
          <w:tcPr>
            <w:tcW w:w="1702" w:type="dxa"/>
          </w:tcPr>
          <w:p w:rsidR="0016740B" w:rsidRDefault="0016740B" w:rsidP="005912AD">
            <w:pPr>
              <w:pStyle w:val="TableParagraph"/>
              <w:spacing w:line="247" w:lineRule="exact"/>
              <w:ind w:left="105"/>
            </w:pPr>
            <w:r>
              <w:t>6. Технологии</w:t>
            </w:r>
          </w:p>
        </w:tc>
        <w:tc>
          <w:tcPr>
            <w:tcW w:w="2270" w:type="dxa"/>
            <w:gridSpan w:val="3"/>
          </w:tcPr>
          <w:p w:rsidR="0016740B" w:rsidRDefault="0016740B" w:rsidP="005912AD">
            <w:pPr>
              <w:pStyle w:val="TableParagraph"/>
              <w:spacing w:line="247" w:lineRule="exact"/>
              <w:ind w:left="105"/>
            </w:pPr>
            <w:r>
              <w:t>6.1 Профильный труд</w:t>
            </w:r>
          </w:p>
        </w:tc>
        <w:tc>
          <w:tcPr>
            <w:tcW w:w="710" w:type="dxa"/>
            <w:gridSpan w:val="2"/>
          </w:tcPr>
          <w:p w:rsidR="0016740B" w:rsidRDefault="0016740B" w:rsidP="005912AD">
            <w:pPr>
              <w:pStyle w:val="TableParagraph"/>
              <w:spacing w:line="247" w:lineRule="exact"/>
              <w:jc w:val="center"/>
            </w:pPr>
            <w:r>
              <w:t>-</w:t>
            </w:r>
          </w:p>
        </w:tc>
        <w:tc>
          <w:tcPr>
            <w:tcW w:w="711" w:type="dxa"/>
            <w:gridSpan w:val="2"/>
          </w:tcPr>
          <w:p w:rsidR="0016740B" w:rsidRDefault="0016740B" w:rsidP="005912AD">
            <w:pPr>
              <w:pStyle w:val="TableParagraph"/>
              <w:spacing w:line="247" w:lineRule="exact"/>
              <w:ind w:left="220" w:right="220"/>
              <w:jc w:val="center"/>
            </w:pPr>
            <w:r>
              <w:t>68</w:t>
            </w:r>
          </w:p>
        </w:tc>
        <w:tc>
          <w:tcPr>
            <w:tcW w:w="712" w:type="dxa"/>
          </w:tcPr>
          <w:p w:rsidR="0016740B" w:rsidRDefault="0016740B" w:rsidP="005912AD">
            <w:pPr>
              <w:pStyle w:val="TableParagraph"/>
              <w:spacing w:line="247" w:lineRule="exact"/>
              <w:ind w:left="162" w:right="168"/>
              <w:jc w:val="center"/>
            </w:pPr>
            <w:r>
              <w:t>68</w:t>
            </w:r>
          </w:p>
        </w:tc>
        <w:tc>
          <w:tcPr>
            <w:tcW w:w="710" w:type="dxa"/>
          </w:tcPr>
          <w:p w:rsidR="0016740B" w:rsidRDefault="0016740B" w:rsidP="005912AD">
            <w:pPr>
              <w:pStyle w:val="TableParagraph"/>
              <w:spacing w:line="247" w:lineRule="exact"/>
              <w:ind w:left="114" w:right="126"/>
              <w:jc w:val="center"/>
            </w:pPr>
            <w:r>
              <w:t>136</w:t>
            </w:r>
          </w:p>
        </w:tc>
        <w:tc>
          <w:tcPr>
            <w:tcW w:w="713" w:type="dxa"/>
            <w:gridSpan w:val="2"/>
          </w:tcPr>
          <w:p w:rsidR="0016740B" w:rsidRDefault="0016740B" w:rsidP="005912AD">
            <w:pPr>
              <w:pStyle w:val="TableParagraph"/>
              <w:spacing w:line="247" w:lineRule="exact"/>
              <w:ind w:left="177"/>
            </w:pPr>
            <w:r>
              <w:t>170</w:t>
            </w:r>
          </w:p>
        </w:tc>
        <w:tc>
          <w:tcPr>
            <w:tcW w:w="717" w:type="dxa"/>
            <w:gridSpan w:val="2"/>
          </w:tcPr>
          <w:p w:rsidR="0016740B" w:rsidRDefault="0016740B" w:rsidP="005912AD">
            <w:pPr>
              <w:pStyle w:val="TableParagraph"/>
              <w:spacing w:line="247" w:lineRule="exact"/>
              <w:ind w:left="172"/>
            </w:pPr>
            <w:r>
              <w:t>170</w:t>
            </w:r>
          </w:p>
        </w:tc>
        <w:tc>
          <w:tcPr>
            <w:tcW w:w="714" w:type="dxa"/>
            <w:gridSpan w:val="2"/>
          </w:tcPr>
          <w:p w:rsidR="0016740B" w:rsidRDefault="0016740B" w:rsidP="005912AD">
            <w:pPr>
              <w:pStyle w:val="TableParagraph"/>
              <w:spacing w:line="247" w:lineRule="exact"/>
              <w:ind w:left="164"/>
            </w:pPr>
            <w:r>
              <w:t>170</w:t>
            </w:r>
          </w:p>
        </w:tc>
        <w:tc>
          <w:tcPr>
            <w:tcW w:w="713" w:type="dxa"/>
            <w:gridSpan w:val="2"/>
          </w:tcPr>
          <w:p w:rsidR="0016740B" w:rsidRDefault="0016740B" w:rsidP="005912AD">
            <w:pPr>
              <w:pStyle w:val="TableParagraph"/>
              <w:spacing w:line="247" w:lineRule="exact"/>
              <w:ind w:left="160"/>
            </w:pPr>
            <w:r>
              <w:t>238</w:t>
            </w:r>
          </w:p>
        </w:tc>
        <w:tc>
          <w:tcPr>
            <w:tcW w:w="855" w:type="dxa"/>
          </w:tcPr>
          <w:p w:rsidR="0016740B" w:rsidRDefault="0016740B" w:rsidP="005912AD">
            <w:pPr>
              <w:pStyle w:val="TableParagraph"/>
              <w:spacing w:line="247" w:lineRule="exact"/>
              <w:ind w:left="99" w:right="153"/>
              <w:jc w:val="center"/>
            </w:pPr>
            <w:r>
              <w:t>1 020</w:t>
            </w:r>
          </w:p>
        </w:tc>
      </w:tr>
      <w:tr w:rsidR="0016740B" w:rsidTr="005912AD">
        <w:trPr>
          <w:trHeight w:val="433"/>
        </w:trPr>
        <w:tc>
          <w:tcPr>
            <w:tcW w:w="3972" w:type="dxa"/>
            <w:gridSpan w:val="4"/>
          </w:tcPr>
          <w:p w:rsidR="0016740B" w:rsidRDefault="0016740B" w:rsidP="005912AD">
            <w:pPr>
              <w:pStyle w:val="TableParagraph"/>
              <w:spacing w:line="247" w:lineRule="exact"/>
              <w:ind w:left="105"/>
            </w:pPr>
            <w:r>
              <w:t>7. Коррекционно-развивающие занятия</w:t>
            </w:r>
          </w:p>
        </w:tc>
        <w:tc>
          <w:tcPr>
            <w:tcW w:w="710" w:type="dxa"/>
            <w:gridSpan w:val="2"/>
          </w:tcPr>
          <w:p w:rsidR="0016740B" w:rsidRDefault="0016740B" w:rsidP="005912AD">
            <w:pPr>
              <w:pStyle w:val="TableParagraph"/>
              <w:spacing w:line="247" w:lineRule="exact"/>
              <w:ind w:left="118" w:right="118"/>
              <w:jc w:val="center"/>
            </w:pPr>
            <w:r>
              <w:t>68</w:t>
            </w:r>
          </w:p>
        </w:tc>
        <w:tc>
          <w:tcPr>
            <w:tcW w:w="711" w:type="dxa"/>
            <w:gridSpan w:val="2"/>
          </w:tcPr>
          <w:p w:rsidR="0016740B" w:rsidRDefault="0016740B" w:rsidP="005912AD">
            <w:pPr>
              <w:pStyle w:val="TableParagraph"/>
              <w:spacing w:line="247" w:lineRule="exact"/>
              <w:ind w:left="220" w:right="220"/>
              <w:jc w:val="center"/>
            </w:pPr>
            <w:r>
              <w:t>68</w:t>
            </w:r>
          </w:p>
        </w:tc>
        <w:tc>
          <w:tcPr>
            <w:tcW w:w="712" w:type="dxa"/>
          </w:tcPr>
          <w:p w:rsidR="0016740B" w:rsidRDefault="0016740B" w:rsidP="005912AD">
            <w:pPr>
              <w:pStyle w:val="TableParagraph"/>
              <w:spacing w:line="247" w:lineRule="exact"/>
              <w:ind w:left="162" w:right="168"/>
              <w:jc w:val="center"/>
            </w:pPr>
            <w:r>
              <w:t>68</w:t>
            </w:r>
          </w:p>
        </w:tc>
        <w:tc>
          <w:tcPr>
            <w:tcW w:w="710" w:type="dxa"/>
          </w:tcPr>
          <w:p w:rsidR="0016740B" w:rsidRDefault="0016740B" w:rsidP="005912AD">
            <w:pPr>
              <w:pStyle w:val="TableParagraph"/>
              <w:spacing w:line="247" w:lineRule="exact"/>
              <w:ind w:left="114" w:right="126"/>
              <w:jc w:val="center"/>
            </w:pPr>
            <w:r>
              <w:t>68</w:t>
            </w:r>
          </w:p>
        </w:tc>
        <w:tc>
          <w:tcPr>
            <w:tcW w:w="713" w:type="dxa"/>
            <w:gridSpan w:val="2"/>
          </w:tcPr>
          <w:p w:rsidR="0016740B" w:rsidRDefault="0016740B" w:rsidP="005912AD">
            <w:pPr>
              <w:pStyle w:val="TableParagraph"/>
              <w:spacing w:line="247" w:lineRule="exact"/>
              <w:ind w:left="232"/>
            </w:pPr>
            <w:r>
              <w:t>68</w:t>
            </w:r>
          </w:p>
        </w:tc>
        <w:tc>
          <w:tcPr>
            <w:tcW w:w="717" w:type="dxa"/>
            <w:gridSpan w:val="2"/>
          </w:tcPr>
          <w:p w:rsidR="0016740B" w:rsidRDefault="0016740B" w:rsidP="005912AD">
            <w:pPr>
              <w:pStyle w:val="TableParagraph"/>
              <w:spacing w:line="247" w:lineRule="exact"/>
              <w:ind w:left="228"/>
            </w:pPr>
            <w:r>
              <w:t>68</w:t>
            </w:r>
          </w:p>
        </w:tc>
        <w:tc>
          <w:tcPr>
            <w:tcW w:w="714" w:type="dxa"/>
            <w:gridSpan w:val="2"/>
          </w:tcPr>
          <w:p w:rsidR="0016740B" w:rsidRDefault="0016740B" w:rsidP="005912AD">
            <w:pPr>
              <w:pStyle w:val="TableParagraph"/>
              <w:spacing w:line="247" w:lineRule="exact"/>
              <w:ind w:left="219"/>
            </w:pPr>
            <w:r>
              <w:t>68</w:t>
            </w:r>
          </w:p>
        </w:tc>
        <w:tc>
          <w:tcPr>
            <w:tcW w:w="713" w:type="dxa"/>
            <w:gridSpan w:val="2"/>
          </w:tcPr>
          <w:p w:rsidR="0016740B" w:rsidRDefault="0016740B" w:rsidP="005912AD">
            <w:pPr>
              <w:pStyle w:val="TableParagraph"/>
              <w:spacing w:line="247" w:lineRule="exact"/>
              <w:ind w:left="215"/>
            </w:pPr>
            <w:r>
              <w:t>68</w:t>
            </w:r>
          </w:p>
        </w:tc>
        <w:tc>
          <w:tcPr>
            <w:tcW w:w="855" w:type="dxa"/>
          </w:tcPr>
          <w:p w:rsidR="0016740B" w:rsidRDefault="0016740B" w:rsidP="005912AD">
            <w:pPr>
              <w:pStyle w:val="TableParagraph"/>
              <w:spacing w:line="247" w:lineRule="exact"/>
              <w:ind w:left="96" w:right="154"/>
              <w:jc w:val="center"/>
            </w:pPr>
            <w:r>
              <w:t>544</w:t>
            </w:r>
          </w:p>
        </w:tc>
      </w:tr>
      <w:tr w:rsidR="0016740B" w:rsidTr="005912AD">
        <w:trPr>
          <w:trHeight w:val="422"/>
        </w:trPr>
        <w:tc>
          <w:tcPr>
            <w:tcW w:w="3972" w:type="dxa"/>
            <w:gridSpan w:val="4"/>
          </w:tcPr>
          <w:p w:rsidR="0016740B" w:rsidRPr="005912AD" w:rsidRDefault="0016740B" w:rsidP="005912AD">
            <w:pPr>
              <w:pStyle w:val="TableParagraph"/>
              <w:spacing w:line="251" w:lineRule="exact"/>
              <w:ind w:left="105"/>
              <w:rPr>
                <w:b/>
              </w:rPr>
            </w:pPr>
            <w:r w:rsidRPr="005912AD">
              <w:rPr>
                <w:b/>
              </w:rPr>
              <w:t>Итого</w:t>
            </w:r>
          </w:p>
        </w:tc>
        <w:tc>
          <w:tcPr>
            <w:tcW w:w="710" w:type="dxa"/>
            <w:gridSpan w:val="2"/>
          </w:tcPr>
          <w:p w:rsidR="0016740B" w:rsidRPr="005912AD" w:rsidRDefault="0016740B" w:rsidP="005912AD">
            <w:pPr>
              <w:pStyle w:val="TableParagraph"/>
              <w:spacing w:line="251" w:lineRule="exact"/>
              <w:ind w:left="183"/>
              <w:rPr>
                <w:b/>
              </w:rPr>
            </w:pPr>
            <w:r w:rsidRPr="005912AD">
              <w:rPr>
                <w:b/>
              </w:rPr>
              <w:t>748</w:t>
            </w:r>
          </w:p>
        </w:tc>
        <w:tc>
          <w:tcPr>
            <w:tcW w:w="711" w:type="dxa"/>
            <w:gridSpan w:val="2"/>
          </w:tcPr>
          <w:p w:rsidR="0016740B" w:rsidRPr="005912AD" w:rsidRDefault="0016740B" w:rsidP="005912AD">
            <w:pPr>
              <w:pStyle w:val="TableParagraph"/>
              <w:spacing w:line="251" w:lineRule="exact"/>
              <w:ind w:left="183"/>
              <w:rPr>
                <w:b/>
              </w:rPr>
            </w:pPr>
            <w:r w:rsidRPr="005912AD">
              <w:rPr>
                <w:b/>
              </w:rPr>
              <w:t>850</w:t>
            </w:r>
          </w:p>
        </w:tc>
        <w:tc>
          <w:tcPr>
            <w:tcW w:w="712" w:type="dxa"/>
          </w:tcPr>
          <w:p w:rsidR="0016740B" w:rsidRPr="005912AD" w:rsidRDefault="0016740B" w:rsidP="005912AD">
            <w:pPr>
              <w:pStyle w:val="TableParagraph"/>
              <w:spacing w:line="251" w:lineRule="exact"/>
              <w:ind w:left="162" w:right="168"/>
              <w:jc w:val="center"/>
              <w:rPr>
                <w:b/>
              </w:rPr>
            </w:pPr>
            <w:r w:rsidRPr="005912AD">
              <w:rPr>
                <w:b/>
              </w:rPr>
              <w:t>850</w:t>
            </w:r>
          </w:p>
        </w:tc>
        <w:tc>
          <w:tcPr>
            <w:tcW w:w="710" w:type="dxa"/>
          </w:tcPr>
          <w:p w:rsidR="0016740B" w:rsidRPr="005912AD" w:rsidRDefault="0016740B" w:rsidP="005912AD">
            <w:pPr>
              <w:pStyle w:val="TableParagraph"/>
              <w:spacing w:line="251" w:lineRule="exact"/>
              <w:ind w:left="114" w:right="126"/>
              <w:jc w:val="center"/>
              <w:rPr>
                <w:b/>
              </w:rPr>
            </w:pPr>
            <w:r w:rsidRPr="005912AD">
              <w:rPr>
                <w:b/>
              </w:rPr>
              <w:t>850</w:t>
            </w:r>
          </w:p>
        </w:tc>
        <w:tc>
          <w:tcPr>
            <w:tcW w:w="713" w:type="dxa"/>
            <w:gridSpan w:val="2"/>
          </w:tcPr>
          <w:p w:rsidR="0016740B" w:rsidRPr="005912AD" w:rsidRDefault="0016740B" w:rsidP="005912AD">
            <w:pPr>
              <w:pStyle w:val="TableParagraph"/>
              <w:spacing w:line="251" w:lineRule="exact"/>
              <w:ind w:left="177"/>
              <w:rPr>
                <w:b/>
              </w:rPr>
            </w:pPr>
            <w:r w:rsidRPr="005912AD">
              <w:rPr>
                <w:b/>
              </w:rPr>
              <w:t>850</w:t>
            </w:r>
          </w:p>
        </w:tc>
        <w:tc>
          <w:tcPr>
            <w:tcW w:w="717" w:type="dxa"/>
            <w:gridSpan w:val="2"/>
          </w:tcPr>
          <w:p w:rsidR="0016740B" w:rsidRPr="005912AD" w:rsidRDefault="0016740B" w:rsidP="005912AD">
            <w:pPr>
              <w:pStyle w:val="TableParagraph"/>
              <w:spacing w:line="251" w:lineRule="exact"/>
              <w:ind w:left="172"/>
              <w:rPr>
                <w:b/>
              </w:rPr>
            </w:pPr>
            <w:r w:rsidRPr="005912AD">
              <w:rPr>
                <w:b/>
              </w:rPr>
              <w:t>850</w:t>
            </w:r>
          </w:p>
        </w:tc>
        <w:tc>
          <w:tcPr>
            <w:tcW w:w="714" w:type="dxa"/>
            <w:gridSpan w:val="2"/>
          </w:tcPr>
          <w:p w:rsidR="0016740B" w:rsidRPr="005912AD" w:rsidRDefault="0016740B" w:rsidP="005912AD">
            <w:pPr>
              <w:pStyle w:val="TableParagraph"/>
              <w:spacing w:line="251" w:lineRule="exact"/>
              <w:ind w:left="164"/>
              <w:rPr>
                <w:b/>
              </w:rPr>
            </w:pPr>
            <w:r w:rsidRPr="005912AD">
              <w:rPr>
                <w:b/>
              </w:rPr>
              <w:t>850</w:t>
            </w:r>
          </w:p>
        </w:tc>
        <w:tc>
          <w:tcPr>
            <w:tcW w:w="713" w:type="dxa"/>
            <w:gridSpan w:val="2"/>
          </w:tcPr>
          <w:p w:rsidR="0016740B" w:rsidRPr="005912AD" w:rsidRDefault="0016740B" w:rsidP="005912AD">
            <w:pPr>
              <w:pStyle w:val="TableParagraph"/>
              <w:spacing w:line="251" w:lineRule="exact"/>
              <w:ind w:left="160"/>
              <w:rPr>
                <w:b/>
              </w:rPr>
            </w:pPr>
            <w:r w:rsidRPr="005912AD">
              <w:rPr>
                <w:b/>
              </w:rPr>
              <w:t>850</w:t>
            </w:r>
          </w:p>
        </w:tc>
        <w:tc>
          <w:tcPr>
            <w:tcW w:w="855" w:type="dxa"/>
          </w:tcPr>
          <w:p w:rsidR="0016740B" w:rsidRPr="005912AD" w:rsidRDefault="0016740B" w:rsidP="005912AD">
            <w:pPr>
              <w:pStyle w:val="TableParagraph"/>
              <w:spacing w:line="251" w:lineRule="exact"/>
              <w:ind w:left="99" w:right="153"/>
              <w:jc w:val="center"/>
              <w:rPr>
                <w:b/>
              </w:rPr>
            </w:pPr>
            <w:r w:rsidRPr="005912AD">
              <w:rPr>
                <w:b/>
              </w:rPr>
              <w:t>6 698</w:t>
            </w:r>
          </w:p>
        </w:tc>
      </w:tr>
      <w:tr w:rsidR="0016740B" w:rsidTr="005912AD">
        <w:trPr>
          <w:trHeight w:val="1012"/>
        </w:trPr>
        <w:tc>
          <w:tcPr>
            <w:tcW w:w="3972" w:type="dxa"/>
            <w:gridSpan w:val="4"/>
          </w:tcPr>
          <w:p w:rsidR="0016740B" w:rsidRPr="005912AD" w:rsidRDefault="0016740B" w:rsidP="005912AD">
            <w:pPr>
              <w:pStyle w:val="TableParagraph"/>
              <w:spacing w:before="1"/>
              <w:ind w:left="105" w:right="123"/>
              <w:rPr>
                <w:b/>
              </w:rPr>
            </w:pPr>
            <w:r w:rsidRPr="005912AD">
              <w:rPr>
                <w:b/>
              </w:rPr>
              <w:t>Максимально допустимая недельная нагрузка (при 5-дн. учебной неделе)</w:t>
            </w:r>
          </w:p>
        </w:tc>
        <w:tc>
          <w:tcPr>
            <w:tcW w:w="710" w:type="dxa"/>
            <w:gridSpan w:val="2"/>
          </w:tcPr>
          <w:p w:rsidR="0016740B" w:rsidRPr="005912AD" w:rsidRDefault="0016740B" w:rsidP="005912AD">
            <w:pPr>
              <w:pStyle w:val="TableParagraph"/>
              <w:spacing w:before="1"/>
              <w:ind w:left="183"/>
              <w:rPr>
                <w:b/>
              </w:rPr>
            </w:pPr>
            <w:r w:rsidRPr="005912AD">
              <w:rPr>
                <w:b/>
              </w:rPr>
              <w:t>748</w:t>
            </w:r>
          </w:p>
        </w:tc>
        <w:tc>
          <w:tcPr>
            <w:tcW w:w="711" w:type="dxa"/>
            <w:gridSpan w:val="2"/>
          </w:tcPr>
          <w:p w:rsidR="0016740B" w:rsidRPr="005912AD" w:rsidRDefault="0016740B" w:rsidP="005912AD">
            <w:pPr>
              <w:pStyle w:val="TableParagraph"/>
              <w:spacing w:before="1"/>
              <w:ind w:left="183"/>
              <w:rPr>
                <w:b/>
              </w:rPr>
            </w:pPr>
            <w:r w:rsidRPr="005912AD">
              <w:rPr>
                <w:b/>
              </w:rPr>
              <w:t>850</w:t>
            </w:r>
          </w:p>
        </w:tc>
        <w:tc>
          <w:tcPr>
            <w:tcW w:w="712" w:type="dxa"/>
          </w:tcPr>
          <w:p w:rsidR="0016740B" w:rsidRPr="005912AD" w:rsidRDefault="0016740B" w:rsidP="005912AD">
            <w:pPr>
              <w:pStyle w:val="TableParagraph"/>
              <w:spacing w:before="1"/>
              <w:ind w:left="162" w:right="168"/>
              <w:jc w:val="center"/>
              <w:rPr>
                <w:b/>
              </w:rPr>
            </w:pPr>
            <w:r w:rsidRPr="005912AD">
              <w:rPr>
                <w:b/>
              </w:rPr>
              <w:t>850</w:t>
            </w:r>
          </w:p>
        </w:tc>
        <w:tc>
          <w:tcPr>
            <w:tcW w:w="710" w:type="dxa"/>
          </w:tcPr>
          <w:p w:rsidR="0016740B" w:rsidRPr="005912AD" w:rsidRDefault="0016740B" w:rsidP="005912AD">
            <w:pPr>
              <w:pStyle w:val="TableParagraph"/>
              <w:spacing w:before="1"/>
              <w:ind w:left="114" w:right="126"/>
              <w:jc w:val="center"/>
              <w:rPr>
                <w:b/>
              </w:rPr>
            </w:pPr>
            <w:r w:rsidRPr="005912AD">
              <w:rPr>
                <w:b/>
              </w:rPr>
              <w:t>850</w:t>
            </w:r>
          </w:p>
        </w:tc>
        <w:tc>
          <w:tcPr>
            <w:tcW w:w="713" w:type="dxa"/>
            <w:gridSpan w:val="2"/>
          </w:tcPr>
          <w:p w:rsidR="0016740B" w:rsidRPr="005912AD" w:rsidRDefault="0016740B" w:rsidP="005912AD">
            <w:pPr>
              <w:pStyle w:val="TableParagraph"/>
              <w:spacing w:before="1"/>
              <w:ind w:left="177"/>
              <w:rPr>
                <w:b/>
              </w:rPr>
            </w:pPr>
            <w:r w:rsidRPr="005912AD">
              <w:rPr>
                <w:b/>
              </w:rPr>
              <w:t>850</w:t>
            </w:r>
          </w:p>
        </w:tc>
        <w:tc>
          <w:tcPr>
            <w:tcW w:w="717" w:type="dxa"/>
            <w:gridSpan w:val="2"/>
          </w:tcPr>
          <w:p w:rsidR="0016740B" w:rsidRPr="005912AD" w:rsidRDefault="0016740B" w:rsidP="005912AD">
            <w:pPr>
              <w:pStyle w:val="TableParagraph"/>
              <w:spacing w:before="1"/>
              <w:ind w:left="172"/>
              <w:rPr>
                <w:b/>
              </w:rPr>
            </w:pPr>
            <w:r w:rsidRPr="005912AD">
              <w:rPr>
                <w:b/>
              </w:rPr>
              <w:t>850</w:t>
            </w:r>
          </w:p>
        </w:tc>
        <w:tc>
          <w:tcPr>
            <w:tcW w:w="714" w:type="dxa"/>
            <w:gridSpan w:val="2"/>
          </w:tcPr>
          <w:p w:rsidR="0016740B" w:rsidRPr="005912AD" w:rsidRDefault="0016740B" w:rsidP="005912AD">
            <w:pPr>
              <w:pStyle w:val="TableParagraph"/>
              <w:spacing w:before="1"/>
              <w:ind w:left="164"/>
              <w:rPr>
                <w:b/>
              </w:rPr>
            </w:pPr>
            <w:r w:rsidRPr="005912AD">
              <w:rPr>
                <w:b/>
              </w:rPr>
              <w:t>850</w:t>
            </w:r>
          </w:p>
        </w:tc>
        <w:tc>
          <w:tcPr>
            <w:tcW w:w="713" w:type="dxa"/>
            <w:gridSpan w:val="2"/>
          </w:tcPr>
          <w:p w:rsidR="0016740B" w:rsidRPr="005912AD" w:rsidRDefault="0016740B" w:rsidP="005912AD">
            <w:pPr>
              <w:pStyle w:val="TableParagraph"/>
              <w:spacing w:before="1"/>
              <w:ind w:left="160"/>
              <w:rPr>
                <w:b/>
              </w:rPr>
            </w:pPr>
            <w:r w:rsidRPr="005912AD">
              <w:rPr>
                <w:b/>
              </w:rPr>
              <w:t>850</w:t>
            </w:r>
          </w:p>
        </w:tc>
        <w:tc>
          <w:tcPr>
            <w:tcW w:w="855" w:type="dxa"/>
          </w:tcPr>
          <w:p w:rsidR="0016740B" w:rsidRPr="005912AD" w:rsidRDefault="0016740B" w:rsidP="005912AD">
            <w:pPr>
              <w:pStyle w:val="TableParagraph"/>
              <w:spacing w:before="1"/>
              <w:ind w:left="99" w:right="153"/>
              <w:jc w:val="center"/>
              <w:rPr>
                <w:b/>
              </w:rPr>
            </w:pPr>
            <w:r w:rsidRPr="005912AD">
              <w:rPr>
                <w:b/>
              </w:rPr>
              <w:t>6 698</w:t>
            </w:r>
          </w:p>
        </w:tc>
      </w:tr>
      <w:tr w:rsidR="0016740B" w:rsidTr="005912AD">
        <w:trPr>
          <w:trHeight w:val="253"/>
        </w:trPr>
        <w:tc>
          <w:tcPr>
            <w:tcW w:w="10527" w:type="dxa"/>
            <w:gridSpan w:val="19"/>
            <w:shd w:val="clear" w:color="auto" w:fill="BEBEBE"/>
          </w:tcPr>
          <w:p w:rsidR="0016740B" w:rsidRPr="005912AD" w:rsidRDefault="0016740B" w:rsidP="005912AD">
            <w:pPr>
              <w:pStyle w:val="TableParagraph"/>
              <w:spacing w:line="234" w:lineRule="exact"/>
              <w:ind w:left="2035"/>
              <w:rPr>
                <w:i/>
              </w:rPr>
            </w:pPr>
            <w:r w:rsidRPr="005912AD">
              <w:rPr>
                <w:i/>
              </w:rPr>
              <w:t>II. Часть, формируемая участниками образовательных отношений</w:t>
            </w:r>
          </w:p>
        </w:tc>
      </w:tr>
      <w:tr w:rsidR="0016740B" w:rsidTr="005912AD">
        <w:trPr>
          <w:trHeight w:val="335"/>
        </w:trPr>
        <w:tc>
          <w:tcPr>
            <w:tcW w:w="2694" w:type="dxa"/>
            <w:gridSpan w:val="2"/>
          </w:tcPr>
          <w:p w:rsidR="0016740B" w:rsidRPr="005912AD" w:rsidRDefault="0016740B" w:rsidP="005912AD">
            <w:pPr>
              <w:pStyle w:val="TableParagraph"/>
              <w:spacing w:line="251" w:lineRule="exact"/>
              <w:ind w:left="189"/>
              <w:rPr>
                <w:b/>
              </w:rPr>
            </w:pPr>
            <w:r w:rsidRPr="005912AD">
              <w:rPr>
                <w:b/>
              </w:rPr>
              <w:t>Коррекционные курсы</w:t>
            </w:r>
          </w:p>
        </w:tc>
        <w:tc>
          <w:tcPr>
            <w:tcW w:w="850" w:type="dxa"/>
          </w:tcPr>
          <w:p w:rsidR="0016740B" w:rsidRPr="005912AD" w:rsidRDefault="0016740B" w:rsidP="005912AD">
            <w:pPr>
              <w:pStyle w:val="TableParagraph"/>
              <w:spacing w:line="251" w:lineRule="exact"/>
              <w:ind w:left="9"/>
              <w:jc w:val="center"/>
              <w:rPr>
                <w:b/>
              </w:rPr>
            </w:pPr>
            <w:r w:rsidRPr="005912AD">
              <w:rPr>
                <w:b/>
              </w:rPr>
              <w:t>V</w:t>
            </w:r>
          </w:p>
        </w:tc>
        <w:tc>
          <w:tcPr>
            <w:tcW w:w="854" w:type="dxa"/>
            <w:gridSpan w:val="2"/>
          </w:tcPr>
          <w:p w:rsidR="0016740B" w:rsidRPr="005912AD" w:rsidRDefault="0016740B" w:rsidP="005912AD">
            <w:pPr>
              <w:pStyle w:val="TableParagraph"/>
              <w:spacing w:line="251" w:lineRule="exact"/>
              <w:ind w:left="261" w:right="259"/>
              <w:jc w:val="center"/>
              <w:rPr>
                <w:b/>
              </w:rPr>
            </w:pPr>
            <w:r w:rsidRPr="005912AD">
              <w:rPr>
                <w:b/>
              </w:rPr>
              <w:t>VI</w:t>
            </w:r>
          </w:p>
        </w:tc>
        <w:tc>
          <w:tcPr>
            <w:tcW w:w="852" w:type="dxa"/>
            <w:gridSpan w:val="2"/>
          </w:tcPr>
          <w:p w:rsidR="0016740B" w:rsidRPr="005912AD" w:rsidRDefault="0016740B" w:rsidP="005912AD">
            <w:pPr>
              <w:pStyle w:val="TableParagraph"/>
              <w:spacing w:line="251" w:lineRule="exact"/>
              <w:ind w:left="256"/>
              <w:rPr>
                <w:b/>
              </w:rPr>
            </w:pPr>
            <w:r w:rsidRPr="005912AD">
              <w:rPr>
                <w:b/>
              </w:rPr>
              <w:t>VII</w:t>
            </w:r>
          </w:p>
        </w:tc>
        <w:tc>
          <w:tcPr>
            <w:tcW w:w="855" w:type="dxa"/>
            <w:gridSpan w:val="2"/>
          </w:tcPr>
          <w:p w:rsidR="0016740B" w:rsidRPr="005912AD" w:rsidRDefault="0016740B" w:rsidP="005912AD">
            <w:pPr>
              <w:pStyle w:val="TableParagraph"/>
              <w:spacing w:line="251" w:lineRule="exact"/>
              <w:ind w:left="213"/>
              <w:rPr>
                <w:b/>
              </w:rPr>
            </w:pPr>
            <w:r w:rsidRPr="005912AD">
              <w:rPr>
                <w:b/>
              </w:rPr>
              <w:t>VIII</w:t>
            </w:r>
          </w:p>
        </w:tc>
        <w:tc>
          <w:tcPr>
            <w:tcW w:w="854" w:type="dxa"/>
            <w:gridSpan w:val="2"/>
          </w:tcPr>
          <w:p w:rsidR="0016740B" w:rsidRPr="005912AD" w:rsidRDefault="0016740B" w:rsidP="005912AD">
            <w:pPr>
              <w:pStyle w:val="TableParagraph"/>
              <w:spacing w:line="251" w:lineRule="exact"/>
              <w:ind w:left="249" w:right="260"/>
              <w:jc w:val="center"/>
              <w:rPr>
                <w:b/>
              </w:rPr>
            </w:pPr>
            <w:r w:rsidRPr="005912AD">
              <w:rPr>
                <w:b/>
              </w:rPr>
              <w:t>IX</w:t>
            </w:r>
          </w:p>
        </w:tc>
        <w:tc>
          <w:tcPr>
            <w:tcW w:w="858" w:type="dxa"/>
            <w:gridSpan w:val="2"/>
          </w:tcPr>
          <w:p w:rsidR="0016740B" w:rsidRPr="005912AD" w:rsidRDefault="0016740B" w:rsidP="005912AD">
            <w:pPr>
              <w:pStyle w:val="TableParagraph"/>
              <w:spacing w:line="251" w:lineRule="exact"/>
              <w:ind w:right="19"/>
              <w:jc w:val="center"/>
              <w:rPr>
                <w:b/>
              </w:rPr>
            </w:pPr>
            <w:r w:rsidRPr="005912AD">
              <w:rPr>
                <w:b/>
              </w:rPr>
              <w:t>X</w:t>
            </w:r>
          </w:p>
        </w:tc>
        <w:tc>
          <w:tcPr>
            <w:tcW w:w="856" w:type="dxa"/>
            <w:gridSpan w:val="2"/>
          </w:tcPr>
          <w:p w:rsidR="0016740B" w:rsidRPr="005912AD" w:rsidRDefault="0016740B" w:rsidP="005912AD">
            <w:pPr>
              <w:pStyle w:val="TableParagraph"/>
              <w:spacing w:line="251" w:lineRule="exact"/>
              <w:ind w:left="263" w:right="298"/>
              <w:jc w:val="center"/>
              <w:rPr>
                <w:b/>
              </w:rPr>
            </w:pPr>
            <w:r w:rsidRPr="005912AD">
              <w:rPr>
                <w:b/>
              </w:rPr>
              <w:t>XI</w:t>
            </w:r>
          </w:p>
        </w:tc>
        <w:tc>
          <w:tcPr>
            <w:tcW w:w="855" w:type="dxa"/>
            <w:gridSpan w:val="2"/>
          </w:tcPr>
          <w:p w:rsidR="0016740B" w:rsidRPr="005912AD" w:rsidRDefault="0016740B" w:rsidP="005912AD">
            <w:pPr>
              <w:pStyle w:val="TableParagraph"/>
              <w:spacing w:line="251" w:lineRule="exact"/>
              <w:ind w:left="232"/>
              <w:rPr>
                <w:b/>
              </w:rPr>
            </w:pPr>
            <w:r w:rsidRPr="005912AD">
              <w:rPr>
                <w:b/>
              </w:rPr>
              <w:t>XII</w:t>
            </w:r>
          </w:p>
        </w:tc>
        <w:tc>
          <w:tcPr>
            <w:tcW w:w="999" w:type="dxa"/>
            <w:gridSpan w:val="2"/>
          </w:tcPr>
          <w:p w:rsidR="0016740B" w:rsidRPr="005912AD" w:rsidRDefault="0016740B" w:rsidP="005912AD">
            <w:pPr>
              <w:pStyle w:val="TableParagraph"/>
              <w:spacing w:line="251" w:lineRule="exact"/>
              <w:ind w:left="189"/>
              <w:rPr>
                <w:b/>
              </w:rPr>
            </w:pPr>
            <w:r w:rsidRPr="005912AD">
              <w:rPr>
                <w:b/>
              </w:rPr>
              <w:t>Всего</w:t>
            </w:r>
          </w:p>
        </w:tc>
      </w:tr>
      <w:tr w:rsidR="0016740B" w:rsidTr="005912AD">
        <w:trPr>
          <w:trHeight w:val="333"/>
        </w:trPr>
        <w:tc>
          <w:tcPr>
            <w:tcW w:w="2694" w:type="dxa"/>
            <w:gridSpan w:val="2"/>
          </w:tcPr>
          <w:p w:rsidR="0016740B" w:rsidRDefault="0016740B" w:rsidP="005912AD">
            <w:pPr>
              <w:pStyle w:val="TableParagraph"/>
              <w:spacing w:line="247" w:lineRule="exact"/>
              <w:ind w:left="105"/>
            </w:pPr>
            <w:r>
              <w:t>1. Сенсорное развитие</w:t>
            </w:r>
          </w:p>
        </w:tc>
        <w:tc>
          <w:tcPr>
            <w:tcW w:w="850" w:type="dxa"/>
          </w:tcPr>
          <w:p w:rsidR="0016740B" w:rsidRDefault="0016740B" w:rsidP="005912AD">
            <w:pPr>
              <w:pStyle w:val="TableParagraph"/>
              <w:spacing w:line="247" w:lineRule="exact"/>
              <w:ind w:left="91" w:right="83"/>
              <w:jc w:val="center"/>
            </w:pPr>
            <w:r>
              <w:t>102</w:t>
            </w:r>
          </w:p>
        </w:tc>
        <w:tc>
          <w:tcPr>
            <w:tcW w:w="854" w:type="dxa"/>
            <w:gridSpan w:val="2"/>
          </w:tcPr>
          <w:p w:rsidR="0016740B" w:rsidRDefault="0016740B" w:rsidP="005912AD">
            <w:pPr>
              <w:pStyle w:val="TableParagraph"/>
              <w:spacing w:line="247" w:lineRule="exact"/>
              <w:ind w:left="261" w:right="257"/>
              <w:jc w:val="center"/>
            </w:pPr>
            <w:r>
              <w:t>68</w:t>
            </w:r>
          </w:p>
        </w:tc>
        <w:tc>
          <w:tcPr>
            <w:tcW w:w="852" w:type="dxa"/>
            <w:gridSpan w:val="2"/>
          </w:tcPr>
          <w:p w:rsidR="0016740B" w:rsidRDefault="0016740B" w:rsidP="005912AD">
            <w:pPr>
              <w:pStyle w:val="TableParagraph"/>
              <w:spacing w:line="247" w:lineRule="exact"/>
              <w:ind w:left="234" w:right="232"/>
              <w:jc w:val="center"/>
            </w:pPr>
            <w:r>
              <w:t>68</w:t>
            </w:r>
          </w:p>
        </w:tc>
        <w:tc>
          <w:tcPr>
            <w:tcW w:w="855" w:type="dxa"/>
            <w:gridSpan w:val="2"/>
          </w:tcPr>
          <w:p w:rsidR="0016740B" w:rsidRDefault="0016740B" w:rsidP="005912AD">
            <w:pPr>
              <w:pStyle w:val="TableParagraph"/>
              <w:spacing w:line="247" w:lineRule="exact"/>
              <w:ind w:left="99" w:right="103"/>
              <w:jc w:val="center"/>
            </w:pPr>
            <w:r>
              <w:t>68</w:t>
            </w:r>
          </w:p>
        </w:tc>
        <w:tc>
          <w:tcPr>
            <w:tcW w:w="854" w:type="dxa"/>
            <w:gridSpan w:val="2"/>
          </w:tcPr>
          <w:p w:rsidR="0016740B" w:rsidRDefault="0016740B" w:rsidP="005912AD">
            <w:pPr>
              <w:pStyle w:val="TableParagraph"/>
              <w:spacing w:line="247" w:lineRule="exact"/>
              <w:ind w:left="248" w:right="260"/>
              <w:jc w:val="center"/>
            </w:pPr>
            <w:r>
              <w:t>68</w:t>
            </w:r>
          </w:p>
        </w:tc>
        <w:tc>
          <w:tcPr>
            <w:tcW w:w="858" w:type="dxa"/>
            <w:gridSpan w:val="2"/>
          </w:tcPr>
          <w:p w:rsidR="0016740B" w:rsidRDefault="0016740B" w:rsidP="005912AD">
            <w:pPr>
              <w:pStyle w:val="TableParagraph"/>
              <w:spacing w:line="247" w:lineRule="exact"/>
              <w:ind w:left="284" w:right="304"/>
              <w:jc w:val="center"/>
            </w:pPr>
            <w:r>
              <w:t>68</w:t>
            </w:r>
          </w:p>
        </w:tc>
        <w:tc>
          <w:tcPr>
            <w:tcW w:w="856" w:type="dxa"/>
            <w:gridSpan w:val="2"/>
          </w:tcPr>
          <w:p w:rsidR="0016740B" w:rsidRDefault="0016740B" w:rsidP="005912AD">
            <w:pPr>
              <w:pStyle w:val="TableParagraph"/>
              <w:spacing w:line="247" w:lineRule="exact"/>
              <w:ind w:left="263" w:right="297"/>
              <w:jc w:val="center"/>
            </w:pPr>
            <w:r>
              <w:t>68</w:t>
            </w:r>
          </w:p>
        </w:tc>
        <w:tc>
          <w:tcPr>
            <w:tcW w:w="855" w:type="dxa"/>
            <w:gridSpan w:val="2"/>
          </w:tcPr>
          <w:p w:rsidR="0016740B" w:rsidRDefault="0016740B" w:rsidP="005912AD">
            <w:pPr>
              <w:pStyle w:val="TableParagraph"/>
              <w:spacing w:line="247" w:lineRule="exact"/>
              <w:ind w:left="99" w:right="145"/>
              <w:jc w:val="center"/>
            </w:pPr>
            <w:r>
              <w:t>68</w:t>
            </w:r>
          </w:p>
        </w:tc>
        <w:tc>
          <w:tcPr>
            <w:tcW w:w="999" w:type="dxa"/>
            <w:gridSpan w:val="2"/>
          </w:tcPr>
          <w:p w:rsidR="0016740B" w:rsidRDefault="0016740B" w:rsidP="005912AD">
            <w:pPr>
              <w:pStyle w:val="TableParagraph"/>
              <w:spacing w:line="247" w:lineRule="exact"/>
              <w:ind w:left="299"/>
            </w:pPr>
            <w:r>
              <w:t>578</w:t>
            </w:r>
          </w:p>
        </w:tc>
      </w:tr>
      <w:tr w:rsidR="0016740B" w:rsidTr="005912AD">
        <w:trPr>
          <w:trHeight w:val="506"/>
        </w:trPr>
        <w:tc>
          <w:tcPr>
            <w:tcW w:w="2694" w:type="dxa"/>
            <w:gridSpan w:val="2"/>
          </w:tcPr>
          <w:p w:rsidR="0016740B" w:rsidRDefault="0016740B" w:rsidP="005912AD">
            <w:pPr>
              <w:pStyle w:val="TableParagraph"/>
              <w:spacing w:line="247" w:lineRule="exact"/>
              <w:ind w:left="105"/>
            </w:pPr>
            <w:r>
              <w:t>2. Предметно-</w:t>
            </w:r>
          </w:p>
          <w:p w:rsidR="0016740B" w:rsidRDefault="0016740B" w:rsidP="005912AD">
            <w:pPr>
              <w:pStyle w:val="TableParagraph"/>
              <w:spacing w:before="1" w:line="238" w:lineRule="exact"/>
              <w:ind w:left="105"/>
            </w:pPr>
            <w:r>
              <w:t>практические действия</w:t>
            </w:r>
          </w:p>
        </w:tc>
        <w:tc>
          <w:tcPr>
            <w:tcW w:w="850" w:type="dxa"/>
          </w:tcPr>
          <w:p w:rsidR="0016740B" w:rsidRDefault="0016740B" w:rsidP="005912AD">
            <w:pPr>
              <w:pStyle w:val="TableParagraph"/>
              <w:spacing w:line="247" w:lineRule="exact"/>
              <w:ind w:left="91" w:right="83"/>
              <w:jc w:val="center"/>
            </w:pPr>
            <w:r>
              <w:t>102</w:t>
            </w:r>
          </w:p>
        </w:tc>
        <w:tc>
          <w:tcPr>
            <w:tcW w:w="854" w:type="dxa"/>
            <w:gridSpan w:val="2"/>
          </w:tcPr>
          <w:p w:rsidR="0016740B" w:rsidRDefault="0016740B" w:rsidP="005912AD">
            <w:pPr>
              <w:pStyle w:val="TableParagraph"/>
              <w:spacing w:line="247" w:lineRule="exact"/>
              <w:ind w:left="261" w:right="257"/>
              <w:jc w:val="center"/>
            </w:pPr>
            <w:r>
              <w:t>68</w:t>
            </w:r>
          </w:p>
        </w:tc>
        <w:tc>
          <w:tcPr>
            <w:tcW w:w="852" w:type="dxa"/>
            <w:gridSpan w:val="2"/>
          </w:tcPr>
          <w:p w:rsidR="0016740B" w:rsidRDefault="0016740B" w:rsidP="005912AD">
            <w:pPr>
              <w:pStyle w:val="TableParagraph"/>
              <w:spacing w:line="247" w:lineRule="exact"/>
              <w:ind w:left="234" w:right="232"/>
              <w:jc w:val="center"/>
            </w:pPr>
            <w:r>
              <w:t>68</w:t>
            </w:r>
          </w:p>
        </w:tc>
        <w:tc>
          <w:tcPr>
            <w:tcW w:w="855" w:type="dxa"/>
            <w:gridSpan w:val="2"/>
          </w:tcPr>
          <w:p w:rsidR="0016740B" w:rsidRDefault="0016740B" w:rsidP="005912AD">
            <w:pPr>
              <w:pStyle w:val="TableParagraph"/>
              <w:spacing w:line="247" w:lineRule="exact"/>
              <w:ind w:left="99" w:right="103"/>
              <w:jc w:val="center"/>
            </w:pPr>
            <w:r>
              <w:t>68</w:t>
            </w:r>
          </w:p>
        </w:tc>
        <w:tc>
          <w:tcPr>
            <w:tcW w:w="854" w:type="dxa"/>
            <w:gridSpan w:val="2"/>
          </w:tcPr>
          <w:p w:rsidR="0016740B" w:rsidRDefault="0016740B" w:rsidP="005912AD">
            <w:pPr>
              <w:pStyle w:val="TableParagraph"/>
              <w:spacing w:line="247" w:lineRule="exact"/>
              <w:ind w:left="248" w:right="260"/>
              <w:jc w:val="center"/>
            </w:pPr>
            <w:r>
              <w:t>68</w:t>
            </w:r>
          </w:p>
        </w:tc>
        <w:tc>
          <w:tcPr>
            <w:tcW w:w="858" w:type="dxa"/>
            <w:gridSpan w:val="2"/>
          </w:tcPr>
          <w:p w:rsidR="0016740B" w:rsidRDefault="0016740B" w:rsidP="005912AD">
            <w:pPr>
              <w:pStyle w:val="TableParagraph"/>
              <w:spacing w:line="247" w:lineRule="exact"/>
              <w:ind w:left="284" w:right="304"/>
              <w:jc w:val="center"/>
            </w:pPr>
            <w:r>
              <w:t>68</w:t>
            </w:r>
          </w:p>
        </w:tc>
        <w:tc>
          <w:tcPr>
            <w:tcW w:w="856" w:type="dxa"/>
            <w:gridSpan w:val="2"/>
          </w:tcPr>
          <w:p w:rsidR="0016740B" w:rsidRDefault="0016740B" w:rsidP="005912AD">
            <w:pPr>
              <w:pStyle w:val="TableParagraph"/>
              <w:spacing w:line="247" w:lineRule="exact"/>
              <w:ind w:left="263" w:right="297"/>
              <w:jc w:val="center"/>
            </w:pPr>
            <w:r>
              <w:t>68</w:t>
            </w:r>
          </w:p>
        </w:tc>
        <w:tc>
          <w:tcPr>
            <w:tcW w:w="855" w:type="dxa"/>
            <w:gridSpan w:val="2"/>
          </w:tcPr>
          <w:p w:rsidR="0016740B" w:rsidRDefault="0016740B" w:rsidP="005912AD">
            <w:pPr>
              <w:pStyle w:val="TableParagraph"/>
              <w:spacing w:line="247" w:lineRule="exact"/>
              <w:ind w:left="99" w:right="145"/>
              <w:jc w:val="center"/>
            </w:pPr>
            <w:r>
              <w:t>68</w:t>
            </w:r>
          </w:p>
        </w:tc>
        <w:tc>
          <w:tcPr>
            <w:tcW w:w="999" w:type="dxa"/>
            <w:gridSpan w:val="2"/>
          </w:tcPr>
          <w:p w:rsidR="0016740B" w:rsidRDefault="0016740B" w:rsidP="005912AD">
            <w:pPr>
              <w:pStyle w:val="TableParagraph"/>
              <w:spacing w:line="247" w:lineRule="exact"/>
              <w:ind w:left="299"/>
            </w:pPr>
            <w:r>
              <w:t>578</w:t>
            </w:r>
          </w:p>
        </w:tc>
      </w:tr>
      <w:tr w:rsidR="0016740B" w:rsidTr="005912AD">
        <w:trPr>
          <w:trHeight w:val="414"/>
        </w:trPr>
        <w:tc>
          <w:tcPr>
            <w:tcW w:w="2694" w:type="dxa"/>
            <w:gridSpan w:val="2"/>
          </w:tcPr>
          <w:p w:rsidR="0016740B" w:rsidRDefault="0016740B" w:rsidP="005912AD">
            <w:pPr>
              <w:pStyle w:val="TableParagraph"/>
              <w:spacing w:line="247" w:lineRule="exact"/>
              <w:ind w:left="105"/>
            </w:pPr>
            <w:r>
              <w:t>3. Двигательное развитие</w:t>
            </w:r>
          </w:p>
        </w:tc>
        <w:tc>
          <w:tcPr>
            <w:tcW w:w="850" w:type="dxa"/>
          </w:tcPr>
          <w:p w:rsidR="0016740B" w:rsidRDefault="0016740B" w:rsidP="005912AD">
            <w:pPr>
              <w:pStyle w:val="TableParagraph"/>
              <w:spacing w:line="247" w:lineRule="exact"/>
              <w:ind w:left="91" w:right="83"/>
              <w:jc w:val="center"/>
            </w:pPr>
            <w:r>
              <w:t>68</w:t>
            </w:r>
          </w:p>
        </w:tc>
        <w:tc>
          <w:tcPr>
            <w:tcW w:w="854" w:type="dxa"/>
            <w:gridSpan w:val="2"/>
          </w:tcPr>
          <w:p w:rsidR="0016740B" w:rsidRDefault="0016740B" w:rsidP="005912AD">
            <w:pPr>
              <w:pStyle w:val="TableParagraph"/>
              <w:spacing w:line="247" w:lineRule="exact"/>
              <w:ind w:left="261" w:right="257"/>
              <w:jc w:val="center"/>
            </w:pPr>
            <w:r>
              <w:t>68</w:t>
            </w:r>
          </w:p>
        </w:tc>
        <w:tc>
          <w:tcPr>
            <w:tcW w:w="852" w:type="dxa"/>
            <w:gridSpan w:val="2"/>
          </w:tcPr>
          <w:p w:rsidR="0016740B" w:rsidRDefault="0016740B" w:rsidP="005912AD">
            <w:pPr>
              <w:pStyle w:val="TableParagraph"/>
              <w:spacing w:line="247" w:lineRule="exact"/>
              <w:ind w:left="234" w:right="232"/>
              <w:jc w:val="center"/>
            </w:pPr>
            <w:r>
              <w:t>68</w:t>
            </w:r>
          </w:p>
        </w:tc>
        <w:tc>
          <w:tcPr>
            <w:tcW w:w="855" w:type="dxa"/>
            <w:gridSpan w:val="2"/>
          </w:tcPr>
          <w:p w:rsidR="0016740B" w:rsidRDefault="0016740B" w:rsidP="005912AD">
            <w:pPr>
              <w:pStyle w:val="TableParagraph"/>
              <w:spacing w:line="247" w:lineRule="exact"/>
              <w:ind w:left="99" w:right="103"/>
              <w:jc w:val="center"/>
            </w:pPr>
            <w:r>
              <w:t>68</w:t>
            </w:r>
          </w:p>
        </w:tc>
        <w:tc>
          <w:tcPr>
            <w:tcW w:w="854" w:type="dxa"/>
            <w:gridSpan w:val="2"/>
          </w:tcPr>
          <w:p w:rsidR="0016740B" w:rsidRDefault="0016740B" w:rsidP="005912AD">
            <w:pPr>
              <w:pStyle w:val="TableParagraph"/>
              <w:spacing w:line="247" w:lineRule="exact"/>
              <w:ind w:left="248" w:right="260"/>
              <w:jc w:val="center"/>
            </w:pPr>
            <w:r>
              <w:t>68</w:t>
            </w:r>
          </w:p>
        </w:tc>
        <w:tc>
          <w:tcPr>
            <w:tcW w:w="858" w:type="dxa"/>
            <w:gridSpan w:val="2"/>
          </w:tcPr>
          <w:p w:rsidR="0016740B" w:rsidRDefault="0016740B" w:rsidP="005912AD">
            <w:pPr>
              <w:pStyle w:val="TableParagraph"/>
              <w:spacing w:line="247" w:lineRule="exact"/>
              <w:ind w:left="284" w:right="304"/>
              <w:jc w:val="center"/>
            </w:pPr>
            <w:r>
              <w:t>68</w:t>
            </w:r>
          </w:p>
        </w:tc>
        <w:tc>
          <w:tcPr>
            <w:tcW w:w="856" w:type="dxa"/>
            <w:gridSpan w:val="2"/>
          </w:tcPr>
          <w:p w:rsidR="0016740B" w:rsidRDefault="0016740B" w:rsidP="005912AD">
            <w:pPr>
              <w:pStyle w:val="TableParagraph"/>
              <w:spacing w:line="247" w:lineRule="exact"/>
              <w:ind w:left="263" w:right="297"/>
              <w:jc w:val="center"/>
            </w:pPr>
            <w:r>
              <w:t>68</w:t>
            </w:r>
          </w:p>
        </w:tc>
        <w:tc>
          <w:tcPr>
            <w:tcW w:w="855" w:type="dxa"/>
            <w:gridSpan w:val="2"/>
          </w:tcPr>
          <w:p w:rsidR="0016740B" w:rsidRDefault="0016740B" w:rsidP="005912AD">
            <w:pPr>
              <w:pStyle w:val="TableParagraph"/>
              <w:spacing w:line="247" w:lineRule="exact"/>
              <w:ind w:left="99" w:right="145"/>
              <w:jc w:val="center"/>
            </w:pPr>
            <w:r>
              <w:t>68</w:t>
            </w:r>
          </w:p>
        </w:tc>
        <w:tc>
          <w:tcPr>
            <w:tcW w:w="999" w:type="dxa"/>
            <w:gridSpan w:val="2"/>
          </w:tcPr>
          <w:p w:rsidR="0016740B" w:rsidRDefault="0016740B" w:rsidP="005912AD">
            <w:pPr>
              <w:pStyle w:val="TableParagraph"/>
              <w:spacing w:line="247" w:lineRule="exact"/>
              <w:ind w:left="299"/>
            </w:pPr>
            <w:r>
              <w:t>544</w:t>
            </w:r>
          </w:p>
        </w:tc>
      </w:tr>
      <w:tr w:rsidR="0016740B" w:rsidTr="005912AD">
        <w:trPr>
          <w:trHeight w:val="506"/>
        </w:trPr>
        <w:tc>
          <w:tcPr>
            <w:tcW w:w="2694" w:type="dxa"/>
            <w:gridSpan w:val="2"/>
          </w:tcPr>
          <w:p w:rsidR="0016740B" w:rsidRDefault="0016740B" w:rsidP="005912AD">
            <w:pPr>
              <w:pStyle w:val="TableParagraph"/>
              <w:spacing w:line="247" w:lineRule="exact"/>
              <w:ind w:left="105"/>
            </w:pPr>
            <w:r>
              <w:t>4. Альтернативная</w:t>
            </w:r>
          </w:p>
          <w:p w:rsidR="0016740B" w:rsidRDefault="0016740B" w:rsidP="005912AD">
            <w:pPr>
              <w:pStyle w:val="TableParagraph"/>
              <w:spacing w:before="1" w:line="238" w:lineRule="exact"/>
              <w:ind w:left="105"/>
            </w:pPr>
            <w:r>
              <w:t>коммуникация</w:t>
            </w:r>
          </w:p>
        </w:tc>
        <w:tc>
          <w:tcPr>
            <w:tcW w:w="850" w:type="dxa"/>
          </w:tcPr>
          <w:p w:rsidR="0016740B" w:rsidRDefault="0016740B" w:rsidP="005912AD">
            <w:pPr>
              <w:pStyle w:val="TableParagraph"/>
              <w:spacing w:line="247" w:lineRule="exact"/>
              <w:ind w:left="91" w:right="83"/>
              <w:jc w:val="center"/>
            </w:pPr>
            <w:r>
              <w:t>68</w:t>
            </w:r>
          </w:p>
        </w:tc>
        <w:tc>
          <w:tcPr>
            <w:tcW w:w="854" w:type="dxa"/>
            <w:gridSpan w:val="2"/>
          </w:tcPr>
          <w:p w:rsidR="0016740B" w:rsidRDefault="0016740B" w:rsidP="005912AD">
            <w:pPr>
              <w:pStyle w:val="TableParagraph"/>
              <w:spacing w:line="247" w:lineRule="exact"/>
              <w:ind w:left="261" w:right="257"/>
              <w:jc w:val="center"/>
            </w:pPr>
            <w:r>
              <w:t>68</w:t>
            </w:r>
          </w:p>
        </w:tc>
        <w:tc>
          <w:tcPr>
            <w:tcW w:w="852" w:type="dxa"/>
            <w:gridSpan w:val="2"/>
          </w:tcPr>
          <w:p w:rsidR="0016740B" w:rsidRDefault="0016740B" w:rsidP="005912AD">
            <w:pPr>
              <w:pStyle w:val="TableParagraph"/>
              <w:spacing w:line="247" w:lineRule="exact"/>
              <w:ind w:left="234" w:right="232"/>
              <w:jc w:val="center"/>
            </w:pPr>
            <w:r>
              <w:t>68</w:t>
            </w:r>
          </w:p>
        </w:tc>
        <w:tc>
          <w:tcPr>
            <w:tcW w:w="855" w:type="dxa"/>
            <w:gridSpan w:val="2"/>
          </w:tcPr>
          <w:p w:rsidR="0016740B" w:rsidRDefault="0016740B" w:rsidP="005912AD">
            <w:pPr>
              <w:pStyle w:val="TableParagraph"/>
              <w:spacing w:line="247" w:lineRule="exact"/>
              <w:ind w:left="99" w:right="103"/>
              <w:jc w:val="center"/>
            </w:pPr>
            <w:r>
              <w:t>68</w:t>
            </w:r>
          </w:p>
        </w:tc>
        <w:tc>
          <w:tcPr>
            <w:tcW w:w="854" w:type="dxa"/>
            <w:gridSpan w:val="2"/>
          </w:tcPr>
          <w:p w:rsidR="0016740B" w:rsidRDefault="0016740B" w:rsidP="005912AD">
            <w:pPr>
              <w:pStyle w:val="TableParagraph"/>
              <w:spacing w:line="247" w:lineRule="exact"/>
              <w:ind w:left="248" w:right="260"/>
              <w:jc w:val="center"/>
            </w:pPr>
            <w:r>
              <w:t>68</w:t>
            </w:r>
          </w:p>
        </w:tc>
        <w:tc>
          <w:tcPr>
            <w:tcW w:w="858" w:type="dxa"/>
            <w:gridSpan w:val="2"/>
          </w:tcPr>
          <w:p w:rsidR="0016740B" w:rsidRDefault="0016740B" w:rsidP="005912AD">
            <w:pPr>
              <w:pStyle w:val="TableParagraph"/>
              <w:spacing w:line="247" w:lineRule="exact"/>
              <w:ind w:left="284" w:right="304"/>
              <w:jc w:val="center"/>
            </w:pPr>
            <w:r>
              <w:t>68</w:t>
            </w:r>
          </w:p>
        </w:tc>
        <w:tc>
          <w:tcPr>
            <w:tcW w:w="856" w:type="dxa"/>
            <w:gridSpan w:val="2"/>
          </w:tcPr>
          <w:p w:rsidR="0016740B" w:rsidRDefault="0016740B" w:rsidP="005912AD">
            <w:pPr>
              <w:pStyle w:val="TableParagraph"/>
              <w:spacing w:line="247" w:lineRule="exact"/>
              <w:ind w:left="263" w:right="297"/>
              <w:jc w:val="center"/>
            </w:pPr>
            <w:r>
              <w:t>68</w:t>
            </w:r>
          </w:p>
        </w:tc>
        <w:tc>
          <w:tcPr>
            <w:tcW w:w="855" w:type="dxa"/>
            <w:gridSpan w:val="2"/>
          </w:tcPr>
          <w:p w:rsidR="0016740B" w:rsidRDefault="0016740B" w:rsidP="005912AD">
            <w:pPr>
              <w:pStyle w:val="TableParagraph"/>
              <w:spacing w:line="247" w:lineRule="exact"/>
              <w:ind w:left="99" w:right="145"/>
              <w:jc w:val="center"/>
            </w:pPr>
            <w:r>
              <w:t>68</w:t>
            </w:r>
          </w:p>
        </w:tc>
        <w:tc>
          <w:tcPr>
            <w:tcW w:w="999" w:type="dxa"/>
            <w:gridSpan w:val="2"/>
          </w:tcPr>
          <w:p w:rsidR="0016740B" w:rsidRDefault="0016740B" w:rsidP="005912AD">
            <w:pPr>
              <w:pStyle w:val="TableParagraph"/>
              <w:spacing w:line="247" w:lineRule="exact"/>
              <w:ind w:left="299"/>
            </w:pPr>
            <w:r>
              <w:t>544</w:t>
            </w:r>
          </w:p>
        </w:tc>
      </w:tr>
      <w:tr w:rsidR="0016740B" w:rsidTr="005912AD">
        <w:trPr>
          <w:trHeight w:val="506"/>
        </w:trPr>
        <w:tc>
          <w:tcPr>
            <w:tcW w:w="2694" w:type="dxa"/>
            <w:gridSpan w:val="2"/>
          </w:tcPr>
          <w:p w:rsidR="0016740B" w:rsidRPr="005912AD" w:rsidRDefault="0016740B" w:rsidP="005912AD">
            <w:pPr>
              <w:pStyle w:val="TableParagraph"/>
              <w:spacing w:line="254" w:lineRule="exact"/>
              <w:ind w:left="105" w:right="312"/>
              <w:rPr>
                <w:b/>
              </w:rPr>
            </w:pPr>
            <w:r w:rsidRPr="005912AD">
              <w:rPr>
                <w:b/>
              </w:rPr>
              <w:t>Итого коррекционные курсы</w:t>
            </w:r>
          </w:p>
        </w:tc>
        <w:tc>
          <w:tcPr>
            <w:tcW w:w="850" w:type="dxa"/>
          </w:tcPr>
          <w:p w:rsidR="0016740B" w:rsidRPr="005912AD" w:rsidRDefault="0016740B" w:rsidP="005912AD">
            <w:pPr>
              <w:pStyle w:val="TableParagraph"/>
              <w:spacing w:line="251" w:lineRule="exact"/>
              <w:ind w:left="91" w:right="83"/>
              <w:jc w:val="center"/>
              <w:rPr>
                <w:b/>
              </w:rPr>
            </w:pPr>
            <w:r w:rsidRPr="005912AD">
              <w:rPr>
                <w:b/>
              </w:rPr>
              <w:t>340</w:t>
            </w:r>
          </w:p>
        </w:tc>
        <w:tc>
          <w:tcPr>
            <w:tcW w:w="854" w:type="dxa"/>
            <w:gridSpan w:val="2"/>
          </w:tcPr>
          <w:p w:rsidR="0016740B" w:rsidRPr="005912AD" w:rsidRDefault="0016740B" w:rsidP="005912AD">
            <w:pPr>
              <w:pStyle w:val="TableParagraph"/>
              <w:spacing w:line="251" w:lineRule="exact"/>
              <w:ind w:left="258"/>
              <w:rPr>
                <w:b/>
              </w:rPr>
            </w:pPr>
            <w:r w:rsidRPr="005912AD">
              <w:rPr>
                <w:b/>
              </w:rPr>
              <w:t>272</w:t>
            </w:r>
          </w:p>
        </w:tc>
        <w:tc>
          <w:tcPr>
            <w:tcW w:w="852" w:type="dxa"/>
            <w:gridSpan w:val="2"/>
          </w:tcPr>
          <w:p w:rsidR="0016740B" w:rsidRPr="005912AD" w:rsidRDefault="0016740B" w:rsidP="005912AD">
            <w:pPr>
              <w:pStyle w:val="TableParagraph"/>
              <w:spacing w:line="251" w:lineRule="exact"/>
              <w:ind w:left="256"/>
              <w:rPr>
                <w:b/>
              </w:rPr>
            </w:pPr>
            <w:r w:rsidRPr="005912AD">
              <w:rPr>
                <w:b/>
              </w:rPr>
              <w:t>272</w:t>
            </w:r>
          </w:p>
        </w:tc>
        <w:tc>
          <w:tcPr>
            <w:tcW w:w="855" w:type="dxa"/>
            <w:gridSpan w:val="2"/>
          </w:tcPr>
          <w:p w:rsidR="0016740B" w:rsidRPr="005912AD" w:rsidRDefault="0016740B" w:rsidP="005912AD">
            <w:pPr>
              <w:pStyle w:val="TableParagraph"/>
              <w:spacing w:line="251" w:lineRule="exact"/>
              <w:ind w:left="254"/>
              <w:rPr>
                <w:b/>
              </w:rPr>
            </w:pPr>
            <w:r w:rsidRPr="005912AD">
              <w:rPr>
                <w:b/>
              </w:rPr>
              <w:t>272</w:t>
            </w:r>
          </w:p>
        </w:tc>
        <w:tc>
          <w:tcPr>
            <w:tcW w:w="854" w:type="dxa"/>
            <w:gridSpan w:val="2"/>
          </w:tcPr>
          <w:p w:rsidR="0016740B" w:rsidRPr="005912AD" w:rsidRDefault="0016740B" w:rsidP="005912AD">
            <w:pPr>
              <w:pStyle w:val="TableParagraph"/>
              <w:spacing w:line="251" w:lineRule="exact"/>
              <w:ind w:left="249"/>
              <w:rPr>
                <w:b/>
              </w:rPr>
            </w:pPr>
            <w:r w:rsidRPr="005912AD">
              <w:rPr>
                <w:b/>
              </w:rPr>
              <w:t>272</w:t>
            </w:r>
          </w:p>
        </w:tc>
        <w:tc>
          <w:tcPr>
            <w:tcW w:w="858" w:type="dxa"/>
            <w:gridSpan w:val="2"/>
          </w:tcPr>
          <w:p w:rsidR="0016740B" w:rsidRPr="005912AD" w:rsidRDefault="0016740B" w:rsidP="005912AD">
            <w:pPr>
              <w:pStyle w:val="TableParagraph"/>
              <w:spacing w:line="251" w:lineRule="exact"/>
              <w:ind w:left="247"/>
              <w:rPr>
                <w:b/>
              </w:rPr>
            </w:pPr>
            <w:r w:rsidRPr="005912AD">
              <w:rPr>
                <w:b/>
              </w:rPr>
              <w:t>272</w:t>
            </w:r>
          </w:p>
        </w:tc>
        <w:tc>
          <w:tcPr>
            <w:tcW w:w="856" w:type="dxa"/>
            <w:gridSpan w:val="2"/>
          </w:tcPr>
          <w:p w:rsidR="0016740B" w:rsidRPr="005912AD" w:rsidRDefault="0016740B" w:rsidP="005912AD">
            <w:pPr>
              <w:pStyle w:val="TableParagraph"/>
              <w:spacing w:line="251" w:lineRule="exact"/>
              <w:ind w:left="239"/>
              <w:rPr>
                <w:b/>
              </w:rPr>
            </w:pPr>
            <w:r w:rsidRPr="005912AD">
              <w:rPr>
                <w:b/>
              </w:rPr>
              <w:t>272</w:t>
            </w:r>
          </w:p>
        </w:tc>
        <w:tc>
          <w:tcPr>
            <w:tcW w:w="855" w:type="dxa"/>
            <w:gridSpan w:val="2"/>
          </w:tcPr>
          <w:p w:rsidR="0016740B" w:rsidRPr="005912AD" w:rsidRDefault="0016740B" w:rsidP="005912AD">
            <w:pPr>
              <w:pStyle w:val="TableParagraph"/>
              <w:spacing w:line="251" w:lineRule="exact"/>
              <w:ind w:left="232"/>
              <w:rPr>
                <w:b/>
              </w:rPr>
            </w:pPr>
            <w:r w:rsidRPr="005912AD">
              <w:rPr>
                <w:b/>
              </w:rPr>
              <w:t>272</w:t>
            </w:r>
          </w:p>
        </w:tc>
        <w:tc>
          <w:tcPr>
            <w:tcW w:w="999" w:type="dxa"/>
            <w:gridSpan w:val="2"/>
          </w:tcPr>
          <w:p w:rsidR="0016740B" w:rsidRPr="005912AD" w:rsidRDefault="0016740B" w:rsidP="005912AD">
            <w:pPr>
              <w:pStyle w:val="TableParagraph"/>
              <w:spacing w:line="251" w:lineRule="exact"/>
              <w:ind w:left="217"/>
              <w:rPr>
                <w:b/>
              </w:rPr>
            </w:pPr>
            <w:r w:rsidRPr="005912AD">
              <w:rPr>
                <w:b/>
              </w:rPr>
              <w:t>2 244</w:t>
            </w:r>
          </w:p>
        </w:tc>
      </w:tr>
      <w:tr w:rsidR="0016740B" w:rsidTr="005912AD">
        <w:trPr>
          <w:trHeight w:val="1010"/>
        </w:trPr>
        <w:tc>
          <w:tcPr>
            <w:tcW w:w="2694" w:type="dxa"/>
            <w:gridSpan w:val="2"/>
          </w:tcPr>
          <w:p w:rsidR="0016740B" w:rsidRDefault="0016740B" w:rsidP="005912AD">
            <w:pPr>
              <w:pStyle w:val="TableParagraph"/>
              <w:spacing w:line="242" w:lineRule="auto"/>
              <w:ind w:left="105" w:right="87"/>
            </w:pPr>
            <w:r>
              <w:t>Внеурочная деятельность: 5 дней -</w:t>
            </w:r>
          </w:p>
          <w:p w:rsidR="0016740B" w:rsidRDefault="0016740B" w:rsidP="005912AD">
            <w:pPr>
              <w:pStyle w:val="TableParagraph"/>
              <w:spacing w:line="248" w:lineRule="exact"/>
              <w:ind w:left="105"/>
            </w:pPr>
            <w:r>
              <w:t>5 дней + продлен. день -</w:t>
            </w:r>
          </w:p>
          <w:p w:rsidR="0016740B" w:rsidRDefault="0016740B" w:rsidP="005912AD">
            <w:pPr>
              <w:pStyle w:val="TableParagraph"/>
              <w:spacing w:line="238" w:lineRule="exact"/>
              <w:ind w:left="105"/>
            </w:pPr>
            <w:r>
              <w:t>7 дней* -</w:t>
            </w:r>
          </w:p>
        </w:tc>
        <w:tc>
          <w:tcPr>
            <w:tcW w:w="850" w:type="dxa"/>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227"/>
            </w:pPr>
            <w:r>
              <w:t>204/</w:t>
            </w:r>
          </w:p>
          <w:p w:rsidR="0016740B" w:rsidRDefault="0016740B" w:rsidP="005912AD">
            <w:pPr>
              <w:pStyle w:val="TableParagraph"/>
              <w:spacing w:line="252" w:lineRule="exact"/>
              <w:ind w:left="227"/>
            </w:pPr>
            <w:r>
              <w:t>510/</w:t>
            </w:r>
          </w:p>
          <w:p w:rsidR="0016740B" w:rsidRDefault="0016740B" w:rsidP="005912AD">
            <w:pPr>
              <w:pStyle w:val="TableParagraph"/>
              <w:spacing w:before="2" w:line="238" w:lineRule="exact"/>
              <w:ind w:left="177"/>
            </w:pPr>
            <w:r>
              <w:t>1</w:t>
            </w:r>
            <w:r w:rsidRPr="005912AD">
              <w:rPr>
                <w:spacing w:val="1"/>
              </w:rPr>
              <w:t xml:space="preserve"> </w:t>
            </w:r>
            <w:r>
              <w:t>190</w:t>
            </w:r>
          </w:p>
        </w:tc>
        <w:tc>
          <w:tcPr>
            <w:tcW w:w="854" w:type="dxa"/>
            <w:gridSpan w:val="2"/>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229"/>
            </w:pPr>
            <w:r>
              <w:t>272/</w:t>
            </w:r>
          </w:p>
          <w:p w:rsidR="0016740B" w:rsidRDefault="0016740B" w:rsidP="005912AD">
            <w:pPr>
              <w:pStyle w:val="TableParagraph"/>
              <w:spacing w:line="252" w:lineRule="exact"/>
              <w:ind w:left="229"/>
            </w:pPr>
            <w:r>
              <w:t>510/</w:t>
            </w:r>
          </w:p>
          <w:p w:rsidR="0016740B" w:rsidRDefault="0016740B" w:rsidP="005912AD">
            <w:pPr>
              <w:pStyle w:val="TableParagraph"/>
              <w:spacing w:before="2" w:line="238" w:lineRule="exact"/>
              <w:ind w:left="176"/>
            </w:pPr>
            <w:r>
              <w:t>1</w:t>
            </w:r>
            <w:r w:rsidRPr="005912AD">
              <w:rPr>
                <w:spacing w:val="1"/>
              </w:rPr>
              <w:t xml:space="preserve"> </w:t>
            </w:r>
            <w:r>
              <w:t>190</w:t>
            </w:r>
          </w:p>
        </w:tc>
        <w:tc>
          <w:tcPr>
            <w:tcW w:w="852" w:type="dxa"/>
            <w:gridSpan w:val="2"/>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225"/>
            </w:pPr>
            <w:r>
              <w:t>272/</w:t>
            </w:r>
          </w:p>
          <w:p w:rsidR="0016740B" w:rsidRDefault="0016740B" w:rsidP="005912AD">
            <w:pPr>
              <w:pStyle w:val="TableParagraph"/>
              <w:spacing w:line="252" w:lineRule="exact"/>
              <w:ind w:left="225"/>
            </w:pPr>
            <w:r>
              <w:t>510/</w:t>
            </w:r>
          </w:p>
          <w:p w:rsidR="0016740B" w:rsidRDefault="0016740B" w:rsidP="005912AD">
            <w:pPr>
              <w:pStyle w:val="TableParagraph"/>
              <w:spacing w:before="2" w:line="238" w:lineRule="exact"/>
              <w:ind w:left="201"/>
            </w:pPr>
            <w:r>
              <w:t>1190</w:t>
            </w:r>
          </w:p>
        </w:tc>
        <w:tc>
          <w:tcPr>
            <w:tcW w:w="855" w:type="dxa"/>
            <w:gridSpan w:val="2"/>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225"/>
            </w:pPr>
            <w:r>
              <w:t>272/</w:t>
            </w:r>
          </w:p>
          <w:p w:rsidR="0016740B" w:rsidRDefault="0016740B" w:rsidP="005912AD">
            <w:pPr>
              <w:pStyle w:val="TableParagraph"/>
              <w:spacing w:line="252" w:lineRule="exact"/>
              <w:ind w:left="225"/>
            </w:pPr>
            <w:r>
              <w:t>510/</w:t>
            </w:r>
          </w:p>
          <w:p w:rsidR="0016740B" w:rsidRDefault="0016740B" w:rsidP="005912AD">
            <w:pPr>
              <w:pStyle w:val="TableParagraph"/>
              <w:spacing w:before="2" w:line="238" w:lineRule="exact"/>
              <w:ind w:left="201"/>
            </w:pPr>
            <w:r>
              <w:t>1190</w:t>
            </w:r>
          </w:p>
        </w:tc>
        <w:tc>
          <w:tcPr>
            <w:tcW w:w="854" w:type="dxa"/>
            <w:gridSpan w:val="2"/>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217"/>
            </w:pPr>
            <w:r>
              <w:t>272/</w:t>
            </w:r>
          </w:p>
          <w:p w:rsidR="0016740B" w:rsidRDefault="0016740B" w:rsidP="005912AD">
            <w:pPr>
              <w:pStyle w:val="TableParagraph"/>
              <w:spacing w:line="252" w:lineRule="exact"/>
              <w:ind w:left="217"/>
            </w:pPr>
            <w:r>
              <w:t>510/</w:t>
            </w:r>
          </w:p>
          <w:p w:rsidR="0016740B" w:rsidRDefault="0016740B" w:rsidP="005912AD">
            <w:pPr>
              <w:pStyle w:val="TableParagraph"/>
              <w:spacing w:before="2" w:line="238" w:lineRule="exact"/>
              <w:ind w:left="193"/>
            </w:pPr>
            <w:r>
              <w:t>1190</w:t>
            </w:r>
          </w:p>
        </w:tc>
        <w:tc>
          <w:tcPr>
            <w:tcW w:w="858" w:type="dxa"/>
            <w:gridSpan w:val="2"/>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218"/>
            </w:pPr>
            <w:r>
              <w:t>272/</w:t>
            </w:r>
          </w:p>
          <w:p w:rsidR="0016740B" w:rsidRDefault="0016740B" w:rsidP="005912AD">
            <w:pPr>
              <w:pStyle w:val="TableParagraph"/>
              <w:spacing w:line="252" w:lineRule="exact"/>
              <w:ind w:left="218"/>
            </w:pPr>
            <w:r>
              <w:t>510/</w:t>
            </w:r>
          </w:p>
          <w:p w:rsidR="0016740B" w:rsidRDefault="0016740B" w:rsidP="005912AD">
            <w:pPr>
              <w:pStyle w:val="TableParagraph"/>
              <w:spacing w:before="2" w:line="238" w:lineRule="exact"/>
              <w:ind w:left="165"/>
            </w:pPr>
            <w:r>
              <w:t>1</w:t>
            </w:r>
            <w:r w:rsidRPr="005912AD">
              <w:rPr>
                <w:spacing w:val="1"/>
              </w:rPr>
              <w:t xml:space="preserve"> </w:t>
            </w:r>
            <w:r>
              <w:t>190</w:t>
            </w:r>
          </w:p>
        </w:tc>
        <w:tc>
          <w:tcPr>
            <w:tcW w:w="856" w:type="dxa"/>
            <w:gridSpan w:val="2"/>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208"/>
            </w:pPr>
            <w:r>
              <w:t>272/</w:t>
            </w:r>
          </w:p>
          <w:p w:rsidR="0016740B" w:rsidRDefault="0016740B" w:rsidP="005912AD">
            <w:pPr>
              <w:pStyle w:val="TableParagraph"/>
              <w:spacing w:line="252" w:lineRule="exact"/>
              <w:ind w:left="208"/>
            </w:pPr>
            <w:r>
              <w:t>510/</w:t>
            </w:r>
          </w:p>
          <w:p w:rsidR="0016740B" w:rsidRDefault="0016740B" w:rsidP="005912AD">
            <w:pPr>
              <w:pStyle w:val="TableParagraph"/>
              <w:spacing w:before="2" w:line="238" w:lineRule="exact"/>
              <w:ind w:left="157"/>
            </w:pPr>
            <w:r>
              <w:t>1</w:t>
            </w:r>
            <w:r w:rsidRPr="005912AD">
              <w:rPr>
                <w:spacing w:val="1"/>
              </w:rPr>
              <w:t xml:space="preserve"> </w:t>
            </w:r>
            <w:r>
              <w:t>190</w:t>
            </w:r>
          </w:p>
        </w:tc>
        <w:tc>
          <w:tcPr>
            <w:tcW w:w="855" w:type="dxa"/>
            <w:gridSpan w:val="2"/>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204"/>
            </w:pPr>
            <w:r>
              <w:t>272/</w:t>
            </w:r>
          </w:p>
          <w:p w:rsidR="0016740B" w:rsidRDefault="0016740B" w:rsidP="005912AD">
            <w:pPr>
              <w:pStyle w:val="TableParagraph"/>
              <w:spacing w:line="252" w:lineRule="exact"/>
              <w:ind w:left="204"/>
            </w:pPr>
            <w:r>
              <w:t>510/</w:t>
            </w:r>
          </w:p>
          <w:p w:rsidR="0016740B" w:rsidRDefault="0016740B" w:rsidP="005912AD">
            <w:pPr>
              <w:pStyle w:val="TableParagraph"/>
              <w:spacing w:before="2" w:line="238" w:lineRule="exact"/>
              <w:ind w:left="151"/>
            </w:pPr>
            <w:r>
              <w:t>1</w:t>
            </w:r>
            <w:r w:rsidRPr="005912AD">
              <w:rPr>
                <w:spacing w:val="1"/>
              </w:rPr>
              <w:t xml:space="preserve"> </w:t>
            </w:r>
            <w:r>
              <w:t>190</w:t>
            </w:r>
          </w:p>
        </w:tc>
        <w:tc>
          <w:tcPr>
            <w:tcW w:w="999" w:type="dxa"/>
            <w:gridSpan w:val="2"/>
          </w:tcPr>
          <w:p w:rsidR="0016740B" w:rsidRPr="005912AD" w:rsidRDefault="0016740B" w:rsidP="005912AD">
            <w:pPr>
              <w:pStyle w:val="TableParagraph"/>
              <w:spacing w:before="4"/>
              <w:rPr>
                <w:b/>
                <w:sz w:val="21"/>
              </w:rPr>
            </w:pPr>
          </w:p>
          <w:p w:rsidR="0016740B" w:rsidRDefault="0016740B" w:rsidP="005912AD">
            <w:pPr>
              <w:pStyle w:val="TableParagraph"/>
              <w:spacing w:line="252" w:lineRule="exact"/>
              <w:ind w:left="186"/>
            </w:pPr>
            <w:r>
              <w:t>2</w:t>
            </w:r>
            <w:r w:rsidRPr="005912AD">
              <w:rPr>
                <w:spacing w:val="1"/>
              </w:rPr>
              <w:t xml:space="preserve"> </w:t>
            </w:r>
            <w:r>
              <w:t>108/</w:t>
            </w:r>
          </w:p>
          <w:p w:rsidR="0016740B" w:rsidRDefault="0016740B" w:rsidP="005912AD">
            <w:pPr>
              <w:pStyle w:val="TableParagraph"/>
              <w:spacing w:line="252" w:lineRule="exact"/>
              <w:ind w:left="186"/>
            </w:pPr>
            <w:r>
              <w:t>4</w:t>
            </w:r>
            <w:r w:rsidRPr="005912AD">
              <w:rPr>
                <w:spacing w:val="1"/>
              </w:rPr>
              <w:t xml:space="preserve"> </w:t>
            </w:r>
            <w:r>
              <w:t>080/</w:t>
            </w:r>
          </w:p>
          <w:p w:rsidR="0016740B" w:rsidRDefault="0016740B" w:rsidP="005912AD">
            <w:pPr>
              <w:pStyle w:val="TableParagraph"/>
              <w:spacing w:before="2" w:line="238" w:lineRule="exact"/>
              <w:ind w:left="217"/>
            </w:pPr>
            <w:r>
              <w:t>9</w:t>
            </w:r>
            <w:r w:rsidRPr="005912AD">
              <w:rPr>
                <w:spacing w:val="1"/>
              </w:rPr>
              <w:t xml:space="preserve"> </w:t>
            </w:r>
            <w:r>
              <w:t>520</w:t>
            </w:r>
          </w:p>
        </w:tc>
      </w:tr>
      <w:tr w:rsidR="0016740B" w:rsidTr="005912AD">
        <w:trPr>
          <w:trHeight w:val="1012"/>
        </w:trPr>
        <w:tc>
          <w:tcPr>
            <w:tcW w:w="2694" w:type="dxa"/>
            <w:gridSpan w:val="2"/>
          </w:tcPr>
          <w:p w:rsidR="0016740B" w:rsidRPr="005912AD" w:rsidRDefault="0016740B" w:rsidP="005912AD">
            <w:pPr>
              <w:pStyle w:val="TableParagraph"/>
              <w:ind w:left="105" w:right="809"/>
              <w:rPr>
                <w:b/>
              </w:rPr>
            </w:pPr>
            <w:r w:rsidRPr="005912AD">
              <w:rPr>
                <w:b/>
              </w:rPr>
              <w:t>Всего к финансированию 5 дней -</w:t>
            </w:r>
          </w:p>
          <w:p w:rsidR="0016740B" w:rsidRPr="005912AD" w:rsidRDefault="0016740B" w:rsidP="005912AD">
            <w:pPr>
              <w:pStyle w:val="TableParagraph"/>
              <w:spacing w:line="235" w:lineRule="exact"/>
              <w:ind w:left="105"/>
              <w:rPr>
                <w:b/>
              </w:rPr>
            </w:pPr>
            <w:r w:rsidRPr="005912AD">
              <w:rPr>
                <w:b/>
              </w:rPr>
              <w:t>5 дней + продлен. день -</w:t>
            </w:r>
          </w:p>
        </w:tc>
        <w:tc>
          <w:tcPr>
            <w:tcW w:w="850" w:type="dxa"/>
          </w:tcPr>
          <w:p w:rsidR="0016740B" w:rsidRPr="005912AD" w:rsidRDefault="0016740B">
            <w:pPr>
              <w:pStyle w:val="TableParagraph"/>
              <w:rPr>
                <w:b/>
              </w:rPr>
            </w:pPr>
          </w:p>
          <w:p w:rsidR="0016740B" w:rsidRPr="005912AD" w:rsidRDefault="0016740B" w:rsidP="005912AD">
            <w:pPr>
              <w:pStyle w:val="TableParagraph"/>
              <w:spacing w:line="252" w:lineRule="exact"/>
              <w:ind w:left="146"/>
              <w:rPr>
                <w:b/>
              </w:rPr>
            </w:pPr>
            <w:r w:rsidRPr="005912AD">
              <w:rPr>
                <w:b/>
              </w:rPr>
              <w:t>1</w:t>
            </w:r>
            <w:r w:rsidRPr="005912AD">
              <w:rPr>
                <w:b/>
                <w:spacing w:val="1"/>
              </w:rPr>
              <w:t xml:space="preserve"> </w:t>
            </w:r>
            <w:r w:rsidRPr="005912AD">
              <w:rPr>
                <w:b/>
              </w:rPr>
              <w:t>292/</w:t>
            </w:r>
          </w:p>
          <w:p w:rsidR="0016740B" w:rsidRPr="005912AD" w:rsidRDefault="0016740B" w:rsidP="005912AD">
            <w:pPr>
              <w:pStyle w:val="TableParagraph"/>
              <w:spacing w:line="252" w:lineRule="exact"/>
              <w:ind w:left="146"/>
              <w:rPr>
                <w:b/>
              </w:rPr>
            </w:pPr>
            <w:r w:rsidRPr="005912AD">
              <w:rPr>
                <w:b/>
              </w:rPr>
              <w:t>1</w:t>
            </w:r>
            <w:r w:rsidRPr="005912AD">
              <w:rPr>
                <w:b/>
                <w:spacing w:val="1"/>
              </w:rPr>
              <w:t xml:space="preserve"> </w:t>
            </w:r>
            <w:r w:rsidRPr="005912AD">
              <w:rPr>
                <w:b/>
              </w:rPr>
              <w:t>598/</w:t>
            </w:r>
          </w:p>
          <w:p w:rsidR="0016740B" w:rsidRPr="005912AD" w:rsidRDefault="0016740B" w:rsidP="005912AD">
            <w:pPr>
              <w:pStyle w:val="TableParagraph"/>
              <w:spacing w:line="235" w:lineRule="exact"/>
              <w:ind w:left="177"/>
              <w:rPr>
                <w:b/>
              </w:rPr>
            </w:pPr>
            <w:r w:rsidRPr="005912AD">
              <w:rPr>
                <w:b/>
              </w:rPr>
              <w:t>2</w:t>
            </w:r>
            <w:r w:rsidRPr="005912AD">
              <w:rPr>
                <w:b/>
                <w:spacing w:val="1"/>
              </w:rPr>
              <w:t xml:space="preserve"> </w:t>
            </w:r>
            <w:r w:rsidRPr="005912AD">
              <w:rPr>
                <w:b/>
              </w:rPr>
              <w:t>278</w:t>
            </w:r>
          </w:p>
        </w:tc>
        <w:tc>
          <w:tcPr>
            <w:tcW w:w="854" w:type="dxa"/>
            <w:gridSpan w:val="2"/>
          </w:tcPr>
          <w:p w:rsidR="0016740B" w:rsidRPr="005912AD" w:rsidRDefault="0016740B">
            <w:pPr>
              <w:pStyle w:val="TableParagraph"/>
              <w:rPr>
                <w:b/>
              </w:rPr>
            </w:pPr>
          </w:p>
          <w:p w:rsidR="0016740B" w:rsidRPr="005912AD" w:rsidRDefault="0016740B" w:rsidP="005912AD">
            <w:pPr>
              <w:pStyle w:val="TableParagraph"/>
              <w:spacing w:line="252" w:lineRule="exact"/>
              <w:ind w:left="145"/>
              <w:rPr>
                <w:b/>
              </w:rPr>
            </w:pPr>
            <w:r w:rsidRPr="005912AD">
              <w:rPr>
                <w:b/>
              </w:rPr>
              <w:t>1</w:t>
            </w:r>
            <w:r w:rsidRPr="005912AD">
              <w:rPr>
                <w:b/>
                <w:spacing w:val="1"/>
              </w:rPr>
              <w:t xml:space="preserve"> </w:t>
            </w:r>
            <w:r w:rsidRPr="005912AD">
              <w:rPr>
                <w:b/>
              </w:rPr>
              <w:t>394/</w:t>
            </w:r>
          </w:p>
          <w:p w:rsidR="0016740B" w:rsidRPr="005912AD" w:rsidRDefault="0016740B" w:rsidP="005912AD">
            <w:pPr>
              <w:pStyle w:val="TableParagraph"/>
              <w:spacing w:line="252" w:lineRule="exact"/>
              <w:ind w:left="145"/>
              <w:rPr>
                <w:b/>
              </w:rPr>
            </w:pPr>
            <w:r w:rsidRPr="005912AD">
              <w:rPr>
                <w:b/>
              </w:rPr>
              <w:t>1</w:t>
            </w:r>
            <w:r w:rsidRPr="005912AD">
              <w:rPr>
                <w:b/>
                <w:spacing w:val="1"/>
              </w:rPr>
              <w:t xml:space="preserve"> </w:t>
            </w:r>
            <w:r w:rsidRPr="005912AD">
              <w:rPr>
                <w:b/>
              </w:rPr>
              <w:t>632/</w:t>
            </w:r>
          </w:p>
          <w:p w:rsidR="0016740B" w:rsidRPr="005912AD" w:rsidRDefault="0016740B" w:rsidP="005912AD">
            <w:pPr>
              <w:pStyle w:val="TableParagraph"/>
              <w:spacing w:line="235" w:lineRule="exact"/>
              <w:ind w:left="176"/>
              <w:rPr>
                <w:b/>
              </w:rPr>
            </w:pPr>
            <w:r w:rsidRPr="005912AD">
              <w:rPr>
                <w:b/>
              </w:rPr>
              <w:t>2</w:t>
            </w:r>
            <w:r w:rsidRPr="005912AD">
              <w:rPr>
                <w:b/>
                <w:spacing w:val="1"/>
              </w:rPr>
              <w:t xml:space="preserve"> </w:t>
            </w:r>
            <w:r w:rsidRPr="005912AD">
              <w:rPr>
                <w:b/>
              </w:rPr>
              <w:t>312</w:t>
            </w:r>
          </w:p>
        </w:tc>
        <w:tc>
          <w:tcPr>
            <w:tcW w:w="852" w:type="dxa"/>
            <w:gridSpan w:val="2"/>
          </w:tcPr>
          <w:p w:rsidR="0016740B" w:rsidRPr="005912AD" w:rsidRDefault="0016740B">
            <w:pPr>
              <w:pStyle w:val="TableParagraph"/>
              <w:rPr>
                <w:b/>
              </w:rPr>
            </w:pPr>
          </w:p>
          <w:p w:rsidR="0016740B" w:rsidRPr="005912AD" w:rsidRDefault="0016740B" w:rsidP="005912AD">
            <w:pPr>
              <w:pStyle w:val="TableParagraph"/>
              <w:spacing w:line="252" w:lineRule="exact"/>
              <w:ind w:left="143"/>
              <w:rPr>
                <w:b/>
              </w:rPr>
            </w:pPr>
            <w:r w:rsidRPr="005912AD">
              <w:rPr>
                <w:b/>
              </w:rPr>
              <w:t>1</w:t>
            </w:r>
            <w:r w:rsidRPr="005912AD">
              <w:rPr>
                <w:b/>
                <w:spacing w:val="1"/>
              </w:rPr>
              <w:t xml:space="preserve"> </w:t>
            </w:r>
            <w:r w:rsidRPr="005912AD">
              <w:rPr>
                <w:b/>
              </w:rPr>
              <w:t>394/</w:t>
            </w:r>
          </w:p>
          <w:p w:rsidR="0016740B" w:rsidRPr="005912AD" w:rsidRDefault="0016740B" w:rsidP="005912AD">
            <w:pPr>
              <w:pStyle w:val="TableParagraph"/>
              <w:spacing w:line="252" w:lineRule="exact"/>
              <w:ind w:left="143"/>
              <w:rPr>
                <w:b/>
              </w:rPr>
            </w:pPr>
            <w:r w:rsidRPr="005912AD">
              <w:rPr>
                <w:b/>
              </w:rPr>
              <w:t>1</w:t>
            </w:r>
            <w:r w:rsidRPr="005912AD">
              <w:rPr>
                <w:b/>
                <w:spacing w:val="1"/>
              </w:rPr>
              <w:t xml:space="preserve"> </w:t>
            </w:r>
            <w:r w:rsidRPr="005912AD">
              <w:rPr>
                <w:b/>
              </w:rPr>
              <w:t>632/</w:t>
            </w:r>
          </w:p>
          <w:p w:rsidR="0016740B" w:rsidRPr="005912AD" w:rsidRDefault="0016740B" w:rsidP="005912AD">
            <w:pPr>
              <w:pStyle w:val="TableParagraph"/>
              <w:spacing w:line="235" w:lineRule="exact"/>
              <w:ind w:left="174"/>
              <w:rPr>
                <w:b/>
              </w:rPr>
            </w:pPr>
            <w:r w:rsidRPr="005912AD">
              <w:rPr>
                <w:b/>
              </w:rPr>
              <w:t>2</w:t>
            </w:r>
            <w:r w:rsidRPr="005912AD">
              <w:rPr>
                <w:b/>
                <w:spacing w:val="1"/>
              </w:rPr>
              <w:t xml:space="preserve"> </w:t>
            </w:r>
            <w:r w:rsidRPr="005912AD">
              <w:rPr>
                <w:b/>
              </w:rPr>
              <w:t>312</w:t>
            </w:r>
          </w:p>
        </w:tc>
        <w:tc>
          <w:tcPr>
            <w:tcW w:w="855" w:type="dxa"/>
            <w:gridSpan w:val="2"/>
          </w:tcPr>
          <w:p w:rsidR="0016740B" w:rsidRPr="005912AD" w:rsidRDefault="0016740B">
            <w:pPr>
              <w:pStyle w:val="TableParagraph"/>
              <w:rPr>
                <w:b/>
              </w:rPr>
            </w:pPr>
          </w:p>
          <w:p w:rsidR="0016740B" w:rsidRPr="005912AD" w:rsidRDefault="0016740B" w:rsidP="005912AD">
            <w:pPr>
              <w:pStyle w:val="TableParagraph"/>
              <w:spacing w:line="252" w:lineRule="exact"/>
              <w:ind w:left="141"/>
              <w:rPr>
                <w:b/>
              </w:rPr>
            </w:pPr>
            <w:r w:rsidRPr="005912AD">
              <w:rPr>
                <w:b/>
              </w:rPr>
              <w:t>1</w:t>
            </w:r>
            <w:r w:rsidRPr="005912AD">
              <w:rPr>
                <w:b/>
                <w:spacing w:val="1"/>
              </w:rPr>
              <w:t xml:space="preserve"> </w:t>
            </w:r>
            <w:r w:rsidRPr="005912AD">
              <w:rPr>
                <w:b/>
              </w:rPr>
              <w:t>394/</w:t>
            </w:r>
          </w:p>
          <w:p w:rsidR="0016740B" w:rsidRPr="005912AD" w:rsidRDefault="0016740B" w:rsidP="005912AD">
            <w:pPr>
              <w:pStyle w:val="TableParagraph"/>
              <w:spacing w:line="252" w:lineRule="exact"/>
              <w:ind w:left="141"/>
              <w:rPr>
                <w:b/>
              </w:rPr>
            </w:pPr>
            <w:r w:rsidRPr="005912AD">
              <w:rPr>
                <w:b/>
              </w:rPr>
              <w:t>1</w:t>
            </w:r>
            <w:r w:rsidRPr="005912AD">
              <w:rPr>
                <w:b/>
                <w:spacing w:val="1"/>
              </w:rPr>
              <w:t xml:space="preserve"> </w:t>
            </w:r>
            <w:r w:rsidRPr="005912AD">
              <w:rPr>
                <w:b/>
              </w:rPr>
              <w:t>632/</w:t>
            </w:r>
          </w:p>
          <w:p w:rsidR="0016740B" w:rsidRPr="005912AD" w:rsidRDefault="0016740B" w:rsidP="005912AD">
            <w:pPr>
              <w:pStyle w:val="TableParagraph"/>
              <w:spacing w:line="235" w:lineRule="exact"/>
              <w:ind w:left="172"/>
              <w:rPr>
                <w:b/>
              </w:rPr>
            </w:pPr>
            <w:r w:rsidRPr="005912AD">
              <w:rPr>
                <w:b/>
              </w:rPr>
              <w:t>2</w:t>
            </w:r>
            <w:r w:rsidRPr="005912AD">
              <w:rPr>
                <w:b/>
                <w:spacing w:val="1"/>
              </w:rPr>
              <w:t xml:space="preserve"> </w:t>
            </w:r>
            <w:r w:rsidRPr="005912AD">
              <w:rPr>
                <w:b/>
              </w:rPr>
              <w:t>312</w:t>
            </w:r>
          </w:p>
        </w:tc>
        <w:tc>
          <w:tcPr>
            <w:tcW w:w="854" w:type="dxa"/>
            <w:gridSpan w:val="2"/>
          </w:tcPr>
          <w:p w:rsidR="0016740B" w:rsidRPr="005912AD" w:rsidRDefault="0016740B">
            <w:pPr>
              <w:pStyle w:val="TableParagraph"/>
              <w:rPr>
                <w:b/>
              </w:rPr>
            </w:pPr>
          </w:p>
          <w:p w:rsidR="0016740B" w:rsidRPr="005912AD" w:rsidRDefault="0016740B" w:rsidP="005912AD">
            <w:pPr>
              <w:pStyle w:val="TableParagraph"/>
              <w:spacing w:line="252" w:lineRule="exact"/>
              <w:ind w:left="136"/>
              <w:rPr>
                <w:b/>
              </w:rPr>
            </w:pPr>
            <w:r w:rsidRPr="005912AD">
              <w:rPr>
                <w:b/>
              </w:rPr>
              <w:t>1</w:t>
            </w:r>
            <w:r w:rsidRPr="005912AD">
              <w:rPr>
                <w:b/>
                <w:spacing w:val="1"/>
              </w:rPr>
              <w:t xml:space="preserve"> </w:t>
            </w:r>
            <w:r w:rsidRPr="005912AD">
              <w:rPr>
                <w:b/>
              </w:rPr>
              <w:t>394/</w:t>
            </w:r>
          </w:p>
          <w:p w:rsidR="0016740B" w:rsidRPr="005912AD" w:rsidRDefault="0016740B" w:rsidP="005912AD">
            <w:pPr>
              <w:pStyle w:val="TableParagraph"/>
              <w:spacing w:line="252" w:lineRule="exact"/>
              <w:ind w:left="136"/>
              <w:rPr>
                <w:b/>
              </w:rPr>
            </w:pPr>
            <w:r w:rsidRPr="005912AD">
              <w:rPr>
                <w:b/>
              </w:rPr>
              <w:t>1</w:t>
            </w:r>
            <w:r w:rsidRPr="005912AD">
              <w:rPr>
                <w:b/>
                <w:spacing w:val="1"/>
              </w:rPr>
              <w:t xml:space="preserve"> </w:t>
            </w:r>
            <w:r w:rsidRPr="005912AD">
              <w:rPr>
                <w:b/>
              </w:rPr>
              <w:t>632/</w:t>
            </w:r>
          </w:p>
          <w:p w:rsidR="0016740B" w:rsidRPr="005912AD" w:rsidRDefault="0016740B" w:rsidP="005912AD">
            <w:pPr>
              <w:pStyle w:val="TableParagraph"/>
              <w:spacing w:line="235" w:lineRule="exact"/>
              <w:ind w:left="167"/>
              <w:rPr>
                <w:b/>
              </w:rPr>
            </w:pPr>
            <w:r w:rsidRPr="005912AD">
              <w:rPr>
                <w:b/>
              </w:rPr>
              <w:t>2</w:t>
            </w:r>
            <w:r w:rsidRPr="005912AD">
              <w:rPr>
                <w:b/>
                <w:spacing w:val="1"/>
              </w:rPr>
              <w:t xml:space="preserve"> </w:t>
            </w:r>
            <w:r w:rsidRPr="005912AD">
              <w:rPr>
                <w:b/>
              </w:rPr>
              <w:t>312</w:t>
            </w:r>
          </w:p>
        </w:tc>
        <w:tc>
          <w:tcPr>
            <w:tcW w:w="858" w:type="dxa"/>
            <w:gridSpan w:val="2"/>
          </w:tcPr>
          <w:p w:rsidR="0016740B" w:rsidRPr="005912AD" w:rsidRDefault="0016740B">
            <w:pPr>
              <w:pStyle w:val="TableParagraph"/>
              <w:rPr>
                <w:b/>
              </w:rPr>
            </w:pPr>
          </w:p>
          <w:p w:rsidR="0016740B" w:rsidRPr="005912AD" w:rsidRDefault="0016740B" w:rsidP="005912AD">
            <w:pPr>
              <w:pStyle w:val="TableParagraph"/>
              <w:spacing w:line="252" w:lineRule="exact"/>
              <w:ind w:left="134"/>
              <w:rPr>
                <w:b/>
              </w:rPr>
            </w:pPr>
            <w:r w:rsidRPr="005912AD">
              <w:rPr>
                <w:b/>
              </w:rPr>
              <w:t>1</w:t>
            </w:r>
            <w:r w:rsidRPr="005912AD">
              <w:rPr>
                <w:b/>
                <w:spacing w:val="1"/>
              </w:rPr>
              <w:t xml:space="preserve"> </w:t>
            </w:r>
            <w:r w:rsidRPr="005912AD">
              <w:rPr>
                <w:b/>
              </w:rPr>
              <w:t>394/</w:t>
            </w:r>
          </w:p>
          <w:p w:rsidR="0016740B" w:rsidRPr="005912AD" w:rsidRDefault="0016740B" w:rsidP="005912AD">
            <w:pPr>
              <w:pStyle w:val="TableParagraph"/>
              <w:spacing w:line="252" w:lineRule="exact"/>
              <w:ind w:left="134"/>
              <w:rPr>
                <w:b/>
              </w:rPr>
            </w:pPr>
            <w:r w:rsidRPr="005912AD">
              <w:rPr>
                <w:b/>
              </w:rPr>
              <w:t>1</w:t>
            </w:r>
            <w:r w:rsidRPr="005912AD">
              <w:rPr>
                <w:b/>
                <w:spacing w:val="1"/>
              </w:rPr>
              <w:t xml:space="preserve"> </w:t>
            </w:r>
            <w:r w:rsidRPr="005912AD">
              <w:rPr>
                <w:b/>
              </w:rPr>
              <w:t>632/</w:t>
            </w:r>
          </w:p>
          <w:p w:rsidR="0016740B" w:rsidRPr="005912AD" w:rsidRDefault="0016740B" w:rsidP="005912AD">
            <w:pPr>
              <w:pStyle w:val="TableParagraph"/>
              <w:spacing w:line="235" w:lineRule="exact"/>
              <w:ind w:left="165"/>
              <w:rPr>
                <w:b/>
              </w:rPr>
            </w:pPr>
            <w:r w:rsidRPr="005912AD">
              <w:rPr>
                <w:b/>
              </w:rPr>
              <w:t>2</w:t>
            </w:r>
            <w:r w:rsidRPr="005912AD">
              <w:rPr>
                <w:b/>
                <w:spacing w:val="1"/>
              </w:rPr>
              <w:t xml:space="preserve"> </w:t>
            </w:r>
            <w:r w:rsidRPr="005912AD">
              <w:rPr>
                <w:b/>
              </w:rPr>
              <w:t>312</w:t>
            </w:r>
          </w:p>
        </w:tc>
        <w:tc>
          <w:tcPr>
            <w:tcW w:w="856" w:type="dxa"/>
            <w:gridSpan w:val="2"/>
          </w:tcPr>
          <w:p w:rsidR="0016740B" w:rsidRPr="005912AD" w:rsidRDefault="0016740B">
            <w:pPr>
              <w:pStyle w:val="TableParagraph"/>
              <w:rPr>
                <w:b/>
              </w:rPr>
            </w:pPr>
          </w:p>
          <w:p w:rsidR="0016740B" w:rsidRPr="005912AD" w:rsidRDefault="0016740B" w:rsidP="005912AD">
            <w:pPr>
              <w:pStyle w:val="TableParagraph"/>
              <w:spacing w:line="252" w:lineRule="exact"/>
              <w:ind w:left="126"/>
              <w:rPr>
                <w:b/>
              </w:rPr>
            </w:pPr>
            <w:r w:rsidRPr="005912AD">
              <w:rPr>
                <w:b/>
              </w:rPr>
              <w:t>1</w:t>
            </w:r>
            <w:r w:rsidRPr="005912AD">
              <w:rPr>
                <w:b/>
                <w:spacing w:val="1"/>
              </w:rPr>
              <w:t xml:space="preserve"> </w:t>
            </w:r>
            <w:r w:rsidRPr="005912AD">
              <w:rPr>
                <w:b/>
              </w:rPr>
              <w:t>394/</w:t>
            </w:r>
          </w:p>
          <w:p w:rsidR="0016740B" w:rsidRPr="005912AD" w:rsidRDefault="0016740B" w:rsidP="005912AD">
            <w:pPr>
              <w:pStyle w:val="TableParagraph"/>
              <w:spacing w:line="252" w:lineRule="exact"/>
              <w:ind w:left="126"/>
              <w:rPr>
                <w:b/>
              </w:rPr>
            </w:pPr>
            <w:r w:rsidRPr="005912AD">
              <w:rPr>
                <w:b/>
              </w:rPr>
              <w:t>1</w:t>
            </w:r>
            <w:r w:rsidRPr="005912AD">
              <w:rPr>
                <w:b/>
                <w:spacing w:val="1"/>
              </w:rPr>
              <w:t xml:space="preserve"> </w:t>
            </w:r>
            <w:r w:rsidRPr="005912AD">
              <w:rPr>
                <w:b/>
              </w:rPr>
              <w:t>632/</w:t>
            </w:r>
          </w:p>
          <w:p w:rsidR="0016740B" w:rsidRPr="005912AD" w:rsidRDefault="0016740B" w:rsidP="005912AD">
            <w:pPr>
              <w:pStyle w:val="TableParagraph"/>
              <w:spacing w:line="235" w:lineRule="exact"/>
              <w:ind w:left="157"/>
              <w:rPr>
                <w:b/>
              </w:rPr>
            </w:pPr>
            <w:r w:rsidRPr="005912AD">
              <w:rPr>
                <w:b/>
              </w:rPr>
              <w:t>2</w:t>
            </w:r>
            <w:r w:rsidRPr="005912AD">
              <w:rPr>
                <w:b/>
                <w:spacing w:val="1"/>
              </w:rPr>
              <w:t xml:space="preserve"> </w:t>
            </w:r>
            <w:r w:rsidRPr="005912AD">
              <w:rPr>
                <w:b/>
              </w:rPr>
              <w:t>312</w:t>
            </w:r>
          </w:p>
        </w:tc>
        <w:tc>
          <w:tcPr>
            <w:tcW w:w="855" w:type="dxa"/>
            <w:gridSpan w:val="2"/>
          </w:tcPr>
          <w:p w:rsidR="0016740B" w:rsidRPr="005912AD" w:rsidRDefault="0016740B">
            <w:pPr>
              <w:pStyle w:val="TableParagraph"/>
              <w:rPr>
                <w:b/>
              </w:rPr>
            </w:pPr>
          </w:p>
          <w:p w:rsidR="0016740B" w:rsidRPr="005912AD" w:rsidRDefault="0016740B" w:rsidP="005912AD">
            <w:pPr>
              <w:pStyle w:val="TableParagraph"/>
              <w:spacing w:line="252" w:lineRule="exact"/>
              <w:ind w:left="120"/>
              <w:rPr>
                <w:b/>
              </w:rPr>
            </w:pPr>
            <w:r w:rsidRPr="005912AD">
              <w:rPr>
                <w:b/>
              </w:rPr>
              <w:t>1</w:t>
            </w:r>
            <w:r w:rsidRPr="005912AD">
              <w:rPr>
                <w:b/>
                <w:spacing w:val="1"/>
              </w:rPr>
              <w:t xml:space="preserve"> </w:t>
            </w:r>
            <w:r w:rsidRPr="005912AD">
              <w:rPr>
                <w:b/>
              </w:rPr>
              <w:t>394/</w:t>
            </w:r>
          </w:p>
          <w:p w:rsidR="0016740B" w:rsidRPr="005912AD" w:rsidRDefault="0016740B" w:rsidP="005912AD">
            <w:pPr>
              <w:pStyle w:val="TableParagraph"/>
              <w:spacing w:line="252" w:lineRule="exact"/>
              <w:ind w:left="120"/>
              <w:rPr>
                <w:b/>
              </w:rPr>
            </w:pPr>
            <w:r w:rsidRPr="005912AD">
              <w:rPr>
                <w:b/>
              </w:rPr>
              <w:t>1</w:t>
            </w:r>
            <w:r w:rsidRPr="005912AD">
              <w:rPr>
                <w:b/>
                <w:spacing w:val="1"/>
              </w:rPr>
              <w:t xml:space="preserve"> </w:t>
            </w:r>
            <w:r w:rsidRPr="005912AD">
              <w:rPr>
                <w:b/>
              </w:rPr>
              <w:t>632/</w:t>
            </w:r>
          </w:p>
          <w:p w:rsidR="0016740B" w:rsidRPr="005912AD" w:rsidRDefault="0016740B" w:rsidP="005912AD">
            <w:pPr>
              <w:pStyle w:val="TableParagraph"/>
              <w:spacing w:line="235" w:lineRule="exact"/>
              <w:ind w:left="151"/>
              <w:rPr>
                <w:b/>
              </w:rPr>
            </w:pPr>
            <w:r w:rsidRPr="005912AD">
              <w:rPr>
                <w:b/>
              </w:rPr>
              <w:t>2</w:t>
            </w:r>
            <w:r w:rsidRPr="005912AD">
              <w:rPr>
                <w:b/>
                <w:spacing w:val="1"/>
              </w:rPr>
              <w:t xml:space="preserve"> </w:t>
            </w:r>
            <w:r w:rsidRPr="005912AD">
              <w:rPr>
                <w:b/>
              </w:rPr>
              <w:t>312</w:t>
            </w:r>
          </w:p>
        </w:tc>
        <w:tc>
          <w:tcPr>
            <w:tcW w:w="999" w:type="dxa"/>
            <w:gridSpan w:val="2"/>
          </w:tcPr>
          <w:p w:rsidR="0016740B" w:rsidRPr="005912AD" w:rsidRDefault="0016740B">
            <w:pPr>
              <w:pStyle w:val="TableParagraph"/>
              <w:rPr>
                <w:b/>
              </w:rPr>
            </w:pPr>
          </w:p>
          <w:p w:rsidR="0016740B" w:rsidRPr="005912AD" w:rsidRDefault="0016740B" w:rsidP="005912AD">
            <w:pPr>
              <w:pStyle w:val="TableParagraph"/>
              <w:spacing w:line="252" w:lineRule="exact"/>
              <w:ind w:left="131"/>
              <w:rPr>
                <w:b/>
              </w:rPr>
            </w:pPr>
            <w:r w:rsidRPr="005912AD">
              <w:rPr>
                <w:b/>
              </w:rPr>
              <w:t>11</w:t>
            </w:r>
            <w:r w:rsidRPr="005912AD">
              <w:rPr>
                <w:b/>
                <w:spacing w:val="2"/>
              </w:rPr>
              <w:t xml:space="preserve"> </w:t>
            </w:r>
            <w:r w:rsidRPr="005912AD">
              <w:rPr>
                <w:b/>
              </w:rPr>
              <w:t>050/</w:t>
            </w:r>
          </w:p>
          <w:p w:rsidR="0016740B" w:rsidRPr="005912AD" w:rsidRDefault="0016740B" w:rsidP="005912AD">
            <w:pPr>
              <w:pStyle w:val="TableParagraph"/>
              <w:spacing w:line="252" w:lineRule="exact"/>
              <w:ind w:left="131"/>
              <w:rPr>
                <w:b/>
              </w:rPr>
            </w:pPr>
            <w:r w:rsidRPr="005912AD">
              <w:rPr>
                <w:b/>
              </w:rPr>
              <w:t>13</w:t>
            </w:r>
            <w:r w:rsidRPr="005912AD">
              <w:rPr>
                <w:b/>
                <w:spacing w:val="2"/>
              </w:rPr>
              <w:t xml:space="preserve"> </w:t>
            </w:r>
            <w:r w:rsidRPr="005912AD">
              <w:rPr>
                <w:b/>
              </w:rPr>
              <w:t>022/</w:t>
            </w:r>
          </w:p>
          <w:p w:rsidR="0016740B" w:rsidRPr="005912AD" w:rsidRDefault="0016740B" w:rsidP="005912AD">
            <w:pPr>
              <w:pStyle w:val="TableParagraph"/>
              <w:spacing w:line="235" w:lineRule="exact"/>
              <w:ind w:left="162"/>
              <w:rPr>
                <w:b/>
              </w:rPr>
            </w:pPr>
            <w:r w:rsidRPr="005912AD">
              <w:rPr>
                <w:b/>
              </w:rPr>
              <w:t>18</w:t>
            </w:r>
            <w:r w:rsidRPr="005912AD">
              <w:rPr>
                <w:b/>
                <w:spacing w:val="2"/>
              </w:rPr>
              <w:t xml:space="preserve"> </w:t>
            </w:r>
            <w:r w:rsidRPr="005912AD">
              <w:rPr>
                <w:b/>
              </w:rPr>
              <w:t>462</w:t>
            </w:r>
          </w:p>
        </w:tc>
      </w:tr>
    </w:tbl>
    <w:p w:rsidR="0016740B" w:rsidRDefault="0016740B">
      <w:pPr>
        <w:spacing w:line="235" w:lineRule="exact"/>
        <w:sectPr w:rsidR="0016740B">
          <w:pgSz w:w="11910" w:h="16840"/>
          <w:pgMar w:top="1040" w:right="160" w:bottom="1200" w:left="1020" w:header="0" w:footer="100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4"/>
        <w:gridCol w:w="850"/>
        <w:gridCol w:w="852"/>
        <w:gridCol w:w="850"/>
        <w:gridCol w:w="852"/>
        <w:gridCol w:w="850"/>
        <w:gridCol w:w="853"/>
        <w:gridCol w:w="850"/>
        <w:gridCol w:w="850"/>
        <w:gridCol w:w="994"/>
      </w:tblGrid>
      <w:tr w:rsidR="0016740B" w:rsidTr="005912AD">
        <w:trPr>
          <w:trHeight w:val="253"/>
        </w:trPr>
        <w:tc>
          <w:tcPr>
            <w:tcW w:w="2694" w:type="dxa"/>
          </w:tcPr>
          <w:p w:rsidR="0016740B" w:rsidRPr="005912AD" w:rsidRDefault="0016740B" w:rsidP="005912AD">
            <w:pPr>
              <w:pStyle w:val="TableParagraph"/>
              <w:spacing w:line="234" w:lineRule="exact"/>
              <w:ind w:left="105"/>
              <w:rPr>
                <w:b/>
              </w:rPr>
            </w:pPr>
            <w:r w:rsidRPr="005912AD">
              <w:rPr>
                <w:b/>
              </w:rPr>
              <w:t>7 дней* -</w:t>
            </w:r>
          </w:p>
        </w:tc>
        <w:tc>
          <w:tcPr>
            <w:tcW w:w="850" w:type="dxa"/>
          </w:tcPr>
          <w:p w:rsidR="0016740B" w:rsidRPr="005912AD" w:rsidRDefault="0016740B">
            <w:pPr>
              <w:pStyle w:val="TableParagraph"/>
              <w:rPr>
                <w:sz w:val="18"/>
              </w:rPr>
            </w:pPr>
          </w:p>
        </w:tc>
        <w:tc>
          <w:tcPr>
            <w:tcW w:w="852" w:type="dxa"/>
          </w:tcPr>
          <w:p w:rsidR="0016740B" w:rsidRPr="005912AD" w:rsidRDefault="0016740B">
            <w:pPr>
              <w:pStyle w:val="TableParagraph"/>
              <w:rPr>
                <w:sz w:val="18"/>
              </w:rPr>
            </w:pPr>
          </w:p>
        </w:tc>
        <w:tc>
          <w:tcPr>
            <w:tcW w:w="850" w:type="dxa"/>
          </w:tcPr>
          <w:p w:rsidR="0016740B" w:rsidRPr="005912AD" w:rsidRDefault="0016740B">
            <w:pPr>
              <w:pStyle w:val="TableParagraph"/>
              <w:rPr>
                <w:sz w:val="18"/>
              </w:rPr>
            </w:pPr>
          </w:p>
        </w:tc>
        <w:tc>
          <w:tcPr>
            <w:tcW w:w="852" w:type="dxa"/>
          </w:tcPr>
          <w:p w:rsidR="0016740B" w:rsidRPr="005912AD" w:rsidRDefault="0016740B">
            <w:pPr>
              <w:pStyle w:val="TableParagraph"/>
              <w:rPr>
                <w:sz w:val="18"/>
              </w:rPr>
            </w:pPr>
          </w:p>
        </w:tc>
        <w:tc>
          <w:tcPr>
            <w:tcW w:w="850" w:type="dxa"/>
          </w:tcPr>
          <w:p w:rsidR="0016740B" w:rsidRPr="005912AD" w:rsidRDefault="0016740B">
            <w:pPr>
              <w:pStyle w:val="TableParagraph"/>
              <w:rPr>
                <w:sz w:val="18"/>
              </w:rPr>
            </w:pPr>
          </w:p>
        </w:tc>
        <w:tc>
          <w:tcPr>
            <w:tcW w:w="853" w:type="dxa"/>
          </w:tcPr>
          <w:p w:rsidR="0016740B" w:rsidRPr="005912AD" w:rsidRDefault="0016740B">
            <w:pPr>
              <w:pStyle w:val="TableParagraph"/>
              <w:rPr>
                <w:sz w:val="18"/>
              </w:rPr>
            </w:pPr>
          </w:p>
        </w:tc>
        <w:tc>
          <w:tcPr>
            <w:tcW w:w="850" w:type="dxa"/>
          </w:tcPr>
          <w:p w:rsidR="0016740B" w:rsidRPr="005912AD" w:rsidRDefault="0016740B">
            <w:pPr>
              <w:pStyle w:val="TableParagraph"/>
              <w:rPr>
                <w:sz w:val="18"/>
              </w:rPr>
            </w:pPr>
          </w:p>
        </w:tc>
        <w:tc>
          <w:tcPr>
            <w:tcW w:w="850" w:type="dxa"/>
          </w:tcPr>
          <w:p w:rsidR="0016740B" w:rsidRPr="005912AD" w:rsidRDefault="0016740B">
            <w:pPr>
              <w:pStyle w:val="TableParagraph"/>
              <w:rPr>
                <w:sz w:val="18"/>
              </w:rPr>
            </w:pPr>
          </w:p>
        </w:tc>
        <w:tc>
          <w:tcPr>
            <w:tcW w:w="994" w:type="dxa"/>
          </w:tcPr>
          <w:p w:rsidR="0016740B" w:rsidRPr="005912AD" w:rsidRDefault="0016740B">
            <w:pPr>
              <w:pStyle w:val="TableParagraph"/>
              <w:rPr>
                <w:sz w:val="18"/>
              </w:rPr>
            </w:pPr>
          </w:p>
        </w:tc>
      </w:tr>
    </w:tbl>
    <w:p w:rsidR="0016740B" w:rsidRDefault="0016740B">
      <w:pPr>
        <w:pStyle w:val="ListParagraph"/>
        <w:numPr>
          <w:ilvl w:val="1"/>
          <w:numId w:val="6"/>
        </w:numPr>
        <w:tabs>
          <w:tab w:val="left" w:pos="848"/>
        </w:tabs>
        <w:spacing w:line="241" w:lineRule="exact"/>
      </w:pPr>
      <w:r>
        <w:t>для организаций с круглосуточным пребыванием</w:t>
      </w:r>
      <w:r>
        <w:rPr>
          <w:spacing w:val="-5"/>
        </w:rPr>
        <w:t xml:space="preserve"> </w:t>
      </w:r>
      <w:r>
        <w:t>детей</w:t>
      </w:r>
    </w:p>
    <w:p w:rsidR="0016740B" w:rsidRDefault="0016740B">
      <w:pPr>
        <w:pStyle w:val="BodyText"/>
        <w:ind w:left="0"/>
        <w:rPr>
          <w:sz w:val="24"/>
        </w:rPr>
      </w:pPr>
    </w:p>
    <w:p w:rsidR="0016740B" w:rsidRDefault="0016740B">
      <w:pPr>
        <w:pStyle w:val="Heading11"/>
        <w:spacing w:before="160"/>
      </w:pPr>
      <w:r>
        <w:t>Примерный недельный учебный план АООП (вариант 2)</w:t>
      </w:r>
    </w:p>
    <w:p w:rsidR="0016740B" w:rsidRDefault="0016740B">
      <w:pPr>
        <w:ind w:left="883" w:right="895"/>
        <w:jc w:val="center"/>
        <w:rPr>
          <w:b/>
          <w:sz w:val="24"/>
        </w:rPr>
      </w:pPr>
      <w:r>
        <w:rPr>
          <w:b/>
          <w:sz w:val="24"/>
        </w:rPr>
        <w:t>для обучающихся с умственной отсталостью (интеллектуальными нарушениями) 5 – 12 классы</w:t>
      </w:r>
    </w:p>
    <w:p w:rsidR="0016740B" w:rsidRDefault="0016740B">
      <w:pPr>
        <w:pStyle w:val="BodyText"/>
        <w:spacing w:before="3"/>
        <w:ind w:left="0"/>
        <w:rPr>
          <w:b/>
          <w:sz w:val="22"/>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411"/>
        <w:gridCol w:w="567"/>
        <w:gridCol w:w="567"/>
        <w:gridCol w:w="569"/>
        <w:gridCol w:w="567"/>
        <w:gridCol w:w="567"/>
        <w:gridCol w:w="568"/>
        <w:gridCol w:w="570"/>
        <w:gridCol w:w="568"/>
        <w:gridCol w:w="995"/>
      </w:tblGrid>
      <w:tr w:rsidR="0016740B" w:rsidTr="005912AD">
        <w:trPr>
          <w:trHeight w:val="253"/>
        </w:trPr>
        <w:tc>
          <w:tcPr>
            <w:tcW w:w="1702" w:type="dxa"/>
            <w:vMerge w:val="restart"/>
          </w:tcPr>
          <w:p w:rsidR="0016740B" w:rsidRPr="005912AD" w:rsidRDefault="0016740B" w:rsidP="005912AD">
            <w:pPr>
              <w:pStyle w:val="TableParagraph"/>
              <w:spacing w:before="11"/>
              <w:rPr>
                <w:b/>
                <w:sz w:val="21"/>
              </w:rPr>
            </w:pPr>
          </w:p>
          <w:p w:rsidR="0016740B" w:rsidRPr="005912AD" w:rsidRDefault="0016740B" w:rsidP="005912AD">
            <w:pPr>
              <w:pStyle w:val="TableParagraph"/>
              <w:ind w:left="107" w:right="310"/>
              <w:rPr>
                <w:b/>
              </w:rPr>
            </w:pPr>
            <w:r w:rsidRPr="005912AD">
              <w:rPr>
                <w:b/>
              </w:rPr>
              <w:t>Предметные области</w:t>
            </w:r>
          </w:p>
        </w:tc>
        <w:tc>
          <w:tcPr>
            <w:tcW w:w="2411" w:type="dxa"/>
            <w:vMerge w:val="restart"/>
          </w:tcPr>
          <w:p w:rsidR="0016740B" w:rsidRPr="005912AD" w:rsidRDefault="0016740B" w:rsidP="005912AD">
            <w:pPr>
              <w:pStyle w:val="TableParagraph"/>
              <w:spacing w:before="11"/>
              <w:rPr>
                <w:b/>
                <w:sz w:val="21"/>
              </w:rPr>
            </w:pPr>
          </w:p>
          <w:p w:rsidR="0016740B" w:rsidRPr="005912AD" w:rsidRDefault="0016740B" w:rsidP="005912AD">
            <w:pPr>
              <w:pStyle w:val="TableParagraph"/>
              <w:spacing w:line="252" w:lineRule="exact"/>
              <w:ind w:left="1538"/>
              <w:rPr>
                <w:b/>
              </w:rPr>
            </w:pPr>
            <w:r w:rsidRPr="005912AD">
              <w:rPr>
                <w:b/>
              </w:rPr>
              <w:t>Классы</w:t>
            </w:r>
          </w:p>
          <w:p w:rsidR="0016740B" w:rsidRPr="005912AD" w:rsidRDefault="0016740B" w:rsidP="005912AD">
            <w:pPr>
              <w:pStyle w:val="TableParagraph"/>
              <w:spacing w:before="2" w:line="254" w:lineRule="exact"/>
              <w:ind w:left="107" w:right="1288"/>
              <w:rPr>
                <w:b/>
              </w:rPr>
            </w:pPr>
            <w:r w:rsidRPr="005912AD">
              <w:rPr>
                <w:b/>
              </w:rPr>
              <w:t>Учебные предметы</w:t>
            </w:r>
          </w:p>
        </w:tc>
        <w:tc>
          <w:tcPr>
            <w:tcW w:w="5538" w:type="dxa"/>
            <w:gridSpan w:val="9"/>
          </w:tcPr>
          <w:p w:rsidR="0016740B" w:rsidRPr="005912AD" w:rsidRDefault="0016740B" w:rsidP="005912AD">
            <w:pPr>
              <w:pStyle w:val="TableParagraph"/>
              <w:spacing w:before="1" w:line="233" w:lineRule="exact"/>
              <w:ind w:left="1388"/>
              <w:rPr>
                <w:b/>
              </w:rPr>
            </w:pPr>
            <w:r w:rsidRPr="005912AD">
              <w:rPr>
                <w:b/>
              </w:rPr>
              <w:t>Количество часов в неделю</w:t>
            </w:r>
          </w:p>
        </w:tc>
      </w:tr>
      <w:tr w:rsidR="0016740B" w:rsidTr="005912AD">
        <w:trPr>
          <w:trHeight w:val="748"/>
        </w:trPr>
        <w:tc>
          <w:tcPr>
            <w:tcW w:w="1702" w:type="dxa"/>
            <w:vMerge/>
            <w:tcBorders>
              <w:top w:val="nil"/>
            </w:tcBorders>
          </w:tcPr>
          <w:p w:rsidR="0016740B" w:rsidRPr="005912AD" w:rsidRDefault="0016740B">
            <w:pPr>
              <w:rPr>
                <w:sz w:val="2"/>
                <w:szCs w:val="2"/>
              </w:rPr>
            </w:pPr>
          </w:p>
        </w:tc>
        <w:tc>
          <w:tcPr>
            <w:tcW w:w="2411" w:type="dxa"/>
            <w:vMerge/>
            <w:tcBorders>
              <w:top w:val="nil"/>
            </w:tcBorders>
          </w:tcPr>
          <w:p w:rsidR="0016740B" w:rsidRPr="005912AD" w:rsidRDefault="0016740B">
            <w:pPr>
              <w:rPr>
                <w:sz w:val="2"/>
                <w:szCs w:val="2"/>
              </w:rPr>
            </w:pPr>
          </w:p>
        </w:tc>
        <w:tc>
          <w:tcPr>
            <w:tcW w:w="567" w:type="dxa"/>
          </w:tcPr>
          <w:p w:rsidR="0016740B" w:rsidRPr="005912AD" w:rsidRDefault="0016740B" w:rsidP="005912AD">
            <w:pPr>
              <w:pStyle w:val="TableParagraph"/>
              <w:spacing w:line="251" w:lineRule="exact"/>
              <w:ind w:left="200"/>
              <w:rPr>
                <w:b/>
              </w:rPr>
            </w:pPr>
            <w:r w:rsidRPr="005912AD">
              <w:rPr>
                <w:b/>
              </w:rPr>
              <w:t>V</w:t>
            </w:r>
          </w:p>
        </w:tc>
        <w:tc>
          <w:tcPr>
            <w:tcW w:w="567" w:type="dxa"/>
          </w:tcPr>
          <w:p w:rsidR="0016740B" w:rsidRPr="005912AD" w:rsidRDefault="0016740B" w:rsidP="005912AD">
            <w:pPr>
              <w:pStyle w:val="TableParagraph"/>
              <w:spacing w:line="251" w:lineRule="exact"/>
              <w:ind w:left="117" w:right="113"/>
              <w:jc w:val="center"/>
              <w:rPr>
                <w:b/>
              </w:rPr>
            </w:pPr>
            <w:r w:rsidRPr="005912AD">
              <w:rPr>
                <w:b/>
              </w:rPr>
              <w:t>VI</w:t>
            </w:r>
          </w:p>
        </w:tc>
        <w:tc>
          <w:tcPr>
            <w:tcW w:w="569" w:type="dxa"/>
          </w:tcPr>
          <w:p w:rsidR="0016740B" w:rsidRPr="005912AD" w:rsidRDefault="0016740B" w:rsidP="005912AD">
            <w:pPr>
              <w:pStyle w:val="TableParagraph"/>
              <w:spacing w:line="251" w:lineRule="exact"/>
              <w:ind w:left="115"/>
              <w:rPr>
                <w:b/>
              </w:rPr>
            </w:pPr>
            <w:r w:rsidRPr="005912AD">
              <w:rPr>
                <w:b/>
              </w:rPr>
              <w:t>VII</w:t>
            </w:r>
          </w:p>
        </w:tc>
        <w:tc>
          <w:tcPr>
            <w:tcW w:w="567" w:type="dxa"/>
          </w:tcPr>
          <w:p w:rsidR="0016740B" w:rsidRPr="005912AD" w:rsidRDefault="0016740B" w:rsidP="005912AD">
            <w:pPr>
              <w:pStyle w:val="TableParagraph"/>
              <w:ind w:left="235" w:right="94" w:hanging="123"/>
              <w:rPr>
                <w:b/>
              </w:rPr>
            </w:pPr>
            <w:r w:rsidRPr="005912AD">
              <w:rPr>
                <w:b/>
              </w:rPr>
              <w:t>VII I</w:t>
            </w:r>
          </w:p>
        </w:tc>
        <w:tc>
          <w:tcPr>
            <w:tcW w:w="567" w:type="dxa"/>
          </w:tcPr>
          <w:p w:rsidR="0016740B" w:rsidRPr="005912AD" w:rsidRDefault="0016740B" w:rsidP="005912AD">
            <w:pPr>
              <w:pStyle w:val="TableParagraph"/>
              <w:spacing w:line="251" w:lineRule="exact"/>
              <w:ind w:left="117" w:right="113"/>
              <w:jc w:val="center"/>
              <w:rPr>
                <w:b/>
              </w:rPr>
            </w:pPr>
            <w:r w:rsidRPr="005912AD">
              <w:rPr>
                <w:b/>
              </w:rPr>
              <w:t>IX</w:t>
            </w:r>
          </w:p>
        </w:tc>
        <w:tc>
          <w:tcPr>
            <w:tcW w:w="568" w:type="dxa"/>
          </w:tcPr>
          <w:p w:rsidR="0016740B" w:rsidRPr="005912AD" w:rsidRDefault="0016740B" w:rsidP="005912AD">
            <w:pPr>
              <w:pStyle w:val="TableParagraph"/>
              <w:spacing w:line="251" w:lineRule="exact"/>
              <w:ind w:left="2"/>
              <w:jc w:val="center"/>
              <w:rPr>
                <w:b/>
              </w:rPr>
            </w:pPr>
            <w:r w:rsidRPr="005912AD">
              <w:rPr>
                <w:b/>
              </w:rPr>
              <w:t>X</w:t>
            </w:r>
          </w:p>
        </w:tc>
        <w:tc>
          <w:tcPr>
            <w:tcW w:w="570" w:type="dxa"/>
          </w:tcPr>
          <w:p w:rsidR="0016740B" w:rsidRPr="005912AD" w:rsidRDefault="0016740B" w:rsidP="005912AD">
            <w:pPr>
              <w:pStyle w:val="TableParagraph"/>
              <w:spacing w:line="251" w:lineRule="exact"/>
              <w:ind w:right="158"/>
              <w:jc w:val="right"/>
              <w:rPr>
                <w:b/>
              </w:rPr>
            </w:pPr>
            <w:r w:rsidRPr="005912AD">
              <w:rPr>
                <w:b/>
              </w:rPr>
              <w:t>XI</w:t>
            </w:r>
          </w:p>
        </w:tc>
        <w:tc>
          <w:tcPr>
            <w:tcW w:w="568" w:type="dxa"/>
          </w:tcPr>
          <w:p w:rsidR="0016740B" w:rsidRPr="005912AD" w:rsidRDefault="0016740B" w:rsidP="005912AD">
            <w:pPr>
              <w:pStyle w:val="TableParagraph"/>
              <w:spacing w:line="251" w:lineRule="exact"/>
              <w:ind w:left="90" w:right="97"/>
              <w:jc w:val="center"/>
              <w:rPr>
                <w:b/>
              </w:rPr>
            </w:pPr>
            <w:r w:rsidRPr="005912AD">
              <w:rPr>
                <w:b/>
              </w:rPr>
              <w:t>XII</w:t>
            </w:r>
          </w:p>
        </w:tc>
        <w:tc>
          <w:tcPr>
            <w:tcW w:w="995" w:type="dxa"/>
          </w:tcPr>
          <w:p w:rsidR="0016740B" w:rsidRPr="005912AD" w:rsidRDefault="0016740B" w:rsidP="005912AD">
            <w:pPr>
              <w:pStyle w:val="TableParagraph"/>
              <w:spacing w:line="251" w:lineRule="exact"/>
              <w:ind w:left="192" w:right="199"/>
              <w:jc w:val="center"/>
              <w:rPr>
                <w:b/>
              </w:rPr>
            </w:pPr>
            <w:r w:rsidRPr="005912AD">
              <w:rPr>
                <w:b/>
              </w:rPr>
              <w:t>Всего</w:t>
            </w:r>
          </w:p>
        </w:tc>
      </w:tr>
      <w:tr w:rsidR="0016740B" w:rsidTr="005912AD">
        <w:trPr>
          <w:trHeight w:val="251"/>
        </w:trPr>
        <w:tc>
          <w:tcPr>
            <w:tcW w:w="9651" w:type="dxa"/>
            <w:gridSpan w:val="11"/>
            <w:shd w:val="clear" w:color="auto" w:fill="BEBEBE"/>
          </w:tcPr>
          <w:p w:rsidR="0016740B" w:rsidRPr="005912AD" w:rsidRDefault="0016740B" w:rsidP="005912AD">
            <w:pPr>
              <w:pStyle w:val="TableParagraph"/>
              <w:spacing w:line="231" w:lineRule="exact"/>
              <w:ind w:left="3744"/>
              <w:rPr>
                <w:i/>
              </w:rPr>
            </w:pPr>
            <w:r w:rsidRPr="005912AD">
              <w:rPr>
                <w:i/>
              </w:rPr>
              <w:t>I. Обязательная часть</w:t>
            </w:r>
          </w:p>
        </w:tc>
      </w:tr>
      <w:tr w:rsidR="0016740B" w:rsidTr="005912AD">
        <w:trPr>
          <w:trHeight w:val="758"/>
        </w:trPr>
        <w:tc>
          <w:tcPr>
            <w:tcW w:w="1702" w:type="dxa"/>
          </w:tcPr>
          <w:p w:rsidR="0016740B" w:rsidRDefault="0016740B" w:rsidP="005912AD">
            <w:pPr>
              <w:pStyle w:val="TableParagraph"/>
              <w:ind w:left="107" w:right="683"/>
            </w:pPr>
            <w:r>
              <w:t>1. Язык и речевая</w:t>
            </w:r>
          </w:p>
          <w:p w:rsidR="0016740B" w:rsidRDefault="0016740B" w:rsidP="005912AD">
            <w:pPr>
              <w:pStyle w:val="TableParagraph"/>
              <w:spacing w:line="238" w:lineRule="exact"/>
              <w:ind w:left="107"/>
            </w:pPr>
            <w:r>
              <w:t>практика</w:t>
            </w:r>
          </w:p>
        </w:tc>
        <w:tc>
          <w:tcPr>
            <w:tcW w:w="2411" w:type="dxa"/>
          </w:tcPr>
          <w:p w:rsidR="0016740B" w:rsidRDefault="0016740B" w:rsidP="005912AD">
            <w:pPr>
              <w:pStyle w:val="TableParagraph"/>
              <w:spacing w:line="246" w:lineRule="exact"/>
              <w:ind w:left="107"/>
            </w:pPr>
            <w:r>
              <w:t>1.1 Речь и</w:t>
            </w:r>
          </w:p>
          <w:p w:rsidR="0016740B" w:rsidRDefault="0016740B" w:rsidP="005912AD">
            <w:pPr>
              <w:pStyle w:val="TableParagraph"/>
              <w:spacing w:before="2" w:line="254" w:lineRule="exact"/>
              <w:ind w:left="107" w:right="812"/>
            </w:pPr>
            <w:r>
              <w:t>альтернативная коммуникация</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6"/>
              <w:jc w:val="center"/>
            </w:pPr>
            <w:r>
              <w:t>2</w:t>
            </w:r>
          </w:p>
        </w:tc>
        <w:tc>
          <w:tcPr>
            <w:tcW w:w="995" w:type="dxa"/>
          </w:tcPr>
          <w:p w:rsidR="0016740B" w:rsidRDefault="0016740B" w:rsidP="005912AD">
            <w:pPr>
              <w:pStyle w:val="TableParagraph"/>
              <w:spacing w:line="247" w:lineRule="exact"/>
              <w:ind w:left="191" w:right="200"/>
              <w:jc w:val="center"/>
            </w:pPr>
            <w:r>
              <w:t>16</w:t>
            </w:r>
          </w:p>
        </w:tc>
      </w:tr>
      <w:tr w:rsidR="0016740B" w:rsidTr="005912AD">
        <w:trPr>
          <w:trHeight w:val="506"/>
        </w:trPr>
        <w:tc>
          <w:tcPr>
            <w:tcW w:w="1702" w:type="dxa"/>
          </w:tcPr>
          <w:p w:rsidR="0016740B" w:rsidRDefault="0016740B" w:rsidP="005912AD">
            <w:pPr>
              <w:pStyle w:val="TableParagraph"/>
              <w:spacing w:line="247" w:lineRule="exact"/>
              <w:ind w:left="107"/>
            </w:pPr>
            <w:r>
              <w:t>2. Математика</w:t>
            </w:r>
          </w:p>
        </w:tc>
        <w:tc>
          <w:tcPr>
            <w:tcW w:w="2411" w:type="dxa"/>
          </w:tcPr>
          <w:p w:rsidR="0016740B" w:rsidRDefault="0016740B" w:rsidP="005912AD">
            <w:pPr>
              <w:pStyle w:val="TableParagraph"/>
              <w:spacing w:line="247" w:lineRule="exact"/>
              <w:ind w:left="107"/>
            </w:pPr>
            <w:r>
              <w:t>2.1 Математические</w:t>
            </w:r>
          </w:p>
          <w:p w:rsidR="0016740B" w:rsidRDefault="0016740B" w:rsidP="005912AD">
            <w:pPr>
              <w:pStyle w:val="TableParagraph"/>
              <w:spacing w:before="1" w:line="238" w:lineRule="exact"/>
              <w:ind w:left="107"/>
            </w:pPr>
            <w:r>
              <w:t>представления</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6"/>
              <w:jc w:val="center"/>
            </w:pPr>
            <w:r>
              <w:t>1</w:t>
            </w:r>
          </w:p>
        </w:tc>
        <w:tc>
          <w:tcPr>
            <w:tcW w:w="995" w:type="dxa"/>
          </w:tcPr>
          <w:p w:rsidR="0016740B" w:rsidRDefault="0016740B" w:rsidP="005912AD">
            <w:pPr>
              <w:pStyle w:val="TableParagraph"/>
              <w:spacing w:line="247" w:lineRule="exact"/>
              <w:ind w:left="191" w:right="200"/>
              <w:jc w:val="center"/>
            </w:pPr>
            <w:r>
              <w:t>15</w:t>
            </w:r>
          </w:p>
        </w:tc>
      </w:tr>
      <w:tr w:rsidR="0016740B" w:rsidTr="005912AD">
        <w:trPr>
          <w:trHeight w:val="505"/>
        </w:trPr>
        <w:tc>
          <w:tcPr>
            <w:tcW w:w="1702" w:type="dxa"/>
            <w:vMerge w:val="restart"/>
          </w:tcPr>
          <w:p w:rsidR="0016740B" w:rsidRDefault="0016740B" w:rsidP="005912AD">
            <w:pPr>
              <w:pStyle w:val="TableParagraph"/>
              <w:spacing w:line="242" w:lineRule="auto"/>
              <w:ind w:left="107" w:right="95"/>
            </w:pPr>
            <w:r>
              <w:t>3.Окружающий мир</w:t>
            </w:r>
          </w:p>
        </w:tc>
        <w:tc>
          <w:tcPr>
            <w:tcW w:w="2411" w:type="dxa"/>
          </w:tcPr>
          <w:p w:rsidR="0016740B" w:rsidRDefault="0016740B" w:rsidP="005912AD">
            <w:pPr>
              <w:pStyle w:val="TableParagraph"/>
              <w:spacing w:line="247" w:lineRule="exact"/>
              <w:ind w:left="107"/>
            </w:pPr>
            <w:r>
              <w:t>3.1 Окружающий</w:t>
            </w:r>
          </w:p>
          <w:p w:rsidR="0016740B" w:rsidRDefault="0016740B" w:rsidP="005912AD">
            <w:pPr>
              <w:pStyle w:val="TableParagraph"/>
              <w:spacing w:before="1" w:line="238" w:lineRule="exact"/>
              <w:ind w:left="107"/>
            </w:pPr>
            <w:r>
              <w:t>природный</w:t>
            </w:r>
            <w:r w:rsidRPr="005912AD">
              <w:rPr>
                <w:spacing w:val="54"/>
              </w:rPr>
              <w:t xml:space="preserve"> </w:t>
            </w:r>
            <w:r>
              <w:t>мир</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9"/>
              <w:jc w:val="center"/>
            </w:pPr>
            <w:r>
              <w:t>-</w:t>
            </w:r>
          </w:p>
        </w:tc>
        <w:tc>
          <w:tcPr>
            <w:tcW w:w="995" w:type="dxa"/>
          </w:tcPr>
          <w:p w:rsidR="0016740B" w:rsidRDefault="0016740B" w:rsidP="005912AD">
            <w:pPr>
              <w:pStyle w:val="TableParagraph"/>
              <w:spacing w:line="247" w:lineRule="exact"/>
              <w:ind w:left="191" w:right="200"/>
              <w:jc w:val="center"/>
            </w:pPr>
            <w:r>
              <w:t>14</w:t>
            </w:r>
          </w:p>
        </w:tc>
      </w:tr>
      <w:tr w:rsidR="0016740B" w:rsidTr="005912AD">
        <w:trPr>
          <w:trHeight w:val="347"/>
        </w:trPr>
        <w:tc>
          <w:tcPr>
            <w:tcW w:w="1702" w:type="dxa"/>
            <w:vMerge/>
            <w:tcBorders>
              <w:top w:val="nil"/>
            </w:tcBorders>
          </w:tcPr>
          <w:p w:rsidR="0016740B" w:rsidRPr="005912AD" w:rsidRDefault="0016740B">
            <w:pPr>
              <w:rPr>
                <w:sz w:val="2"/>
                <w:szCs w:val="2"/>
              </w:rPr>
            </w:pPr>
          </w:p>
        </w:tc>
        <w:tc>
          <w:tcPr>
            <w:tcW w:w="2411" w:type="dxa"/>
          </w:tcPr>
          <w:p w:rsidR="0016740B" w:rsidRDefault="0016740B" w:rsidP="005912AD">
            <w:pPr>
              <w:pStyle w:val="TableParagraph"/>
              <w:spacing w:line="247" w:lineRule="exact"/>
              <w:ind w:left="107"/>
            </w:pPr>
            <w:r>
              <w:t>3.2 Человек</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1</w:t>
            </w:r>
          </w:p>
        </w:tc>
        <w:tc>
          <w:tcPr>
            <w:tcW w:w="569" w:type="dxa"/>
          </w:tcPr>
          <w:p w:rsidR="0016740B" w:rsidRDefault="0016740B" w:rsidP="005912AD">
            <w:pPr>
              <w:pStyle w:val="TableParagraph"/>
              <w:spacing w:line="247" w:lineRule="exact"/>
              <w:ind w:left="225"/>
            </w:pPr>
            <w:r>
              <w:t>1</w:t>
            </w:r>
          </w:p>
        </w:tc>
        <w:tc>
          <w:tcPr>
            <w:tcW w:w="567" w:type="dxa"/>
          </w:tcPr>
          <w:p w:rsidR="0016740B" w:rsidRDefault="0016740B" w:rsidP="005912AD">
            <w:pPr>
              <w:pStyle w:val="TableParagraph"/>
              <w:spacing w:line="247" w:lineRule="exact"/>
              <w:jc w:val="center"/>
            </w:pPr>
            <w:r>
              <w:t>1</w:t>
            </w:r>
          </w:p>
        </w:tc>
        <w:tc>
          <w:tcPr>
            <w:tcW w:w="567" w:type="dxa"/>
          </w:tcPr>
          <w:p w:rsidR="0016740B" w:rsidRDefault="0016740B" w:rsidP="005912AD">
            <w:pPr>
              <w:pStyle w:val="TableParagraph"/>
              <w:spacing w:line="247" w:lineRule="exact"/>
              <w:jc w:val="center"/>
            </w:pPr>
            <w:r>
              <w:t>-</w:t>
            </w:r>
          </w:p>
        </w:tc>
        <w:tc>
          <w:tcPr>
            <w:tcW w:w="568" w:type="dxa"/>
          </w:tcPr>
          <w:p w:rsidR="0016740B" w:rsidRDefault="0016740B" w:rsidP="005912AD">
            <w:pPr>
              <w:pStyle w:val="TableParagraph"/>
              <w:spacing w:line="247" w:lineRule="exact"/>
              <w:jc w:val="center"/>
            </w:pPr>
            <w:r>
              <w:t>-</w:t>
            </w:r>
          </w:p>
        </w:tc>
        <w:tc>
          <w:tcPr>
            <w:tcW w:w="570" w:type="dxa"/>
          </w:tcPr>
          <w:p w:rsidR="0016740B" w:rsidRDefault="0016740B" w:rsidP="005912AD">
            <w:pPr>
              <w:pStyle w:val="TableParagraph"/>
              <w:spacing w:line="247" w:lineRule="exact"/>
              <w:ind w:right="4"/>
              <w:jc w:val="center"/>
            </w:pPr>
            <w:r>
              <w:t>-</w:t>
            </w:r>
          </w:p>
        </w:tc>
        <w:tc>
          <w:tcPr>
            <w:tcW w:w="568" w:type="dxa"/>
          </w:tcPr>
          <w:p w:rsidR="0016740B" w:rsidRDefault="0016740B" w:rsidP="005912AD">
            <w:pPr>
              <w:pStyle w:val="TableParagraph"/>
              <w:spacing w:line="247" w:lineRule="exact"/>
              <w:ind w:right="9"/>
              <w:jc w:val="center"/>
            </w:pPr>
            <w:r>
              <w:t>-</w:t>
            </w:r>
          </w:p>
        </w:tc>
        <w:tc>
          <w:tcPr>
            <w:tcW w:w="995" w:type="dxa"/>
          </w:tcPr>
          <w:p w:rsidR="0016740B" w:rsidRDefault="0016740B" w:rsidP="005912AD">
            <w:pPr>
              <w:pStyle w:val="TableParagraph"/>
              <w:spacing w:line="247" w:lineRule="exact"/>
              <w:ind w:right="9"/>
              <w:jc w:val="center"/>
            </w:pPr>
            <w:r>
              <w:t>5</w:t>
            </w:r>
          </w:p>
        </w:tc>
      </w:tr>
      <w:tr w:rsidR="0016740B" w:rsidTr="005912AD">
        <w:trPr>
          <w:trHeight w:val="410"/>
        </w:trPr>
        <w:tc>
          <w:tcPr>
            <w:tcW w:w="1702" w:type="dxa"/>
            <w:vMerge/>
            <w:tcBorders>
              <w:top w:val="nil"/>
            </w:tcBorders>
          </w:tcPr>
          <w:p w:rsidR="0016740B" w:rsidRPr="005912AD" w:rsidRDefault="0016740B">
            <w:pPr>
              <w:rPr>
                <w:sz w:val="2"/>
                <w:szCs w:val="2"/>
              </w:rPr>
            </w:pPr>
          </w:p>
        </w:tc>
        <w:tc>
          <w:tcPr>
            <w:tcW w:w="2411" w:type="dxa"/>
          </w:tcPr>
          <w:p w:rsidR="0016740B" w:rsidRDefault="0016740B" w:rsidP="005912AD">
            <w:pPr>
              <w:pStyle w:val="TableParagraph"/>
              <w:spacing w:line="247" w:lineRule="exact"/>
              <w:ind w:left="107"/>
            </w:pPr>
            <w:r>
              <w:t>3.3 Домоводство</w:t>
            </w:r>
          </w:p>
        </w:tc>
        <w:tc>
          <w:tcPr>
            <w:tcW w:w="567" w:type="dxa"/>
          </w:tcPr>
          <w:p w:rsidR="0016740B" w:rsidRDefault="0016740B" w:rsidP="005912AD">
            <w:pPr>
              <w:pStyle w:val="TableParagraph"/>
              <w:spacing w:line="247" w:lineRule="exact"/>
              <w:ind w:left="224"/>
            </w:pPr>
            <w:r>
              <w:t>3</w:t>
            </w:r>
          </w:p>
        </w:tc>
        <w:tc>
          <w:tcPr>
            <w:tcW w:w="567" w:type="dxa"/>
          </w:tcPr>
          <w:p w:rsidR="0016740B" w:rsidRDefault="0016740B" w:rsidP="005912AD">
            <w:pPr>
              <w:pStyle w:val="TableParagraph"/>
              <w:spacing w:line="247" w:lineRule="exact"/>
              <w:ind w:left="6"/>
              <w:jc w:val="center"/>
            </w:pPr>
            <w:r>
              <w:t>5</w:t>
            </w:r>
          </w:p>
        </w:tc>
        <w:tc>
          <w:tcPr>
            <w:tcW w:w="569" w:type="dxa"/>
          </w:tcPr>
          <w:p w:rsidR="0016740B" w:rsidRDefault="0016740B" w:rsidP="005912AD">
            <w:pPr>
              <w:pStyle w:val="TableParagraph"/>
              <w:spacing w:line="247" w:lineRule="exact"/>
              <w:ind w:left="225"/>
            </w:pPr>
            <w:r>
              <w:t>5</w:t>
            </w:r>
          </w:p>
        </w:tc>
        <w:tc>
          <w:tcPr>
            <w:tcW w:w="567" w:type="dxa"/>
          </w:tcPr>
          <w:p w:rsidR="0016740B" w:rsidRDefault="0016740B" w:rsidP="005912AD">
            <w:pPr>
              <w:pStyle w:val="TableParagraph"/>
              <w:spacing w:line="247" w:lineRule="exact"/>
              <w:jc w:val="center"/>
            </w:pPr>
            <w:r>
              <w:t>5</w:t>
            </w:r>
          </w:p>
        </w:tc>
        <w:tc>
          <w:tcPr>
            <w:tcW w:w="567" w:type="dxa"/>
          </w:tcPr>
          <w:p w:rsidR="0016740B" w:rsidRDefault="0016740B" w:rsidP="005912AD">
            <w:pPr>
              <w:pStyle w:val="TableParagraph"/>
              <w:spacing w:line="247" w:lineRule="exact"/>
              <w:ind w:left="3"/>
              <w:jc w:val="center"/>
            </w:pPr>
            <w:r>
              <w:t>5</w:t>
            </w:r>
          </w:p>
        </w:tc>
        <w:tc>
          <w:tcPr>
            <w:tcW w:w="568" w:type="dxa"/>
          </w:tcPr>
          <w:p w:rsidR="0016740B" w:rsidRDefault="0016740B" w:rsidP="005912AD">
            <w:pPr>
              <w:pStyle w:val="TableParagraph"/>
              <w:spacing w:line="247" w:lineRule="exact"/>
              <w:ind w:left="1"/>
              <w:jc w:val="center"/>
            </w:pPr>
            <w:r>
              <w:t>5</w:t>
            </w:r>
          </w:p>
        </w:tc>
        <w:tc>
          <w:tcPr>
            <w:tcW w:w="570" w:type="dxa"/>
          </w:tcPr>
          <w:p w:rsidR="0016740B" w:rsidRDefault="0016740B" w:rsidP="005912AD">
            <w:pPr>
              <w:pStyle w:val="TableParagraph"/>
              <w:spacing w:line="247" w:lineRule="exact"/>
              <w:ind w:right="224"/>
              <w:jc w:val="right"/>
            </w:pPr>
            <w:r>
              <w:t>5</w:t>
            </w:r>
          </w:p>
        </w:tc>
        <w:tc>
          <w:tcPr>
            <w:tcW w:w="568" w:type="dxa"/>
          </w:tcPr>
          <w:p w:rsidR="0016740B" w:rsidRDefault="0016740B" w:rsidP="005912AD">
            <w:pPr>
              <w:pStyle w:val="TableParagraph"/>
              <w:spacing w:line="247" w:lineRule="exact"/>
              <w:ind w:right="6"/>
              <w:jc w:val="center"/>
            </w:pPr>
            <w:r>
              <w:t>6</w:t>
            </w:r>
          </w:p>
        </w:tc>
        <w:tc>
          <w:tcPr>
            <w:tcW w:w="995" w:type="dxa"/>
          </w:tcPr>
          <w:p w:rsidR="0016740B" w:rsidRDefault="0016740B" w:rsidP="005912AD">
            <w:pPr>
              <w:pStyle w:val="TableParagraph"/>
              <w:spacing w:line="247" w:lineRule="exact"/>
              <w:ind w:left="191" w:right="200"/>
              <w:jc w:val="center"/>
            </w:pPr>
            <w:r>
              <w:t>39</w:t>
            </w:r>
          </w:p>
        </w:tc>
      </w:tr>
      <w:tr w:rsidR="0016740B" w:rsidTr="005912AD">
        <w:trPr>
          <w:trHeight w:val="556"/>
        </w:trPr>
        <w:tc>
          <w:tcPr>
            <w:tcW w:w="1702" w:type="dxa"/>
            <w:vMerge/>
            <w:tcBorders>
              <w:top w:val="nil"/>
            </w:tcBorders>
          </w:tcPr>
          <w:p w:rsidR="0016740B" w:rsidRPr="005912AD" w:rsidRDefault="0016740B">
            <w:pPr>
              <w:rPr>
                <w:sz w:val="2"/>
                <w:szCs w:val="2"/>
              </w:rPr>
            </w:pPr>
          </w:p>
        </w:tc>
        <w:tc>
          <w:tcPr>
            <w:tcW w:w="2411" w:type="dxa"/>
          </w:tcPr>
          <w:p w:rsidR="0016740B" w:rsidRDefault="0016740B" w:rsidP="005912AD">
            <w:pPr>
              <w:pStyle w:val="TableParagraph"/>
              <w:ind w:left="107" w:right="584"/>
            </w:pPr>
            <w:r>
              <w:t>3.4. Окружающий социальный мир</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3</w:t>
            </w:r>
          </w:p>
        </w:tc>
        <w:tc>
          <w:tcPr>
            <w:tcW w:w="567" w:type="dxa"/>
          </w:tcPr>
          <w:p w:rsidR="0016740B" w:rsidRDefault="0016740B" w:rsidP="005912AD">
            <w:pPr>
              <w:pStyle w:val="TableParagraph"/>
              <w:spacing w:line="247" w:lineRule="exact"/>
              <w:ind w:left="3"/>
              <w:jc w:val="center"/>
            </w:pPr>
            <w:r>
              <w:t>3</w:t>
            </w:r>
          </w:p>
        </w:tc>
        <w:tc>
          <w:tcPr>
            <w:tcW w:w="568" w:type="dxa"/>
          </w:tcPr>
          <w:p w:rsidR="0016740B" w:rsidRDefault="0016740B" w:rsidP="005912AD">
            <w:pPr>
              <w:pStyle w:val="TableParagraph"/>
              <w:spacing w:line="247" w:lineRule="exact"/>
              <w:ind w:left="1"/>
              <w:jc w:val="center"/>
            </w:pPr>
            <w:r>
              <w:t>3</w:t>
            </w:r>
          </w:p>
        </w:tc>
        <w:tc>
          <w:tcPr>
            <w:tcW w:w="570" w:type="dxa"/>
          </w:tcPr>
          <w:p w:rsidR="0016740B" w:rsidRDefault="0016740B" w:rsidP="005912AD">
            <w:pPr>
              <w:pStyle w:val="TableParagraph"/>
              <w:spacing w:line="247" w:lineRule="exact"/>
              <w:ind w:right="224"/>
              <w:jc w:val="right"/>
            </w:pPr>
            <w:r>
              <w:t>3</w:t>
            </w:r>
          </w:p>
        </w:tc>
        <w:tc>
          <w:tcPr>
            <w:tcW w:w="568" w:type="dxa"/>
          </w:tcPr>
          <w:p w:rsidR="0016740B" w:rsidRDefault="0016740B" w:rsidP="005912AD">
            <w:pPr>
              <w:pStyle w:val="TableParagraph"/>
              <w:spacing w:line="247" w:lineRule="exact"/>
              <w:ind w:right="6"/>
              <w:jc w:val="center"/>
            </w:pPr>
            <w:r>
              <w:t>4</w:t>
            </w:r>
          </w:p>
        </w:tc>
        <w:tc>
          <w:tcPr>
            <w:tcW w:w="995" w:type="dxa"/>
          </w:tcPr>
          <w:p w:rsidR="0016740B" w:rsidRDefault="0016740B" w:rsidP="005912AD">
            <w:pPr>
              <w:pStyle w:val="TableParagraph"/>
              <w:spacing w:line="247" w:lineRule="exact"/>
              <w:ind w:left="191" w:right="200"/>
              <w:jc w:val="center"/>
            </w:pPr>
            <w:r>
              <w:t>22</w:t>
            </w:r>
          </w:p>
        </w:tc>
      </w:tr>
      <w:tr w:rsidR="0016740B" w:rsidTr="005912AD">
        <w:trPr>
          <w:trHeight w:val="505"/>
        </w:trPr>
        <w:tc>
          <w:tcPr>
            <w:tcW w:w="1702" w:type="dxa"/>
            <w:vMerge w:val="restart"/>
          </w:tcPr>
          <w:p w:rsidR="0016740B" w:rsidRDefault="0016740B" w:rsidP="005912AD">
            <w:pPr>
              <w:pStyle w:val="TableParagraph"/>
              <w:spacing w:line="247" w:lineRule="exact"/>
              <w:ind w:left="107"/>
            </w:pPr>
            <w:r>
              <w:t>4. Искусство</w:t>
            </w:r>
          </w:p>
        </w:tc>
        <w:tc>
          <w:tcPr>
            <w:tcW w:w="2411" w:type="dxa"/>
          </w:tcPr>
          <w:p w:rsidR="0016740B" w:rsidRDefault="0016740B" w:rsidP="005912AD">
            <w:pPr>
              <w:pStyle w:val="TableParagraph"/>
              <w:spacing w:line="247" w:lineRule="exact"/>
              <w:ind w:left="107"/>
            </w:pPr>
            <w:r>
              <w:t>4.1 Музыка и</w:t>
            </w:r>
          </w:p>
          <w:p w:rsidR="0016740B" w:rsidRDefault="0016740B" w:rsidP="005912AD">
            <w:pPr>
              <w:pStyle w:val="TableParagraph"/>
              <w:spacing w:before="1" w:line="238" w:lineRule="exact"/>
              <w:ind w:left="107"/>
            </w:pPr>
            <w:r>
              <w:t>движение</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6"/>
              <w:jc w:val="center"/>
            </w:pPr>
            <w:r>
              <w:t>1</w:t>
            </w:r>
          </w:p>
        </w:tc>
        <w:tc>
          <w:tcPr>
            <w:tcW w:w="995" w:type="dxa"/>
          </w:tcPr>
          <w:p w:rsidR="0016740B" w:rsidRDefault="0016740B" w:rsidP="005912AD">
            <w:pPr>
              <w:pStyle w:val="TableParagraph"/>
              <w:spacing w:line="247" w:lineRule="exact"/>
              <w:ind w:left="191" w:right="200"/>
              <w:jc w:val="center"/>
            </w:pPr>
            <w:r>
              <w:t>15</w:t>
            </w:r>
          </w:p>
        </w:tc>
      </w:tr>
      <w:tr w:rsidR="0016740B" w:rsidTr="005912AD">
        <w:trPr>
          <w:trHeight w:val="506"/>
        </w:trPr>
        <w:tc>
          <w:tcPr>
            <w:tcW w:w="1702" w:type="dxa"/>
            <w:vMerge/>
            <w:tcBorders>
              <w:top w:val="nil"/>
            </w:tcBorders>
          </w:tcPr>
          <w:p w:rsidR="0016740B" w:rsidRPr="005912AD" w:rsidRDefault="0016740B">
            <w:pPr>
              <w:rPr>
                <w:sz w:val="2"/>
                <w:szCs w:val="2"/>
              </w:rPr>
            </w:pPr>
          </w:p>
        </w:tc>
        <w:tc>
          <w:tcPr>
            <w:tcW w:w="2411" w:type="dxa"/>
          </w:tcPr>
          <w:p w:rsidR="0016740B" w:rsidRDefault="0016740B" w:rsidP="005912AD">
            <w:pPr>
              <w:pStyle w:val="TableParagraph"/>
              <w:spacing w:line="247" w:lineRule="exact"/>
              <w:ind w:left="107"/>
            </w:pPr>
            <w:r>
              <w:t>4.2 Изобразительная</w:t>
            </w:r>
          </w:p>
          <w:p w:rsidR="0016740B" w:rsidRDefault="0016740B" w:rsidP="005912AD">
            <w:pPr>
              <w:pStyle w:val="TableParagraph"/>
              <w:spacing w:before="1" w:line="238" w:lineRule="exact"/>
              <w:ind w:left="107"/>
            </w:pPr>
            <w:r>
              <w:t>деятельность</w:t>
            </w:r>
          </w:p>
        </w:tc>
        <w:tc>
          <w:tcPr>
            <w:tcW w:w="567" w:type="dxa"/>
          </w:tcPr>
          <w:p w:rsidR="0016740B" w:rsidRDefault="0016740B" w:rsidP="005912AD">
            <w:pPr>
              <w:pStyle w:val="TableParagraph"/>
              <w:spacing w:line="247" w:lineRule="exact"/>
              <w:ind w:left="224"/>
            </w:pPr>
            <w:r>
              <w:t>3</w:t>
            </w:r>
          </w:p>
        </w:tc>
        <w:tc>
          <w:tcPr>
            <w:tcW w:w="567" w:type="dxa"/>
          </w:tcPr>
          <w:p w:rsidR="0016740B" w:rsidRDefault="0016740B" w:rsidP="005912AD">
            <w:pPr>
              <w:pStyle w:val="TableParagraph"/>
              <w:spacing w:line="247" w:lineRule="exact"/>
              <w:ind w:left="6"/>
              <w:jc w:val="center"/>
            </w:pPr>
            <w:r>
              <w:t>3</w:t>
            </w:r>
          </w:p>
        </w:tc>
        <w:tc>
          <w:tcPr>
            <w:tcW w:w="569" w:type="dxa"/>
          </w:tcPr>
          <w:p w:rsidR="0016740B" w:rsidRDefault="0016740B" w:rsidP="005912AD">
            <w:pPr>
              <w:pStyle w:val="TableParagraph"/>
              <w:spacing w:line="247" w:lineRule="exact"/>
              <w:ind w:left="225"/>
            </w:pPr>
            <w:r>
              <w:t>3</w:t>
            </w:r>
          </w:p>
        </w:tc>
        <w:tc>
          <w:tcPr>
            <w:tcW w:w="567" w:type="dxa"/>
          </w:tcPr>
          <w:p w:rsidR="0016740B" w:rsidRDefault="0016740B" w:rsidP="005912AD">
            <w:pPr>
              <w:pStyle w:val="TableParagraph"/>
              <w:spacing w:line="247" w:lineRule="exact"/>
              <w:ind w:right="1"/>
              <w:jc w:val="center"/>
            </w:pPr>
            <w:r>
              <w:t>-</w:t>
            </w:r>
          </w:p>
        </w:tc>
        <w:tc>
          <w:tcPr>
            <w:tcW w:w="567" w:type="dxa"/>
          </w:tcPr>
          <w:p w:rsidR="0016740B" w:rsidRDefault="0016740B" w:rsidP="005912AD">
            <w:pPr>
              <w:pStyle w:val="TableParagraph"/>
              <w:spacing w:line="247" w:lineRule="exact"/>
              <w:jc w:val="center"/>
            </w:pPr>
            <w:r>
              <w:t>-</w:t>
            </w:r>
          </w:p>
        </w:tc>
        <w:tc>
          <w:tcPr>
            <w:tcW w:w="568" w:type="dxa"/>
          </w:tcPr>
          <w:p w:rsidR="0016740B" w:rsidRDefault="0016740B" w:rsidP="005912AD">
            <w:pPr>
              <w:pStyle w:val="TableParagraph"/>
              <w:spacing w:line="247" w:lineRule="exact"/>
              <w:jc w:val="center"/>
            </w:pPr>
            <w:r>
              <w:t>-</w:t>
            </w:r>
          </w:p>
        </w:tc>
        <w:tc>
          <w:tcPr>
            <w:tcW w:w="570" w:type="dxa"/>
          </w:tcPr>
          <w:p w:rsidR="0016740B" w:rsidRDefault="0016740B" w:rsidP="005912AD">
            <w:pPr>
              <w:pStyle w:val="TableParagraph"/>
              <w:spacing w:line="247" w:lineRule="exact"/>
              <w:ind w:right="4"/>
              <w:jc w:val="center"/>
            </w:pPr>
            <w:r>
              <w:t>-</w:t>
            </w:r>
          </w:p>
        </w:tc>
        <w:tc>
          <w:tcPr>
            <w:tcW w:w="568" w:type="dxa"/>
          </w:tcPr>
          <w:p w:rsidR="0016740B" w:rsidRDefault="0016740B" w:rsidP="005912AD">
            <w:pPr>
              <w:pStyle w:val="TableParagraph"/>
              <w:spacing w:line="247" w:lineRule="exact"/>
              <w:ind w:right="9"/>
              <w:jc w:val="center"/>
            </w:pPr>
            <w:r>
              <w:t>-</w:t>
            </w:r>
          </w:p>
        </w:tc>
        <w:tc>
          <w:tcPr>
            <w:tcW w:w="995" w:type="dxa"/>
          </w:tcPr>
          <w:p w:rsidR="0016740B" w:rsidRDefault="0016740B" w:rsidP="005912AD">
            <w:pPr>
              <w:pStyle w:val="TableParagraph"/>
              <w:spacing w:line="247" w:lineRule="exact"/>
              <w:ind w:right="9"/>
              <w:jc w:val="center"/>
            </w:pPr>
            <w:r>
              <w:t>9</w:t>
            </w:r>
          </w:p>
        </w:tc>
      </w:tr>
      <w:tr w:rsidR="0016740B" w:rsidTr="005912AD">
        <w:trPr>
          <w:trHeight w:val="506"/>
        </w:trPr>
        <w:tc>
          <w:tcPr>
            <w:tcW w:w="1702" w:type="dxa"/>
          </w:tcPr>
          <w:p w:rsidR="0016740B" w:rsidRDefault="0016740B" w:rsidP="005912AD">
            <w:pPr>
              <w:pStyle w:val="TableParagraph"/>
              <w:spacing w:line="247" w:lineRule="exact"/>
              <w:ind w:left="107"/>
            </w:pPr>
            <w:r>
              <w:t>5. Физическая</w:t>
            </w:r>
          </w:p>
          <w:p w:rsidR="0016740B" w:rsidRDefault="0016740B" w:rsidP="005912AD">
            <w:pPr>
              <w:pStyle w:val="TableParagraph"/>
              <w:spacing w:before="1" w:line="238" w:lineRule="exact"/>
              <w:ind w:left="107"/>
            </w:pPr>
            <w:r>
              <w:t>культура</w:t>
            </w:r>
          </w:p>
        </w:tc>
        <w:tc>
          <w:tcPr>
            <w:tcW w:w="2411" w:type="dxa"/>
          </w:tcPr>
          <w:p w:rsidR="0016740B" w:rsidRDefault="0016740B" w:rsidP="005912AD">
            <w:pPr>
              <w:pStyle w:val="TableParagraph"/>
              <w:spacing w:line="247" w:lineRule="exact"/>
              <w:ind w:left="107"/>
            </w:pPr>
            <w:r>
              <w:t>5.1 Адаптивная</w:t>
            </w:r>
          </w:p>
          <w:p w:rsidR="0016740B" w:rsidRDefault="0016740B" w:rsidP="005912AD">
            <w:pPr>
              <w:pStyle w:val="TableParagraph"/>
              <w:spacing w:before="1" w:line="238" w:lineRule="exact"/>
              <w:ind w:left="107"/>
            </w:pPr>
            <w:r>
              <w:t>физкультура</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6"/>
              <w:jc w:val="center"/>
            </w:pPr>
            <w:r>
              <w:t>2</w:t>
            </w:r>
          </w:p>
        </w:tc>
        <w:tc>
          <w:tcPr>
            <w:tcW w:w="995" w:type="dxa"/>
          </w:tcPr>
          <w:p w:rsidR="0016740B" w:rsidRDefault="0016740B" w:rsidP="005912AD">
            <w:pPr>
              <w:pStyle w:val="TableParagraph"/>
              <w:spacing w:line="247" w:lineRule="exact"/>
              <w:ind w:left="191" w:right="200"/>
              <w:jc w:val="center"/>
            </w:pPr>
            <w:r>
              <w:t>16</w:t>
            </w:r>
          </w:p>
        </w:tc>
      </w:tr>
      <w:tr w:rsidR="0016740B" w:rsidTr="005912AD">
        <w:trPr>
          <w:trHeight w:val="316"/>
        </w:trPr>
        <w:tc>
          <w:tcPr>
            <w:tcW w:w="1702" w:type="dxa"/>
          </w:tcPr>
          <w:p w:rsidR="0016740B" w:rsidRDefault="0016740B" w:rsidP="005912AD">
            <w:pPr>
              <w:pStyle w:val="TableParagraph"/>
              <w:spacing w:line="247" w:lineRule="exact"/>
              <w:ind w:left="107"/>
            </w:pPr>
            <w:r>
              <w:t>6. Технологии</w:t>
            </w:r>
          </w:p>
        </w:tc>
        <w:tc>
          <w:tcPr>
            <w:tcW w:w="2411" w:type="dxa"/>
          </w:tcPr>
          <w:p w:rsidR="0016740B" w:rsidRDefault="0016740B" w:rsidP="005912AD">
            <w:pPr>
              <w:pStyle w:val="TableParagraph"/>
              <w:spacing w:line="247" w:lineRule="exact"/>
              <w:ind w:left="107"/>
            </w:pPr>
            <w:r>
              <w:t>6.1 Профильный труд</w:t>
            </w:r>
          </w:p>
        </w:tc>
        <w:tc>
          <w:tcPr>
            <w:tcW w:w="567" w:type="dxa"/>
          </w:tcPr>
          <w:p w:rsidR="0016740B" w:rsidRDefault="0016740B" w:rsidP="005912AD">
            <w:pPr>
              <w:pStyle w:val="TableParagraph"/>
              <w:spacing w:line="247" w:lineRule="exact"/>
              <w:ind w:left="240"/>
            </w:pPr>
            <w:r>
              <w:t>-</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4</w:t>
            </w:r>
          </w:p>
        </w:tc>
        <w:tc>
          <w:tcPr>
            <w:tcW w:w="567" w:type="dxa"/>
          </w:tcPr>
          <w:p w:rsidR="0016740B" w:rsidRDefault="0016740B" w:rsidP="005912AD">
            <w:pPr>
              <w:pStyle w:val="TableParagraph"/>
              <w:spacing w:line="247" w:lineRule="exact"/>
              <w:ind w:left="3"/>
              <w:jc w:val="center"/>
            </w:pPr>
            <w:r>
              <w:t>5</w:t>
            </w:r>
          </w:p>
        </w:tc>
        <w:tc>
          <w:tcPr>
            <w:tcW w:w="568" w:type="dxa"/>
          </w:tcPr>
          <w:p w:rsidR="0016740B" w:rsidRDefault="0016740B" w:rsidP="005912AD">
            <w:pPr>
              <w:pStyle w:val="TableParagraph"/>
              <w:spacing w:line="247" w:lineRule="exact"/>
              <w:ind w:left="1"/>
              <w:jc w:val="center"/>
            </w:pPr>
            <w:r>
              <w:t>5</w:t>
            </w:r>
          </w:p>
        </w:tc>
        <w:tc>
          <w:tcPr>
            <w:tcW w:w="570" w:type="dxa"/>
          </w:tcPr>
          <w:p w:rsidR="0016740B" w:rsidRDefault="0016740B" w:rsidP="005912AD">
            <w:pPr>
              <w:pStyle w:val="TableParagraph"/>
              <w:spacing w:line="247" w:lineRule="exact"/>
              <w:ind w:right="224"/>
              <w:jc w:val="right"/>
            </w:pPr>
            <w:r>
              <w:t>5</w:t>
            </w:r>
          </w:p>
        </w:tc>
        <w:tc>
          <w:tcPr>
            <w:tcW w:w="568" w:type="dxa"/>
          </w:tcPr>
          <w:p w:rsidR="0016740B" w:rsidRDefault="0016740B" w:rsidP="005912AD">
            <w:pPr>
              <w:pStyle w:val="TableParagraph"/>
              <w:spacing w:line="247" w:lineRule="exact"/>
              <w:ind w:right="6"/>
              <w:jc w:val="center"/>
            </w:pPr>
            <w:r>
              <w:t>7</w:t>
            </w:r>
          </w:p>
        </w:tc>
        <w:tc>
          <w:tcPr>
            <w:tcW w:w="995" w:type="dxa"/>
          </w:tcPr>
          <w:p w:rsidR="0016740B" w:rsidRDefault="0016740B" w:rsidP="005912AD">
            <w:pPr>
              <w:pStyle w:val="TableParagraph"/>
              <w:spacing w:line="247" w:lineRule="exact"/>
              <w:ind w:left="191" w:right="200"/>
              <w:jc w:val="center"/>
            </w:pPr>
            <w:r>
              <w:t>30</w:t>
            </w:r>
          </w:p>
        </w:tc>
      </w:tr>
      <w:tr w:rsidR="0016740B" w:rsidTr="005912AD">
        <w:trPr>
          <w:trHeight w:val="431"/>
        </w:trPr>
        <w:tc>
          <w:tcPr>
            <w:tcW w:w="4113" w:type="dxa"/>
            <w:gridSpan w:val="2"/>
          </w:tcPr>
          <w:p w:rsidR="0016740B" w:rsidRDefault="0016740B" w:rsidP="005912AD">
            <w:pPr>
              <w:pStyle w:val="TableParagraph"/>
              <w:spacing w:line="247" w:lineRule="exact"/>
              <w:ind w:left="107"/>
            </w:pPr>
            <w:r>
              <w:t>7. Коррекционно-развивающие занятия</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6"/>
              <w:jc w:val="center"/>
            </w:pPr>
            <w:r>
              <w:t>2</w:t>
            </w:r>
          </w:p>
        </w:tc>
        <w:tc>
          <w:tcPr>
            <w:tcW w:w="995" w:type="dxa"/>
          </w:tcPr>
          <w:p w:rsidR="0016740B" w:rsidRDefault="0016740B" w:rsidP="005912AD">
            <w:pPr>
              <w:pStyle w:val="TableParagraph"/>
              <w:spacing w:line="247" w:lineRule="exact"/>
              <w:ind w:left="191" w:right="200"/>
              <w:jc w:val="center"/>
            </w:pPr>
            <w:r>
              <w:t>16</w:t>
            </w:r>
          </w:p>
        </w:tc>
      </w:tr>
      <w:tr w:rsidR="0016740B" w:rsidTr="005912AD">
        <w:trPr>
          <w:trHeight w:val="412"/>
        </w:trPr>
        <w:tc>
          <w:tcPr>
            <w:tcW w:w="4113" w:type="dxa"/>
            <w:gridSpan w:val="2"/>
          </w:tcPr>
          <w:p w:rsidR="0016740B" w:rsidRPr="005912AD" w:rsidRDefault="0016740B" w:rsidP="005912AD">
            <w:pPr>
              <w:pStyle w:val="TableParagraph"/>
              <w:spacing w:line="251" w:lineRule="exact"/>
              <w:ind w:left="107"/>
              <w:rPr>
                <w:b/>
              </w:rPr>
            </w:pPr>
            <w:r w:rsidRPr="005912AD">
              <w:rPr>
                <w:b/>
              </w:rPr>
              <w:t>Итого</w:t>
            </w:r>
          </w:p>
        </w:tc>
        <w:tc>
          <w:tcPr>
            <w:tcW w:w="567" w:type="dxa"/>
          </w:tcPr>
          <w:p w:rsidR="0016740B" w:rsidRPr="005912AD" w:rsidRDefault="0016740B" w:rsidP="005912AD">
            <w:pPr>
              <w:pStyle w:val="TableParagraph"/>
              <w:spacing w:line="251" w:lineRule="exact"/>
              <w:ind w:left="168"/>
              <w:rPr>
                <w:b/>
              </w:rPr>
            </w:pPr>
            <w:r w:rsidRPr="005912AD">
              <w:rPr>
                <w:b/>
              </w:rPr>
              <w:t>22</w:t>
            </w:r>
          </w:p>
        </w:tc>
        <w:tc>
          <w:tcPr>
            <w:tcW w:w="567" w:type="dxa"/>
          </w:tcPr>
          <w:p w:rsidR="0016740B" w:rsidRPr="005912AD" w:rsidRDefault="0016740B" w:rsidP="005912AD">
            <w:pPr>
              <w:pStyle w:val="TableParagraph"/>
              <w:spacing w:line="251" w:lineRule="exact"/>
              <w:ind w:left="117" w:right="111"/>
              <w:jc w:val="center"/>
              <w:rPr>
                <w:b/>
              </w:rPr>
            </w:pPr>
            <w:r w:rsidRPr="005912AD">
              <w:rPr>
                <w:b/>
              </w:rPr>
              <w:t>25</w:t>
            </w:r>
          </w:p>
        </w:tc>
        <w:tc>
          <w:tcPr>
            <w:tcW w:w="569" w:type="dxa"/>
          </w:tcPr>
          <w:p w:rsidR="0016740B" w:rsidRPr="005912AD" w:rsidRDefault="0016740B" w:rsidP="005912AD">
            <w:pPr>
              <w:pStyle w:val="TableParagraph"/>
              <w:spacing w:line="251" w:lineRule="exact"/>
              <w:ind w:left="170"/>
              <w:rPr>
                <w:b/>
              </w:rPr>
            </w:pPr>
            <w:r w:rsidRPr="005912AD">
              <w:rPr>
                <w:b/>
              </w:rPr>
              <w:t>25</w:t>
            </w:r>
          </w:p>
        </w:tc>
        <w:tc>
          <w:tcPr>
            <w:tcW w:w="567" w:type="dxa"/>
          </w:tcPr>
          <w:p w:rsidR="0016740B" w:rsidRPr="005912AD" w:rsidRDefault="0016740B" w:rsidP="005912AD">
            <w:pPr>
              <w:pStyle w:val="TableParagraph"/>
              <w:spacing w:line="251" w:lineRule="exact"/>
              <w:ind w:left="115" w:right="115"/>
              <w:jc w:val="center"/>
              <w:rPr>
                <w:b/>
              </w:rPr>
            </w:pPr>
            <w:r w:rsidRPr="005912AD">
              <w:rPr>
                <w:b/>
              </w:rPr>
              <w:t>25</w:t>
            </w:r>
          </w:p>
        </w:tc>
        <w:tc>
          <w:tcPr>
            <w:tcW w:w="567" w:type="dxa"/>
          </w:tcPr>
          <w:p w:rsidR="0016740B" w:rsidRPr="005912AD" w:rsidRDefault="0016740B" w:rsidP="005912AD">
            <w:pPr>
              <w:pStyle w:val="TableParagraph"/>
              <w:spacing w:line="251" w:lineRule="exact"/>
              <w:ind w:left="117" w:right="114"/>
              <w:jc w:val="center"/>
              <w:rPr>
                <w:b/>
              </w:rPr>
            </w:pPr>
            <w:r w:rsidRPr="005912AD">
              <w:rPr>
                <w:b/>
              </w:rPr>
              <w:t>25</w:t>
            </w:r>
          </w:p>
        </w:tc>
        <w:tc>
          <w:tcPr>
            <w:tcW w:w="568" w:type="dxa"/>
          </w:tcPr>
          <w:p w:rsidR="0016740B" w:rsidRPr="005912AD" w:rsidRDefault="0016740B" w:rsidP="005912AD">
            <w:pPr>
              <w:pStyle w:val="TableParagraph"/>
              <w:spacing w:line="251" w:lineRule="exact"/>
              <w:ind w:left="90" w:right="89"/>
              <w:jc w:val="center"/>
              <w:rPr>
                <w:b/>
              </w:rPr>
            </w:pPr>
            <w:r w:rsidRPr="005912AD">
              <w:rPr>
                <w:b/>
              </w:rPr>
              <w:t>25</w:t>
            </w:r>
          </w:p>
        </w:tc>
        <w:tc>
          <w:tcPr>
            <w:tcW w:w="570" w:type="dxa"/>
          </w:tcPr>
          <w:p w:rsidR="0016740B" w:rsidRPr="005912AD" w:rsidRDefault="0016740B" w:rsidP="005912AD">
            <w:pPr>
              <w:pStyle w:val="TableParagraph"/>
              <w:spacing w:line="251" w:lineRule="exact"/>
              <w:ind w:right="169"/>
              <w:jc w:val="right"/>
              <w:rPr>
                <w:b/>
              </w:rPr>
            </w:pPr>
            <w:r w:rsidRPr="005912AD">
              <w:rPr>
                <w:b/>
              </w:rPr>
              <w:t>25</w:t>
            </w:r>
          </w:p>
        </w:tc>
        <w:tc>
          <w:tcPr>
            <w:tcW w:w="568" w:type="dxa"/>
          </w:tcPr>
          <w:p w:rsidR="0016740B" w:rsidRPr="005912AD" w:rsidRDefault="0016740B" w:rsidP="005912AD">
            <w:pPr>
              <w:pStyle w:val="TableParagraph"/>
              <w:spacing w:line="251" w:lineRule="exact"/>
              <w:ind w:left="90" w:right="96"/>
              <w:jc w:val="center"/>
              <w:rPr>
                <w:b/>
              </w:rPr>
            </w:pPr>
            <w:r w:rsidRPr="005912AD">
              <w:rPr>
                <w:b/>
              </w:rPr>
              <w:t>25</w:t>
            </w:r>
          </w:p>
        </w:tc>
        <w:tc>
          <w:tcPr>
            <w:tcW w:w="995" w:type="dxa"/>
          </w:tcPr>
          <w:p w:rsidR="0016740B" w:rsidRPr="005912AD" w:rsidRDefault="0016740B" w:rsidP="005912AD">
            <w:pPr>
              <w:pStyle w:val="TableParagraph"/>
              <w:spacing w:line="251" w:lineRule="exact"/>
              <w:ind w:left="191" w:right="200"/>
              <w:jc w:val="center"/>
              <w:rPr>
                <w:b/>
              </w:rPr>
            </w:pPr>
            <w:r w:rsidRPr="005912AD">
              <w:rPr>
                <w:b/>
              </w:rPr>
              <w:t>197</w:t>
            </w:r>
          </w:p>
        </w:tc>
      </w:tr>
      <w:tr w:rsidR="0016740B" w:rsidTr="005912AD">
        <w:trPr>
          <w:trHeight w:val="506"/>
        </w:trPr>
        <w:tc>
          <w:tcPr>
            <w:tcW w:w="4113" w:type="dxa"/>
            <w:gridSpan w:val="2"/>
          </w:tcPr>
          <w:p w:rsidR="0016740B" w:rsidRPr="005912AD" w:rsidRDefault="0016740B" w:rsidP="005912AD">
            <w:pPr>
              <w:pStyle w:val="TableParagraph"/>
              <w:spacing w:before="2" w:line="252" w:lineRule="exact"/>
              <w:ind w:left="107" w:right="262"/>
              <w:rPr>
                <w:b/>
              </w:rPr>
            </w:pPr>
            <w:r w:rsidRPr="005912AD">
              <w:rPr>
                <w:b/>
              </w:rPr>
              <w:t>Максимально допустимая недельная нагрузка (при 5-дн. учебной неделе)</w:t>
            </w:r>
          </w:p>
        </w:tc>
        <w:tc>
          <w:tcPr>
            <w:tcW w:w="567" w:type="dxa"/>
          </w:tcPr>
          <w:p w:rsidR="0016740B" w:rsidRPr="005912AD" w:rsidRDefault="0016740B" w:rsidP="005912AD">
            <w:pPr>
              <w:pStyle w:val="TableParagraph"/>
              <w:spacing w:line="251" w:lineRule="exact"/>
              <w:ind w:left="168"/>
              <w:rPr>
                <w:b/>
              </w:rPr>
            </w:pPr>
            <w:r w:rsidRPr="005912AD">
              <w:rPr>
                <w:b/>
              </w:rPr>
              <w:t>22</w:t>
            </w:r>
          </w:p>
        </w:tc>
        <w:tc>
          <w:tcPr>
            <w:tcW w:w="567" w:type="dxa"/>
          </w:tcPr>
          <w:p w:rsidR="0016740B" w:rsidRPr="005912AD" w:rsidRDefault="0016740B" w:rsidP="005912AD">
            <w:pPr>
              <w:pStyle w:val="TableParagraph"/>
              <w:spacing w:line="251" w:lineRule="exact"/>
              <w:ind w:left="117" w:right="111"/>
              <w:jc w:val="center"/>
              <w:rPr>
                <w:b/>
              </w:rPr>
            </w:pPr>
            <w:r w:rsidRPr="005912AD">
              <w:rPr>
                <w:b/>
              </w:rPr>
              <w:t>25</w:t>
            </w:r>
          </w:p>
        </w:tc>
        <w:tc>
          <w:tcPr>
            <w:tcW w:w="569" w:type="dxa"/>
          </w:tcPr>
          <w:p w:rsidR="0016740B" w:rsidRPr="005912AD" w:rsidRDefault="0016740B" w:rsidP="005912AD">
            <w:pPr>
              <w:pStyle w:val="TableParagraph"/>
              <w:spacing w:line="251" w:lineRule="exact"/>
              <w:ind w:left="170"/>
              <w:rPr>
                <w:b/>
              </w:rPr>
            </w:pPr>
            <w:r w:rsidRPr="005912AD">
              <w:rPr>
                <w:b/>
              </w:rPr>
              <w:t>25</w:t>
            </w:r>
          </w:p>
        </w:tc>
        <w:tc>
          <w:tcPr>
            <w:tcW w:w="567" w:type="dxa"/>
          </w:tcPr>
          <w:p w:rsidR="0016740B" w:rsidRPr="005912AD" w:rsidRDefault="0016740B" w:rsidP="005912AD">
            <w:pPr>
              <w:pStyle w:val="TableParagraph"/>
              <w:spacing w:line="251" w:lineRule="exact"/>
              <w:ind w:left="115" w:right="115"/>
              <w:jc w:val="center"/>
              <w:rPr>
                <w:b/>
              </w:rPr>
            </w:pPr>
            <w:r w:rsidRPr="005912AD">
              <w:rPr>
                <w:b/>
              </w:rPr>
              <w:t>25</w:t>
            </w:r>
          </w:p>
        </w:tc>
        <w:tc>
          <w:tcPr>
            <w:tcW w:w="567" w:type="dxa"/>
          </w:tcPr>
          <w:p w:rsidR="0016740B" w:rsidRPr="005912AD" w:rsidRDefault="0016740B" w:rsidP="005912AD">
            <w:pPr>
              <w:pStyle w:val="TableParagraph"/>
              <w:spacing w:line="251" w:lineRule="exact"/>
              <w:ind w:left="117" w:right="114"/>
              <w:jc w:val="center"/>
              <w:rPr>
                <w:b/>
              </w:rPr>
            </w:pPr>
            <w:r w:rsidRPr="005912AD">
              <w:rPr>
                <w:b/>
              </w:rPr>
              <w:t>25</w:t>
            </w:r>
          </w:p>
        </w:tc>
        <w:tc>
          <w:tcPr>
            <w:tcW w:w="568" w:type="dxa"/>
          </w:tcPr>
          <w:p w:rsidR="0016740B" w:rsidRPr="005912AD" w:rsidRDefault="0016740B" w:rsidP="005912AD">
            <w:pPr>
              <w:pStyle w:val="TableParagraph"/>
              <w:spacing w:line="251" w:lineRule="exact"/>
              <w:ind w:left="90" w:right="89"/>
              <w:jc w:val="center"/>
              <w:rPr>
                <w:b/>
              </w:rPr>
            </w:pPr>
            <w:r w:rsidRPr="005912AD">
              <w:rPr>
                <w:b/>
              </w:rPr>
              <w:t>25</w:t>
            </w:r>
          </w:p>
        </w:tc>
        <w:tc>
          <w:tcPr>
            <w:tcW w:w="570" w:type="dxa"/>
          </w:tcPr>
          <w:p w:rsidR="0016740B" w:rsidRPr="005912AD" w:rsidRDefault="0016740B" w:rsidP="005912AD">
            <w:pPr>
              <w:pStyle w:val="TableParagraph"/>
              <w:spacing w:line="251" w:lineRule="exact"/>
              <w:ind w:right="169"/>
              <w:jc w:val="right"/>
              <w:rPr>
                <w:b/>
              </w:rPr>
            </w:pPr>
            <w:r w:rsidRPr="005912AD">
              <w:rPr>
                <w:b/>
              </w:rPr>
              <w:t>25</w:t>
            </w:r>
          </w:p>
        </w:tc>
        <w:tc>
          <w:tcPr>
            <w:tcW w:w="568" w:type="dxa"/>
          </w:tcPr>
          <w:p w:rsidR="0016740B" w:rsidRPr="005912AD" w:rsidRDefault="0016740B" w:rsidP="005912AD">
            <w:pPr>
              <w:pStyle w:val="TableParagraph"/>
              <w:spacing w:line="251" w:lineRule="exact"/>
              <w:ind w:left="90" w:right="96"/>
              <w:jc w:val="center"/>
              <w:rPr>
                <w:b/>
              </w:rPr>
            </w:pPr>
            <w:r w:rsidRPr="005912AD">
              <w:rPr>
                <w:b/>
              </w:rPr>
              <w:t>25</w:t>
            </w:r>
          </w:p>
        </w:tc>
        <w:tc>
          <w:tcPr>
            <w:tcW w:w="995" w:type="dxa"/>
          </w:tcPr>
          <w:p w:rsidR="0016740B" w:rsidRPr="005912AD" w:rsidRDefault="0016740B" w:rsidP="005912AD">
            <w:pPr>
              <w:pStyle w:val="TableParagraph"/>
              <w:spacing w:line="251" w:lineRule="exact"/>
              <w:ind w:left="191" w:right="200"/>
              <w:jc w:val="center"/>
              <w:rPr>
                <w:b/>
              </w:rPr>
            </w:pPr>
            <w:r w:rsidRPr="005912AD">
              <w:rPr>
                <w:b/>
              </w:rPr>
              <w:t>197</w:t>
            </w:r>
          </w:p>
        </w:tc>
      </w:tr>
      <w:tr w:rsidR="0016740B" w:rsidTr="005912AD">
        <w:trPr>
          <w:trHeight w:val="251"/>
        </w:trPr>
        <w:tc>
          <w:tcPr>
            <w:tcW w:w="9651" w:type="dxa"/>
            <w:gridSpan w:val="11"/>
            <w:shd w:val="clear" w:color="auto" w:fill="BEBEBE"/>
          </w:tcPr>
          <w:p w:rsidR="0016740B" w:rsidRPr="005912AD" w:rsidRDefault="0016740B" w:rsidP="005912AD">
            <w:pPr>
              <w:pStyle w:val="TableParagraph"/>
              <w:spacing w:line="232" w:lineRule="exact"/>
              <w:ind w:left="1612"/>
              <w:rPr>
                <w:i/>
              </w:rPr>
            </w:pPr>
            <w:r w:rsidRPr="005912AD">
              <w:rPr>
                <w:i/>
              </w:rPr>
              <w:t>II. Часть, формируемая участниками образовательных отношений</w:t>
            </w:r>
          </w:p>
        </w:tc>
      </w:tr>
      <w:tr w:rsidR="0016740B" w:rsidTr="005912AD">
        <w:trPr>
          <w:trHeight w:val="506"/>
        </w:trPr>
        <w:tc>
          <w:tcPr>
            <w:tcW w:w="4113" w:type="dxa"/>
            <w:gridSpan w:val="2"/>
          </w:tcPr>
          <w:p w:rsidR="0016740B" w:rsidRPr="005912AD" w:rsidRDefault="0016740B" w:rsidP="005912AD">
            <w:pPr>
              <w:pStyle w:val="TableParagraph"/>
              <w:spacing w:line="251" w:lineRule="exact"/>
              <w:ind w:left="899"/>
              <w:rPr>
                <w:b/>
              </w:rPr>
            </w:pPr>
            <w:r w:rsidRPr="005912AD">
              <w:rPr>
                <w:b/>
              </w:rPr>
              <w:t>Коррекционные курсы</w:t>
            </w:r>
          </w:p>
        </w:tc>
        <w:tc>
          <w:tcPr>
            <w:tcW w:w="567" w:type="dxa"/>
          </w:tcPr>
          <w:p w:rsidR="0016740B" w:rsidRPr="005912AD" w:rsidRDefault="0016740B" w:rsidP="005912AD">
            <w:pPr>
              <w:pStyle w:val="TableParagraph"/>
              <w:spacing w:line="251" w:lineRule="exact"/>
              <w:ind w:left="200"/>
              <w:rPr>
                <w:b/>
              </w:rPr>
            </w:pPr>
            <w:r w:rsidRPr="005912AD">
              <w:rPr>
                <w:b/>
              </w:rPr>
              <w:t>V</w:t>
            </w:r>
          </w:p>
        </w:tc>
        <w:tc>
          <w:tcPr>
            <w:tcW w:w="567" w:type="dxa"/>
          </w:tcPr>
          <w:p w:rsidR="0016740B" w:rsidRPr="005912AD" w:rsidRDefault="0016740B" w:rsidP="005912AD">
            <w:pPr>
              <w:pStyle w:val="TableParagraph"/>
              <w:spacing w:line="251" w:lineRule="exact"/>
              <w:ind w:left="117" w:right="113"/>
              <w:jc w:val="center"/>
              <w:rPr>
                <w:b/>
              </w:rPr>
            </w:pPr>
            <w:r w:rsidRPr="005912AD">
              <w:rPr>
                <w:b/>
              </w:rPr>
              <w:t>VI</w:t>
            </w:r>
          </w:p>
        </w:tc>
        <w:tc>
          <w:tcPr>
            <w:tcW w:w="569" w:type="dxa"/>
          </w:tcPr>
          <w:p w:rsidR="0016740B" w:rsidRPr="005912AD" w:rsidRDefault="0016740B" w:rsidP="005912AD">
            <w:pPr>
              <w:pStyle w:val="TableParagraph"/>
              <w:spacing w:line="251" w:lineRule="exact"/>
              <w:ind w:left="115"/>
              <w:rPr>
                <w:b/>
              </w:rPr>
            </w:pPr>
            <w:r w:rsidRPr="005912AD">
              <w:rPr>
                <w:b/>
              </w:rPr>
              <w:t>VII</w:t>
            </w:r>
          </w:p>
        </w:tc>
        <w:tc>
          <w:tcPr>
            <w:tcW w:w="567" w:type="dxa"/>
          </w:tcPr>
          <w:p w:rsidR="0016740B" w:rsidRPr="005912AD" w:rsidRDefault="0016740B" w:rsidP="005912AD">
            <w:pPr>
              <w:pStyle w:val="TableParagraph"/>
              <w:spacing w:line="256" w:lineRule="exact"/>
              <w:ind w:left="235" w:right="94" w:hanging="123"/>
              <w:rPr>
                <w:b/>
              </w:rPr>
            </w:pPr>
            <w:r w:rsidRPr="005912AD">
              <w:rPr>
                <w:b/>
              </w:rPr>
              <w:t>VII I</w:t>
            </w:r>
          </w:p>
        </w:tc>
        <w:tc>
          <w:tcPr>
            <w:tcW w:w="567" w:type="dxa"/>
          </w:tcPr>
          <w:p w:rsidR="0016740B" w:rsidRPr="005912AD" w:rsidRDefault="0016740B" w:rsidP="005912AD">
            <w:pPr>
              <w:pStyle w:val="TableParagraph"/>
              <w:spacing w:line="251" w:lineRule="exact"/>
              <w:ind w:left="117" w:right="113"/>
              <w:jc w:val="center"/>
              <w:rPr>
                <w:b/>
              </w:rPr>
            </w:pPr>
            <w:r w:rsidRPr="005912AD">
              <w:rPr>
                <w:b/>
              </w:rPr>
              <w:t>IX</w:t>
            </w:r>
          </w:p>
        </w:tc>
        <w:tc>
          <w:tcPr>
            <w:tcW w:w="568" w:type="dxa"/>
          </w:tcPr>
          <w:p w:rsidR="0016740B" w:rsidRPr="005912AD" w:rsidRDefault="0016740B" w:rsidP="005912AD">
            <w:pPr>
              <w:pStyle w:val="TableParagraph"/>
              <w:spacing w:line="251" w:lineRule="exact"/>
              <w:ind w:left="2"/>
              <w:jc w:val="center"/>
              <w:rPr>
                <w:b/>
              </w:rPr>
            </w:pPr>
            <w:r w:rsidRPr="005912AD">
              <w:rPr>
                <w:b/>
              </w:rPr>
              <w:t>X</w:t>
            </w:r>
          </w:p>
        </w:tc>
        <w:tc>
          <w:tcPr>
            <w:tcW w:w="570" w:type="dxa"/>
          </w:tcPr>
          <w:p w:rsidR="0016740B" w:rsidRPr="005912AD" w:rsidRDefault="0016740B" w:rsidP="005912AD">
            <w:pPr>
              <w:pStyle w:val="TableParagraph"/>
              <w:spacing w:line="251" w:lineRule="exact"/>
              <w:ind w:right="158"/>
              <w:jc w:val="right"/>
              <w:rPr>
                <w:b/>
              </w:rPr>
            </w:pPr>
            <w:r w:rsidRPr="005912AD">
              <w:rPr>
                <w:b/>
              </w:rPr>
              <w:t>XI</w:t>
            </w:r>
          </w:p>
        </w:tc>
        <w:tc>
          <w:tcPr>
            <w:tcW w:w="568" w:type="dxa"/>
          </w:tcPr>
          <w:p w:rsidR="0016740B" w:rsidRPr="005912AD" w:rsidRDefault="0016740B" w:rsidP="005912AD">
            <w:pPr>
              <w:pStyle w:val="TableParagraph"/>
              <w:spacing w:line="251" w:lineRule="exact"/>
              <w:ind w:left="90" w:right="97"/>
              <w:jc w:val="center"/>
              <w:rPr>
                <w:b/>
              </w:rPr>
            </w:pPr>
            <w:r w:rsidRPr="005912AD">
              <w:rPr>
                <w:b/>
              </w:rPr>
              <w:t>XII</w:t>
            </w:r>
          </w:p>
        </w:tc>
        <w:tc>
          <w:tcPr>
            <w:tcW w:w="995" w:type="dxa"/>
          </w:tcPr>
          <w:p w:rsidR="0016740B" w:rsidRPr="005912AD" w:rsidRDefault="0016740B" w:rsidP="005912AD">
            <w:pPr>
              <w:pStyle w:val="TableParagraph"/>
              <w:spacing w:line="251" w:lineRule="exact"/>
              <w:ind w:left="192" w:right="199"/>
              <w:jc w:val="center"/>
              <w:rPr>
                <w:b/>
              </w:rPr>
            </w:pPr>
            <w:r w:rsidRPr="005912AD">
              <w:rPr>
                <w:b/>
              </w:rPr>
              <w:t>Всего</w:t>
            </w:r>
          </w:p>
        </w:tc>
      </w:tr>
      <w:tr w:rsidR="0016740B" w:rsidTr="005912AD">
        <w:trPr>
          <w:trHeight w:val="330"/>
        </w:trPr>
        <w:tc>
          <w:tcPr>
            <w:tcW w:w="4113" w:type="dxa"/>
            <w:gridSpan w:val="2"/>
          </w:tcPr>
          <w:p w:rsidR="0016740B" w:rsidRDefault="0016740B" w:rsidP="005912AD">
            <w:pPr>
              <w:pStyle w:val="TableParagraph"/>
              <w:spacing w:line="241" w:lineRule="exact"/>
              <w:ind w:left="107"/>
            </w:pPr>
            <w:r>
              <w:t>1. Сенсорное развитие</w:t>
            </w:r>
          </w:p>
        </w:tc>
        <w:tc>
          <w:tcPr>
            <w:tcW w:w="567" w:type="dxa"/>
          </w:tcPr>
          <w:p w:rsidR="0016740B" w:rsidRDefault="0016740B" w:rsidP="005912AD">
            <w:pPr>
              <w:pStyle w:val="TableParagraph"/>
              <w:spacing w:line="241" w:lineRule="exact"/>
              <w:ind w:left="224"/>
            </w:pPr>
            <w:r>
              <w:t>3</w:t>
            </w:r>
          </w:p>
        </w:tc>
        <w:tc>
          <w:tcPr>
            <w:tcW w:w="567" w:type="dxa"/>
          </w:tcPr>
          <w:p w:rsidR="0016740B" w:rsidRDefault="0016740B" w:rsidP="005912AD">
            <w:pPr>
              <w:pStyle w:val="TableParagraph"/>
              <w:spacing w:line="241" w:lineRule="exact"/>
              <w:ind w:left="6"/>
              <w:jc w:val="center"/>
            </w:pPr>
            <w:r>
              <w:t>2</w:t>
            </w:r>
          </w:p>
        </w:tc>
        <w:tc>
          <w:tcPr>
            <w:tcW w:w="569" w:type="dxa"/>
          </w:tcPr>
          <w:p w:rsidR="0016740B" w:rsidRDefault="0016740B" w:rsidP="005912AD">
            <w:pPr>
              <w:pStyle w:val="TableParagraph"/>
              <w:spacing w:line="241" w:lineRule="exact"/>
              <w:ind w:left="225"/>
            </w:pPr>
            <w:r>
              <w:t>2</w:t>
            </w:r>
          </w:p>
        </w:tc>
        <w:tc>
          <w:tcPr>
            <w:tcW w:w="567" w:type="dxa"/>
          </w:tcPr>
          <w:p w:rsidR="0016740B" w:rsidRDefault="0016740B" w:rsidP="005912AD">
            <w:pPr>
              <w:pStyle w:val="TableParagraph"/>
              <w:spacing w:line="241" w:lineRule="exact"/>
              <w:jc w:val="center"/>
            </w:pPr>
            <w:r>
              <w:t>2</w:t>
            </w:r>
          </w:p>
        </w:tc>
        <w:tc>
          <w:tcPr>
            <w:tcW w:w="567" w:type="dxa"/>
          </w:tcPr>
          <w:p w:rsidR="0016740B" w:rsidRDefault="0016740B" w:rsidP="005912AD">
            <w:pPr>
              <w:pStyle w:val="TableParagraph"/>
              <w:spacing w:line="241" w:lineRule="exact"/>
              <w:ind w:left="3"/>
              <w:jc w:val="center"/>
            </w:pPr>
            <w:r>
              <w:t>2</w:t>
            </w:r>
          </w:p>
        </w:tc>
        <w:tc>
          <w:tcPr>
            <w:tcW w:w="568" w:type="dxa"/>
          </w:tcPr>
          <w:p w:rsidR="0016740B" w:rsidRDefault="0016740B" w:rsidP="005912AD">
            <w:pPr>
              <w:pStyle w:val="TableParagraph"/>
              <w:spacing w:line="241" w:lineRule="exact"/>
              <w:ind w:left="1"/>
              <w:jc w:val="center"/>
            </w:pPr>
            <w:r>
              <w:t>2</w:t>
            </w:r>
          </w:p>
        </w:tc>
        <w:tc>
          <w:tcPr>
            <w:tcW w:w="570" w:type="dxa"/>
          </w:tcPr>
          <w:p w:rsidR="0016740B" w:rsidRDefault="0016740B" w:rsidP="005912AD">
            <w:pPr>
              <w:pStyle w:val="TableParagraph"/>
              <w:spacing w:line="241" w:lineRule="exact"/>
              <w:ind w:right="224"/>
              <w:jc w:val="right"/>
            </w:pPr>
            <w:r>
              <w:t>2</w:t>
            </w:r>
          </w:p>
        </w:tc>
        <w:tc>
          <w:tcPr>
            <w:tcW w:w="568" w:type="dxa"/>
          </w:tcPr>
          <w:p w:rsidR="0016740B" w:rsidRDefault="0016740B" w:rsidP="005912AD">
            <w:pPr>
              <w:pStyle w:val="TableParagraph"/>
              <w:spacing w:line="241" w:lineRule="exact"/>
              <w:ind w:right="6"/>
              <w:jc w:val="center"/>
            </w:pPr>
            <w:r>
              <w:t>2</w:t>
            </w:r>
          </w:p>
        </w:tc>
        <w:tc>
          <w:tcPr>
            <w:tcW w:w="995" w:type="dxa"/>
          </w:tcPr>
          <w:p w:rsidR="0016740B" w:rsidRDefault="0016740B" w:rsidP="005912AD">
            <w:pPr>
              <w:pStyle w:val="TableParagraph"/>
              <w:spacing w:line="241" w:lineRule="exact"/>
              <w:ind w:left="191" w:right="200"/>
              <w:jc w:val="center"/>
            </w:pPr>
            <w:r>
              <w:t>17</w:t>
            </w:r>
          </w:p>
        </w:tc>
      </w:tr>
      <w:tr w:rsidR="0016740B" w:rsidTr="005912AD">
        <w:trPr>
          <w:trHeight w:val="412"/>
        </w:trPr>
        <w:tc>
          <w:tcPr>
            <w:tcW w:w="4113" w:type="dxa"/>
            <w:gridSpan w:val="2"/>
          </w:tcPr>
          <w:p w:rsidR="0016740B" w:rsidRDefault="0016740B" w:rsidP="005912AD">
            <w:pPr>
              <w:pStyle w:val="TableParagraph"/>
              <w:spacing w:line="247" w:lineRule="exact"/>
              <w:ind w:left="107"/>
            </w:pPr>
            <w:r>
              <w:t>2. Предметно-практические действия</w:t>
            </w:r>
          </w:p>
        </w:tc>
        <w:tc>
          <w:tcPr>
            <w:tcW w:w="567" w:type="dxa"/>
          </w:tcPr>
          <w:p w:rsidR="0016740B" w:rsidRDefault="0016740B" w:rsidP="005912AD">
            <w:pPr>
              <w:pStyle w:val="TableParagraph"/>
              <w:spacing w:line="247" w:lineRule="exact"/>
              <w:ind w:left="224"/>
            </w:pPr>
            <w:r>
              <w:t>3</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6"/>
              <w:jc w:val="center"/>
            </w:pPr>
            <w:r>
              <w:t>2</w:t>
            </w:r>
          </w:p>
        </w:tc>
        <w:tc>
          <w:tcPr>
            <w:tcW w:w="995" w:type="dxa"/>
          </w:tcPr>
          <w:p w:rsidR="0016740B" w:rsidRDefault="0016740B" w:rsidP="005912AD">
            <w:pPr>
              <w:pStyle w:val="TableParagraph"/>
              <w:spacing w:line="247" w:lineRule="exact"/>
              <w:ind w:left="191" w:right="200"/>
              <w:jc w:val="center"/>
            </w:pPr>
            <w:r>
              <w:t>17</w:t>
            </w:r>
          </w:p>
        </w:tc>
      </w:tr>
      <w:tr w:rsidR="0016740B" w:rsidTr="005912AD">
        <w:trPr>
          <w:trHeight w:val="414"/>
        </w:trPr>
        <w:tc>
          <w:tcPr>
            <w:tcW w:w="4113" w:type="dxa"/>
            <w:gridSpan w:val="2"/>
          </w:tcPr>
          <w:p w:rsidR="0016740B" w:rsidRDefault="0016740B" w:rsidP="005912AD">
            <w:pPr>
              <w:pStyle w:val="TableParagraph"/>
              <w:spacing w:line="247" w:lineRule="exact"/>
              <w:ind w:left="107"/>
            </w:pPr>
            <w:r>
              <w:t>3. Двигательное развитие</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6"/>
              <w:jc w:val="center"/>
            </w:pPr>
            <w:r>
              <w:t>2</w:t>
            </w:r>
          </w:p>
        </w:tc>
        <w:tc>
          <w:tcPr>
            <w:tcW w:w="995" w:type="dxa"/>
          </w:tcPr>
          <w:p w:rsidR="0016740B" w:rsidRDefault="0016740B" w:rsidP="005912AD">
            <w:pPr>
              <w:pStyle w:val="TableParagraph"/>
              <w:spacing w:line="247" w:lineRule="exact"/>
              <w:ind w:left="191" w:right="200"/>
              <w:jc w:val="center"/>
            </w:pPr>
            <w:r>
              <w:t>16</w:t>
            </w:r>
          </w:p>
        </w:tc>
      </w:tr>
      <w:tr w:rsidR="0016740B" w:rsidTr="005912AD">
        <w:trPr>
          <w:trHeight w:val="407"/>
        </w:trPr>
        <w:tc>
          <w:tcPr>
            <w:tcW w:w="4113" w:type="dxa"/>
            <w:gridSpan w:val="2"/>
          </w:tcPr>
          <w:p w:rsidR="0016740B" w:rsidRDefault="0016740B" w:rsidP="005912AD">
            <w:pPr>
              <w:pStyle w:val="TableParagraph"/>
              <w:spacing w:line="247" w:lineRule="exact"/>
              <w:ind w:left="107"/>
            </w:pPr>
            <w:r>
              <w:t>4. Альтернативная коммуникация</w:t>
            </w:r>
          </w:p>
        </w:tc>
        <w:tc>
          <w:tcPr>
            <w:tcW w:w="567" w:type="dxa"/>
          </w:tcPr>
          <w:p w:rsidR="0016740B" w:rsidRDefault="0016740B" w:rsidP="005912AD">
            <w:pPr>
              <w:pStyle w:val="TableParagraph"/>
              <w:spacing w:line="247" w:lineRule="exact"/>
              <w:ind w:left="224"/>
            </w:pPr>
            <w:r>
              <w:t>2</w:t>
            </w:r>
          </w:p>
        </w:tc>
        <w:tc>
          <w:tcPr>
            <w:tcW w:w="567" w:type="dxa"/>
          </w:tcPr>
          <w:p w:rsidR="0016740B" w:rsidRDefault="0016740B" w:rsidP="005912AD">
            <w:pPr>
              <w:pStyle w:val="TableParagraph"/>
              <w:spacing w:line="247" w:lineRule="exact"/>
              <w:ind w:left="6"/>
              <w:jc w:val="center"/>
            </w:pPr>
            <w:r>
              <w:t>2</w:t>
            </w:r>
          </w:p>
        </w:tc>
        <w:tc>
          <w:tcPr>
            <w:tcW w:w="569" w:type="dxa"/>
          </w:tcPr>
          <w:p w:rsidR="0016740B" w:rsidRDefault="0016740B" w:rsidP="005912AD">
            <w:pPr>
              <w:pStyle w:val="TableParagraph"/>
              <w:spacing w:line="247" w:lineRule="exact"/>
              <w:ind w:left="225"/>
            </w:pPr>
            <w:r>
              <w:t>2</w:t>
            </w:r>
          </w:p>
        </w:tc>
        <w:tc>
          <w:tcPr>
            <w:tcW w:w="567" w:type="dxa"/>
          </w:tcPr>
          <w:p w:rsidR="0016740B" w:rsidRDefault="0016740B" w:rsidP="005912AD">
            <w:pPr>
              <w:pStyle w:val="TableParagraph"/>
              <w:spacing w:line="247" w:lineRule="exact"/>
              <w:jc w:val="center"/>
            </w:pPr>
            <w:r>
              <w:t>2</w:t>
            </w:r>
          </w:p>
        </w:tc>
        <w:tc>
          <w:tcPr>
            <w:tcW w:w="567" w:type="dxa"/>
          </w:tcPr>
          <w:p w:rsidR="0016740B" w:rsidRDefault="0016740B" w:rsidP="005912AD">
            <w:pPr>
              <w:pStyle w:val="TableParagraph"/>
              <w:spacing w:line="247" w:lineRule="exact"/>
              <w:ind w:left="3"/>
              <w:jc w:val="center"/>
            </w:pPr>
            <w:r>
              <w:t>2</w:t>
            </w:r>
          </w:p>
        </w:tc>
        <w:tc>
          <w:tcPr>
            <w:tcW w:w="568" w:type="dxa"/>
          </w:tcPr>
          <w:p w:rsidR="0016740B" w:rsidRDefault="0016740B" w:rsidP="005912AD">
            <w:pPr>
              <w:pStyle w:val="TableParagraph"/>
              <w:spacing w:line="247" w:lineRule="exact"/>
              <w:ind w:left="1"/>
              <w:jc w:val="center"/>
            </w:pPr>
            <w:r>
              <w:t>2</w:t>
            </w:r>
          </w:p>
        </w:tc>
        <w:tc>
          <w:tcPr>
            <w:tcW w:w="570" w:type="dxa"/>
          </w:tcPr>
          <w:p w:rsidR="0016740B" w:rsidRDefault="0016740B" w:rsidP="005912AD">
            <w:pPr>
              <w:pStyle w:val="TableParagraph"/>
              <w:spacing w:line="247" w:lineRule="exact"/>
              <w:ind w:right="224"/>
              <w:jc w:val="right"/>
            </w:pPr>
            <w:r>
              <w:t>2</w:t>
            </w:r>
          </w:p>
        </w:tc>
        <w:tc>
          <w:tcPr>
            <w:tcW w:w="568" w:type="dxa"/>
          </w:tcPr>
          <w:p w:rsidR="0016740B" w:rsidRDefault="0016740B" w:rsidP="005912AD">
            <w:pPr>
              <w:pStyle w:val="TableParagraph"/>
              <w:spacing w:line="247" w:lineRule="exact"/>
              <w:ind w:right="6"/>
              <w:jc w:val="center"/>
            </w:pPr>
            <w:r>
              <w:t>2</w:t>
            </w:r>
          </w:p>
        </w:tc>
        <w:tc>
          <w:tcPr>
            <w:tcW w:w="995" w:type="dxa"/>
          </w:tcPr>
          <w:p w:rsidR="0016740B" w:rsidRDefault="0016740B" w:rsidP="005912AD">
            <w:pPr>
              <w:pStyle w:val="TableParagraph"/>
              <w:spacing w:line="247" w:lineRule="exact"/>
              <w:ind w:left="191" w:right="200"/>
              <w:jc w:val="center"/>
            </w:pPr>
            <w:r>
              <w:t>16</w:t>
            </w:r>
          </w:p>
        </w:tc>
      </w:tr>
      <w:tr w:rsidR="0016740B" w:rsidTr="005912AD">
        <w:trPr>
          <w:trHeight w:val="414"/>
        </w:trPr>
        <w:tc>
          <w:tcPr>
            <w:tcW w:w="4113" w:type="dxa"/>
            <w:gridSpan w:val="2"/>
          </w:tcPr>
          <w:p w:rsidR="0016740B" w:rsidRPr="005912AD" w:rsidRDefault="0016740B" w:rsidP="005912AD">
            <w:pPr>
              <w:pStyle w:val="TableParagraph"/>
              <w:spacing w:line="251" w:lineRule="exact"/>
              <w:ind w:left="107"/>
              <w:rPr>
                <w:b/>
              </w:rPr>
            </w:pPr>
            <w:r w:rsidRPr="005912AD">
              <w:rPr>
                <w:b/>
              </w:rPr>
              <w:t>Итого коррекционные курсы</w:t>
            </w:r>
          </w:p>
        </w:tc>
        <w:tc>
          <w:tcPr>
            <w:tcW w:w="567" w:type="dxa"/>
          </w:tcPr>
          <w:p w:rsidR="0016740B" w:rsidRPr="005912AD" w:rsidRDefault="0016740B" w:rsidP="005912AD">
            <w:pPr>
              <w:pStyle w:val="TableParagraph"/>
              <w:spacing w:line="251" w:lineRule="exact"/>
              <w:ind w:left="168"/>
              <w:rPr>
                <w:b/>
              </w:rPr>
            </w:pPr>
            <w:r w:rsidRPr="005912AD">
              <w:rPr>
                <w:b/>
              </w:rPr>
              <w:t>10</w:t>
            </w:r>
          </w:p>
        </w:tc>
        <w:tc>
          <w:tcPr>
            <w:tcW w:w="567" w:type="dxa"/>
          </w:tcPr>
          <w:p w:rsidR="0016740B" w:rsidRPr="005912AD" w:rsidRDefault="0016740B" w:rsidP="005912AD">
            <w:pPr>
              <w:pStyle w:val="TableParagraph"/>
              <w:spacing w:line="251" w:lineRule="exact"/>
              <w:ind w:left="6"/>
              <w:jc w:val="center"/>
              <w:rPr>
                <w:b/>
              </w:rPr>
            </w:pPr>
            <w:r w:rsidRPr="005912AD">
              <w:rPr>
                <w:b/>
              </w:rPr>
              <w:t>8</w:t>
            </w:r>
          </w:p>
        </w:tc>
        <w:tc>
          <w:tcPr>
            <w:tcW w:w="569" w:type="dxa"/>
          </w:tcPr>
          <w:p w:rsidR="0016740B" w:rsidRPr="005912AD" w:rsidRDefault="0016740B" w:rsidP="005912AD">
            <w:pPr>
              <w:pStyle w:val="TableParagraph"/>
              <w:spacing w:line="251" w:lineRule="exact"/>
              <w:ind w:left="225"/>
              <w:rPr>
                <w:b/>
              </w:rPr>
            </w:pPr>
            <w:r w:rsidRPr="005912AD">
              <w:rPr>
                <w:b/>
              </w:rPr>
              <w:t>8</w:t>
            </w:r>
          </w:p>
        </w:tc>
        <w:tc>
          <w:tcPr>
            <w:tcW w:w="567" w:type="dxa"/>
          </w:tcPr>
          <w:p w:rsidR="0016740B" w:rsidRPr="005912AD" w:rsidRDefault="0016740B" w:rsidP="005912AD">
            <w:pPr>
              <w:pStyle w:val="TableParagraph"/>
              <w:spacing w:line="251" w:lineRule="exact"/>
              <w:jc w:val="center"/>
              <w:rPr>
                <w:b/>
              </w:rPr>
            </w:pPr>
            <w:r w:rsidRPr="005912AD">
              <w:rPr>
                <w:b/>
              </w:rPr>
              <w:t>8</w:t>
            </w:r>
          </w:p>
        </w:tc>
        <w:tc>
          <w:tcPr>
            <w:tcW w:w="567" w:type="dxa"/>
          </w:tcPr>
          <w:p w:rsidR="0016740B" w:rsidRPr="005912AD" w:rsidRDefault="0016740B" w:rsidP="005912AD">
            <w:pPr>
              <w:pStyle w:val="TableParagraph"/>
              <w:spacing w:line="251" w:lineRule="exact"/>
              <w:ind w:left="3"/>
              <w:jc w:val="center"/>
              <w:rPr>
                <w:b/>
              </w:rPr>
            </w:pPr>
            <w:r w:rsidRPr="005912AD">
              <w:rPr>
                <w:b/>
              </w:rPr>
              <w:t>8</w:t>
            </w:r>
          </w:p>
        </w:tc>
        <w:tc>
          <w:tcPr>
            <w:tcW w:w="568" w:type="dxa"/>
          </w:tcPr>
          <w:p w:rsidR="0016740B" w:rsidRPr="005912AD" w:rsidRDefault="0016740B" w:rsidP="005912AD">
            <w:pPr>
              <w:pStyle w:val="TableParagraph"/>
              <w:spacing w:line="251" w:lineRule="exact"/>
              <w:ind w:left="1"/>
              <w:jc w:val="center"/>
              <w:rPr>
                <w:b/>
              </w:rPr>
            </w:pPr>
            <w:r w:rsidRPr="005912AD">
              <w:rPr>
                <w:b/>
              </w:rPr>
              <w:t>8</w:t>
            </w:r>
          </w:p>
        </w:tc>
        <w:tc>
          <w:tcPr>
            <w:tcW w:w="570" w:type="dxa"/>
          </w:tcPr>
          <w:p w:rsidR="0016740B" w:rsidRPr="005912AD" w:rsidRDefault="0016740B" w:rsidP="005912AD">
            <w:pPr>
              <w:pStyle w:val="TableParagraph"/>
              <w:spacing w:line="251" w:lineRule="exact"/>
              <w:ind w:right="224"/>
              <w:jc w:val="right"/>
              <w:rPr>
                <w:b/>
              </w:rPr>
            </w:pPr>
            <w:r w:rsidRPr="005912AD">
              <w:rPr>
                <w:b/>
              </w:rPr>
              <w:t>8</w:t>
            </w:r>
          </w:p>
        </w:tc>
        <w:tc>
          <w:tcPr>
            <w:tcW w:w="568" w:type="dxa"/>
          </w:tcPr>
          <w:p w:rsidR="0016740B" w:rsidRPr="005912AD" w:rsidRDefault="0016740B" w:rsidP="005912AD">
            <w:pPr>
              <w:pStyle w:val="TableParagraph"/>
              <w:spacing w:line="251" w:lineRule="exact"/>
              <w:ind w:right="6"/>
              <w:jc w:val="center"/>
              <w:rPr>
                <w:b/>
              </w:rPr>
            </w:pPr>
            <w:r w:rsidRPr="005912AD">
              <w:rPr>
                <w:b/>
              </w:rPr>
              <w:t>8</w:t>
            </w:r>
          </w:p>
        </w:tc>
        <w:tc>
          <w:tcPr>
            <w:tcW w:w="995" w:type="dxa"/>
          </w:tcPr>
          <w:p w:rsidR="0016740B" w:rsidRPr="005912AD" w:rsidRDefault="0016740B" w:rsidP="005912AD">
            <w:pPr>
              <w:pStyle w:val="TableParagraph"/>
              <w:spacing w:line="251" w:lineRule="exact"/>
              <w:ind w:left="191" w:right="200"/>
              <w:jc w:val="center"/>
              <w:rPr>
                <w:b/>
              </w:rPr>
            </w:pPr>
            <w:r w:rsidRPr="005912AD">
              <w:rPr>
                <w:b/>
              </w:rPr>
              <w:t>66</w:t>
            </w:r>
          </w:p>
        </w:tc>
      </w:tr>
      <w:tr w:rsidR="0016740B" w:rsidTr="005912AD">
        <w:trPr>
          <w:trHeight w:val="760"/>
        </w:trPr>
        <w:tc>
          <w:tcPr>
            <w:tcW w:w="4113" w:type="dxa"/>
            <w:gridSpan w:val="2"/>
          </w:tcPr>
          <w:p w:rsidR="0016740B" w:rsidRDefault="0016740B" w:rsidP="005912AD">
            <w:pPr>
              <w:pStyle w:val="TableParagraph"/>
              <w:ind w:left="770" w:right="699" w:hanging="663"/>
            </w:pPr>
            <w:r>
              <w:t>Внеурочная деятельность: 5 дней - 5 дней + продленный день -</w:t>
            </w:r>
          </w:p>
          <w:p w:rsidR="0016740B" w:rsidRDefault="0016740B" w:rsidP="005912AD">
            <w:pPr>
              <w:pStyle w:val="TableParagraph"/>
              <w:spacing w:line="238" w:lineRule="exact"/>
              <w:ind w:left="2748"/>
            </w:pPr>
            <w:r>
              <w:t>7 дней* -</w:t>
            </w:r>
          </w:p>
        </w:tc>
        <w:tc>
          <w:tcPr>
            <w:tcW w:w="567" w:type="dxa"/>
          </w:tcPr>
          <w:p w:rsidR="0016740B" w:rsidRDefault="0016740B" w:rsidP="005912AD">
            <w:pPr>
              <w:pStyle w:val="TableParagraph"/>
              <w:spacing w:line="248" w:lineRule="exact"/>
              <w:ind w:left="115" w:right="115"/>
              <w:jc w:val="center"/>
            </w:pPr>
            <w:r>
              <w:t>6/</w:t>
            </w:r>
          </w:p>
          <w:p w:rsidR="0016740B" w:rsidRDefault="0016740B" w:rsidP="005912AD">
            <w:pPr>
              <w:pStyle w:val="TableParagraph"/>
              <w:spacing w:line="252" w:lineRule="exact"/>
              <w:ind w:left="115" w:right="115"/>
              <w:jc w:val="center"/>
            </w:pPr>
            <w:r>
              <w:t>15/</w:t>
            </w:r>
          </w:p>
          <w:p w:rsidR="0016740B" w:rsidRDefault="0016740B" w:rsidP="005912AD">
            <w:pPr>
              <w:pStyle w:val="TableParagraph"/>
              <w:spacing w:line="240" w:lineRule="exact"/>
              <w:ind w:left="116" w:right="115"/>
              <w:jc w:val="center"/>
            </w:pPr>
            <w:r>
              <w:t>35</w:t>
            </w:r>
          </w:p>
        </w:tc>
        <w:tc>
          <w:tcPr>
            <w:tcW w:w="567" w:type="dxa"/>
          </w:tcPr>
          <w:p w:rsidR="0016740B" w:rsidRDefault="0016740B" w:rsidP="005912AD">
            <w:pPr>
              <w:pStyle w:val="TableParagraph"/>
              <w:spacing w:line="248" w:lineRule="exact"/>
              <w:ind w:left="117" w:right="113"/>
              <w:jc w:val="center"/>
            </w:pPr>
            <w:r>
              <w:t>8/</w:t>
            </w:r>
          </w:p>
          <w:p w:rsidR="0016740B" w:rsidRDefault="0016740B" w:rsidP="005912AD">
            <w:pPr>
              <w:pStyle w:val="TableParagraph"/>
              <w:spacing w:line="252" w:lineRule="exact"/>
              <w:ind w:left="117" w:right="113"/>
              <w:jc w:val="center"/>
            </w:pPr>
            <w:r>
              <w:t>15/</w:t>
            </w:r>
          </w:p>
          <w:p w:rsidR="0016740B" w:rsidRDefault="0016740B" w:rsidP="005912AD">
            <w:pPr>
              <w:pStyle w:val="TableParagraph"/>
              <w:spacing w:line="240" w:lineRule="exact"/>
              <w:ind w:left="117" w:right="111"/>
              <w:jc w:val="center"/>
            </w:pPr>
            <w:r>
              <w:t>35</w:t>
            </w:r>
          </w:p>
        </w:tc>
        <w:tc>
          <w:tcPr>
            <w:tcW w:w="569" w:type="dxa"/>
          </w:tcPr>
          <w:p w:rsidR="0016740B" w:rsidRDefault="0016740B" w:rsidP="005912AD">
            <w:pPr>
              <w:pStyle w:val="TableParagraph"/>
              <w:spacing w:line="248" w:lineRule="exact"/>
              <w:ind w:left="119" w:right="118"/>
              <w:jc w:val="center"/>
            </w:pPr>
            <w:r>
              <w:t>8/</w:t>
            </w:r>
          </w:p>
          <w:p w:rsidR="0016740B" w:rsidRDefault="0016740B" w:rsidP="005912AD">
            <w:pPr>
              <w:pStyle w:val="TableParagraph"/>
              <w:spacing w:line="252" w:lineRule="exact"/>
              <w:ind w:left="119" w:right="118"/>
              <w:jc w:val="center"/>
            </w:pPr>
            <w:r>
              <w:t>15/</w:t>
            </w:r>
          </w:p>
          <w:p w:rsidR="0016740B" w:rsidRDefault="0016740B" w:rsidP="005912AD">
            <w:pPr>
              <w:pStyle w:val="TableParagraph"/>
              <w:spacing w:line="240" w:lineRule="exact"/>
              <w:ind w:left="119" w:right="117"/>
              <w:jc w:val="center"/>
            </w:pPr>
            <w:r>
              <w:t>35</w:t>
            </w:r>
          </w:p>
        </w:tc>
        <w:tc>
          <w:tcPr>
            <w:tcW w:w="567" w:type="dxa"/>
          </w:tcPr>
          <w:p w:rsidR="0016740B" w:rsidRDefault="0016740B" w:rsidP="005912AD">
            <w:pPr>
              <w:pStyle w:val="TableParagraph"/>
              <w:spacing w:line="248" w:lineRule="exact"/>
              <w:ind w:left="114" w:right="115"/>
              <w:jc w:val="center"/>
            </w:pPr>
            <w:r>
              <w:t>8/</w:t>
            </w:r>
          </w:p>
          <w:p w:rsidR="0016740B" w:rsidRDefault="0016740B" w:rsidP="005912AD">
            <w:pPr>
              <w:pStyle w:val="TableParagraph"/>
              <w:spacing w:line="252" w:lineRule="exact"/>
              <w:ind w:left="114" w:right="115"/>
              <w:jc w:val="center"/>
            </w:pPr>
            <w:r>
              <w:t>15/</w:t>
            </w:r>
          </w:p>
          <w:p w:rsidR="0016740B" w:rsidRDefault="0016740B" w:rsidP="005912AD">
            <w:pPr>
              <w:pStyle w:val="TableParagraph"/>
              <w:spacing w:line="240" w:lineRule="exact"/>
              <w:ind w:left="115" w:right="115"/>
              <w:jc w:val="center"/>
            </w:pPr>
            <w:r>
              <w:t>35</w:t>
            </w:r>
          </w:p>
        </w:tc>
        <w:tc>
          <w:tcPr>
            <w:tcW w:w="567" w:type="dxa"/>
          </w:tcPr>
          <w:p w:rsidR="0016740B" w:rsidRDefault="0016740B" w:rsidP="005912AD">
            <w:pPr>
              <w:pStyle w:val="TableParagraph"/>
              <w:spacing w:line="248" w:lineRule="exact"/>
              <w:ind w:left="117" w:right="115"/>
              <w:jc w:val="center"/>
            </w:pPr>
            <w:r>
              <w:t>8/</w:t>
            </w:r>
          </w:p>
          <w:p w:rsidR="0016740B" w:rsidRDefault="0016740B" w:rsidP="005912AD">
            <w:pPr>
              <w:pStyle w:val="TableParagraph"/>
              <w:spacing w:line="252" w:lineRule="exact"/>
              <w:ind w:left="117" w:right="115"/>
              <w:jc w:val="center"/>
            </w:pPr>
            <w:r>
              <w:t>15/</w:t>
            </w:r>
          </w:p>
          <w:p w:rsidR="0016740B" w:rsidRDefault="0016740B" w:rsidP="005912AD">
            <w:pPr>
              <w:pStyle w:val="TableParagraph"/>
              <w:spacing w:line="240" w:lineRule="exact"/>
              <w:ind w:left="117" w:right="114"/>
              <w:jc w:val="center"/>
            </w:pPr>
            <w:r>
              <w:t>35</w:t>
            </w:r>
          </w:p>
        </w:tc>
        <w:tc>
          <w:tcPr>
            <w:tcW w:w="568" w:type="dxa"/>
          </w:tcPr>
          <w:p w:rsidR="0016740B" w:rsidRDefault="0016740B" w:rsidP="005912AD">
            <w:pPr>
              <w:pStyle w:val="TableParagraph"/>
              <w:spacing w:line="248" w:lineRule="exact"/>
              <w:ind w:left="90" w:right="90"/>
              <w:jc w:val="center"/>
            </w:pPr>
            <w:r>
              <w:t>8/</w:t>
            </w:r>
          </w:p>
          <w:p w:rsidR="0016740B" w:rsidRDefault="0016740B" w:rsidP="005912AD">
            <w:pPr>
              <w:pStyle w:val="TableParagraph"/>
              <w:spacing w:line="252" w:lineRule="exact"/>
              <w:ind w:left="90" w:right="90"/>
              <w:jc w:val="center"/>
            </w:pPr>
            <w:r>
              <w:t>15/</w:t>
            </w:r>
          </w:p>
          <w:p w:rsidR="0016740B" w:rsidRDefault="0016740B" w:rsidP="005912AD">
            <w:pPr>
              <w:pStyle w:val="TableParagraph"/>
              <w:spacing w:line="240" w:lineRule="exact"/>
              <w:ind w:left="90" w:right="89"/>
              <w:jc w:val="center"/>
            </w:pPr>
            <w:r>
              <w:t>35</w:t>
            </w:r>
          </w:p>
        </w:tc>
        <w:tc>
          <w:tcPr>
            <w:tcW w:w="570" w:type="dxa"/>
          </w:tcPr>
          <w:p w:rsidR="0016740B" w:rsidRDefault="0016740B" w:rsidP="005912AD">
            <w:pPr>
              <w:pStyle w:val="TableParagraph"/>
              <w:spacing w:line="248" w:lineRule="exact"/>
              <w:ind w:left="118" w:right="120"/>
              <w:jc w:val="center"/>
            </w:pPr>
            <w:r>
              <w:t>8/</w:t>
            </w:r>
          </w:p>
          <w:p w:rsidR="0016740B" w:rsidRDefault="0016740B" w:rsidP="005912AD">
            <w:pPr>
              <w:pStyle w:val="TableParagraph"/>
              <w:spacing w:line="252" w:lineRule="exact"/>
              <w:ind w:left="118" w:right="120"/>
              <w:jc w:val="center"/>
            </w:pPr>
            <w:r>
              <w:t>15/</w:t>
            </w:r>
          </w:p>
          <w:p w:rsidR="0016740B" w:rsidRDefault="0016740B" w:rsidP="005912AD">
            <w:pPr>
              <w:pStyle w:val="TableParagraph"/>
              <w:spacing w:line="240" w:lineRule="exact"/>
              <w:ind w:left="118" w:right="118"/>
              <w:jc w:val="center"/>
            </w:pPr>
            <w:r>
              <w:t>35</w:t>
            </w:r>
          </w:p>
        </w:tc>
        <w:tc>
          <w:tcPr>
            <w:tcW w:w="568" w:type="dxa"/>
          </w:tcPr>
          <w:p w:rsidR="0016740B" w:rsidRDefault="0016740B" w:rsidP="005912AD">
            <w:pPr>
              <w:pStyle w:val="TableParagraph"/>
              <w:spacing w:line="248" w:lineRule="exact"/>
              <w:ind w:left="90" w:right="97"/>
              <w:jc w:val="center"/>
            </w:pPr>
            <w:r>
              <w:t>8/</w:t>
            </w:r>
          </w:p>
          <w:p w:rsidR="0016740B" w:rsidRDefault="0016740B" w:rsidP="005912AD">
            <w:pPr>
              <w:pStyle w:val="TableParagraph"/>
              <w:spacing w:line="252" w:lineRule="exact"/>
              <w:ind w:left="90" w:right="97"/>
              <w:jc w:val="center"/>
            </w:pPr>
            <w:r>
              <w:t>15/</w:t>
            </w:r>
          </w:p>
          <w:p w:rsidR="0016740B" w:rsidRDefault="0016740B" w:rsidP="005912AD">
            <w:pPr>
              <w:pStyle w:val="TableParagraph"/>
              <w:spacing w:line="240" w:lineRule="exact"/>
              <w:ind w:left="90" w:right="96"/>
              <w:jc w:val="center"/>
            </w:pPr>
            <w:r>
              <w:t>35</w:t>
            </w:r>
          </w:p>
        </w:tc>
        <w:tc>
          <w:tcPr>
            <w:tcW w:w="995" w:type="dxa"/>
          </w:tcPr>
          <w:p w:rsidR="0016740B" w:rsidRDefault="0016740B" w:rsidP="005912AD">
            <w:pPr>
              <w:pStyle w:val="TableParagraph"/>
              <w:spacing w:line="248" w:lineRule="exact"/>
              <w:ind w:left="190" w:right="200"/>
              <w:jc w:val="center"/>
            </w:pPr>
            <w:r>
              <w:t>62/</w:t>
            </w:r>
          </w:p>
          <w:p w:rsidR="0016740B" w:rsidRDefault="0016740B" w:rsidP="005912AD">
            <w:pPr>
              <w:pStyle w:val="TableParagraph"/>
              <w:spacing w:line="252" w:lineRule="exact"/>
              <w:ind w:left="190" w:right="200"/>
              <w:jc w:val="center"/>
            </w:pPr>
            <w:r>
              <w:t>120/</w:t>
            </w:r>
          </w:p>
          <w:p w:rsidR="0016740B" w:rsidRDefault="0016740B" w:rsidP="005912AD">
            <w:pPr>
              <w:pStyle w:val="TableParagraph"/>
              <w:spacing w:line="240" w:lineRule="exact"/>
              <w:ind w:left="191" w:right="200"/>
              <w:jc w:val="center"/>
            </w:pPr>
            <w:r>
              <w:t>280</w:t>
            </w:r>
          </w:p>
        </w:tc>
      </w:tr>
      <w:tr w:rsidR="0016740B" w:rsidTr="005912AD">
        <w:trPr>
          <w:trHeight w:val="758"/>
        </w:trPr>
        <w:tc>
          <w:tcPr>
            <w:tcW w:w="4113" w:type="dxa"/>
            <w:gridSpan w:val="2"/>
          </w:tcPr>
          <w:p w:rsidR="0016740B" w:rsidRPr="005912AD" w:rsidRDefault="0016740B" w:rsidP="005912AD">
            <w:pPr>
              <w:pStyle w:val="TableParagraph"/>
              <w:ind w:left="714" w:right="640" w:hanging="608"/>
              <w:jc w:val="right"/>
              <w:rPr>
                <w:b/>
              </w:rPr>
            </w:pPr>
            <w:r w:rsidRPr="005912AD">
              <w:rPr>
                <w:b/>
              </w:rPr>
              <w:t>Всего к финансированию 5 дней - 5 дней + продленный день -</w:t>
            </w:r>
          </w:p>
          <w:p w:rsidR="0016740B" w:rsidRPr="005912AD" w:rsidRDefault="0016740B" w:rsidP="005912AD">
            <w:pPr>
              <w:pStyle w:val="TableParagraph"/>
              <w:spacing w:line="233" w:lineRule="exact"/>
              <w:ind w:right="542"/>
              <w:jc w:val="right"/>
              <w:rPr>
                <w:b/>
              </w:rPr>
            </w:pPr>
            <w:r w:rsidRPr="005912AD">
              <w:rPr>
                <w:b/>
              </w:rPr>
              <w:t>7 дней* -</w:t>
            </w:r>
          </w:p>
        </w:tc>
        <w:tc>
          <w:tcPr>
            <w:tcW w:w="567" w:type="dxa"/>
          </w:tcPr>
          <w:p w:rsidR="0016740B" w:rsidRPr="005912AD" w:rsidRDefault="0016740B" w:rsidP="005912AD">
            <w:pPr>
              <w:pStyle w:val="TableParagraph"/>
              <w:spacing w:line="251" w:lineRule="exact"/>
              <w:ind w:left="137"/>
              <w:rPr>
                <w:b/>
              </w:rPr>
            </w:pPr>
            <w:r w:rsidRPr="005912AD">
              <w:rPr>
                <w:b/>
              </w:rPr>
              <w:t>38/</w:t>
            </w:r>
          </w:p>
          <w:p w:rsidR="0016740B" w:rsidRPr="005912AD" w:rsidRDefault="0016740B" w:rsidP="005912AD">
            <w:pPr>
              <w:pStyle w:val="TableParagraph"/>
              <w:spacing w:line="253" w:lineRule="exact"/>
              <w:ind w:left="137"/>
              <w:rPr>
                <w:b/>
              </w:rPr>
            </w:pPr>
            <w:r w:rsidRPr="005912AD">
              <w:rPr>
                <w:b/>
              </w:rPr>
              <w:t>47/</w:t>
            </w:r>
          </w:p>
          <w:p w:rsidR="0016740B" w:rsidRPr="005912AD" w:rsidRDefault="0016740B" w:rsidP="005912AD">
            <w:pPr>
              <w:pStyle w:val="TableParagraph"/>
              <w:spacing w:before="1" w:line="233" w:lineRule="exact"/>
              <w:ind w:left="168"/>
              <w:rPr>
                <w:b/>
              </w:rPr>
            </w:pPr>
            <w:r w:rsidRPr="005912AD">
              <w:rPr>
                <w:b/>
              </w:rPr>
              <w:t>67</w:t>
            </w:r>
          </w:p>
        </w:tc>
        <w:tc>
          <w:tcPr>
            <w:tcW w:w="567" w:type="dxa"/>
          </w:tcPr>
          <w:p w:rsidR="0016740B" w:rsidRPr="005912AD" w:rsidRDefault="0016740B" w:rsidP="005912AD">
            <w:pPr>
              <w:pStyle w:val="TableParagraph"/>
              <w:spacing w:line="251" w:lineRule="exact"/>
              <w:ind w:left="139"/>
              <w:rPr>
                <w:b/>
              </w:rPr>
            </w:pPr>
            <w:r w:rsidRPr="005912AD">
              <w:rPr>
                <w:b/>
              </w:rPr>
              <w:t>41/</w:t>
            </w:r>
          </w:p>
          <w:p w:rsidR="0016740B" w:rsidRPr="005912AD" w:rsidRDefault="0016740B" w:rsidP="005912AD">
            <w:pPr>
              <w:pStyle w:val="TableParagraph"/>
              <w:spacing w:line="253" w:lineRule="exact"/>
              <w:ind w:left="139"/>
              <w:rPr>
                <w:b/>
              </w:rPr>
            </w:pPr>
            <w:r w:rsidRPr="005912AD">
              <w:rPr>
                <w:b/>
              </w:rPr>
              <w:t>48/</w:t>
            </w:r>
          </w:p>
          <w:p w:rsidR="0016740B" w:rsidRPr="005912AD" w:rsidRDefault="0016740B" w:rsidP="005912AD">
            <w:pPr>
              <w:pStyle w:val="TableParagraph"/>
              <w:spacing w:before="1" w:line="233" w:lineRule="exact"/>
              <w:ind w:left="171"/>
              <w:rPr>
                <w:b/>
              </w:rPr>
            </w:pPr>
            <w:r w:rsidRPr="005912AD">
              <w:rPr>
                <w:b/>
              </w:rPr>
              <w:t>68</w:t>
            </w:r>
          </w:p>
        </w:tc>
        <w:tc>
          <w:tcPr>
            <w:tcW w:w="569" w:type="dxa"/>
          </w:tcPr>
          <w:p w:rsidR="0016740B" w:rsidRPr="005912AD" w:rsidRDefault="0016740B" w:rsidP="005912AD">
            <w:pPr>
              <w:pStyle w:val="TableParagraph"/>
              <w:spacing w:line="251" w:lineRule="exact"/>
              <w:ind w:left="139"/>
              <w:rPr>
                <w:b/>
              </w:rPr>
            </w:pPr>
            <w:r w:rsidRPr="005912AD">
              <w:rPr>
                <w:b/>
              </w:rPr>
              <w:t>41/</w:t>
            </w:r>
          </w:p>
          <w:p w:rsidR="0016740B" w:rsidRPr="005912AD" w:rsidRDefault="0016740B" w:rsidP="005912AD">
            <w:pPr>
              <w:pStyle w:val="TableParagraph"/>
              <w:spacing w:line="253" w:lineRule="exact"/>
              <w:ind w:left="139"/>
              <w:rPr>
                <w:b/>
              </w:rPr>
            </w:pPr>
            <w:r w:rsidRPr="005912AD">
              <w:rPr>
                <w:b/>
              </w:rPr>
              <w:t>48/</w:t>
            </w:r>
          </w:p>
          <w:p w:rsidR="0016740B" w:rsidRPr="005912AD" w:rsidRDefault="0016740B" w:rsidP="005912AD">
            <w:pPr>
              <w:pStyle w:val="TableParagraph"/>
              <w:spacing w:before="1" w:line="233" w:lineRule="exact"/>
              <w:ind w:left="170"/>
              <w:rPr>
                <w:b/>
              </w:rPr>
            </w:pPr>
            <w:r w:rsidRPr="005912AD">
              <w:rPr>
                <w:b/>
              </w:rPr>
              <w:t>68</w:t>
            </w:r>
          </w:p>
        </w:tc>
        <w:tc>
          <w:tcPr>
            <w:tcW w:w="567" w:type="dxa"/>
          </w:tcPr>
          <w:p w:rsidR="0016740B" w:rsidRPr="005912AD" w:rsidRDefault="0016740B" w:rsidP="005912AD">
            <w:pPr>
              <w:pStyle w:val="TableParagraph"/>
              <w:spacing w:line="251" w:lineRule="exact"/>
              <w:ind w:left="136"/>
              <w:rPr>
                <w:b/>
              </w:rPr>
            </w:pPr>
            <w:r w:rsidRPr="005912AD">
              <w:rPr>
                <w:b/>
              </w:rPr>
              <w:t>41/</w:t>
            </w:r>
          </w:p>
          <w:p w:rsidR="0016740B" w:rsidRPr="005912AD" w:rsidRDefault="0016740B" w:rsidP="005912AD">
            <w:pPr>
              <w:pStyle w:val="TableParagraph"/>
              <w:spacing w:line="253" w:lineRule="exact"/>
              <w:ind w:left="136"/>
              <w:rPr>
                <w:b/>
              </w:rPr>
            </w:pPr>
            <w:r w:rsidRPr="005912AD">
              <w:rPr>
                <w:b/>
              </w:rPr>
              <w:t>48/</w:t>
            </w:r>
          </w:p>
          <w:p w:rsidR="0016740B" w:rsidRPr="005912AD" w:rsidRDefault="0016740B" w:rsidP="005912AD">
            <w:pPr>
              <w:pStyle w:val="TableParagraph"/>
              <w:spacing w:before="1" w:line="233" w:lineRule="exact"/>
              <w:ind w:left="167"/>
              <w:rPr>
                <w:b/>
              </w:rPr>
            </w:pPr>
            <w:r w:rsidRPr="005912AD">
              <w:rPr>
                <w:b/>
              </w:rPr>
              <w:t>68</w:t>
            </w:r>
          </w:p>
        </w:tc>
        <w:tc>
          <w:tcPr>
            <w:tcW w:w="567" w:type="dxa"/>
          </w:tcPr>
          <w:p w:rsidR="0016740B" w:rsidRPr="005912AD" w:rsidRDefault="0016740B" w:rsidP="005912AD">
            <w:pPr>
              <w:pStyle w:val="TableParagraph"/>
              <w:spacing w:line="251" w:lineRule="exact"/>
              <w:ind w:left="138"/>
              <w:rPr>
                <w:b/>
              </w:rPr>
            </w:pPr>
            <w:r w:rsidRPr="005912AD">
              <w:rPr>
                <w:b/>
              </w:rPr>
              <w:t>41/</w:t>
            </w:r>
          </w:p>
          <w:p w:rsidR="0016740B" w:rsidRPr="005912AD" w:rsidRDefault="0016740B" w:rsidP="005912AD">
            <w:pPr>
              <w:pStyle w:val="TableParagraph"/>
              <w:spacing w:line="253" w:lineRule="exact"/>
              <w:ind w:left="138"/>
              <w:rPr>
                <w:b/>
              </w:rPr>
            </w:pPr>
            <w:r w:rsidRPr="005912AD">
              <w:rPr>
                <w:b/>
              </w:rPr>
              <w:t>48/</w:t>
            </w:r>
          </w:p>
          <w:p w:rsidR="0016740B" w:rsidRPr="005912AD" w:rsidRDefault="0016740B" w:rsidP="005912AD">
            <w:pPr>
              <w:pStyle w:val="TableParagraph"/>
              <w:spacing w:before="1" w:line="233" w:lineRule="exact"/>
              <w:ind w:left="169"/>
              <w:rPr>
                <w:b/>
              </w:rPr>
            </w:pPr>
            <w:r w:rsidRPr="005912AD">
              <w:rPr>
                <w:b/>
              </w:rPr>
              <w:t>68</w:t>
            </w:r>
          </w:p>
        </w:tc>
        <w:tc>
          <w:tcPr>
            <w:tcW w:w="568" w:type="dxa"/>
          </w:tcPr>
          <w:p w:rsidR="0016740B" w:rsidRPr="005912AD" w:rsidRDefault="0016740B" w:rsidP="005912AD">
            <w:pPr>
              <w:pStyle w:val="TableParagraph"/>
              <w:spacing w:line="251" w:lineRule="exact"/>
              <w:ind w:left="137"/>
              <w:rPr>
                <w:b/>
              </w:rPr>
            </w:pPr>
            <w:r w:rsidRPr="005912AD">
              <w:rPr>
                <w:b/>
              </w:rPr>
              <w:t>41/</w:t>
            </w:r>
          </w:p>
          <w:p w:rsidR="0016740B" w:rsidRPr="005912AD" w:rsidRDefault="0016740B" w:rsidP="005912AD">
            <w:pPr>
              <w:pStyle w:val="TableParagraph"/>
              <w:spacing w:line="253" w:lineRule="exact"/>
              <w:ind w:left="137"/>
              <w:rPr>
                <w:b/>
              </w:rPr>
            </w:pPr>
            <w:r w:rsidRPr="005912AD">
              <w:rPr>
                <w:b/>
              </w:rPr>
              <w:t>48/</w:t>
            </w:r>
          </w:p>
          <w:p w:rsidR="0016740B" w:rsidRPr="005912AD" w:rsidRDefault="0016740B" w:rsidP="005912AD">
            <w:pPr>
              <w:pStyle w:val="TableParagraph"/>
              <w:spacing w:before="1" w:line="233" w:lineRule="exact"/>
              <w:ind w:left="169"/>
              <w:rPr>
                <w:b/>
              </w:rPr>
            </w:pPr>
            <w:r w:rsidRPr="005912AD">
              <w:rPr>
                <w:b/>
              </w:rPr>
              <w:t>68</w:t>
            </w:r>
          </w:p>
        </w:tc>
        <w:tc>
          <w:tcPr>
            <w:tcW w:w="570" w:type="dxa"/>
          </w:tcPr>
          <w:p w:rsidR="0016740B" w:rsidRPr="005912AD" w:rsidRDefault="0016740B" w:rsidP="005912AD">
            <w:pPr>
              <w:pStyle w:val="TableParagraph"/>
              <w:spacing w:line="251" w:lineRule="exact"/>
              <w:ind w:left="136"/>
              <w:rPr>
                <w:b/>
              </w:rPr>
            </w:pPr>
            <w:r w:rsidRPr="005912AD">
              <w:rPr>
                <w:b/>
              </w:rPr>
              <w:t>41/</w:t>
            </w:r>
          </w:p>
          <w:p w:rsidR="0016740B" w:rsidRPr="005912AD" w:rsidRDefault="0016740B" w:rsidP="005912AD">
            <w:pPr>
              <w:pStyle w:val="TableParagraph"/>
              <w:spacing w:line="253" w:lineRule="exact"/>
              <w:ind w:left="136"/>
              <w:rPr>
                <w:b/>
              </w:rPr>
            </w:pPr>
            <w:r w:rsidRPr="005912AD">
              <w:rPr>
                <w:b/>
              </w:rPr>
              <w:t>48/</w:t>
            </w:r>
          </w:p>
          <w:p w:rsidR="0016740B" w:rsidRPr="005912AD" w:rsidRDefault="0016740B" w:rsidP="005912AD">
            <w:pPr>
              <w:pStyle w:val="TableParagraph"/>
              <w:spacing w:before="1" w:line="233" w:lineRule="exact"/>
              <w:ind w:left="168"/>
              <w:rPr>
                <w:b/>
              </w:rPr>
            </w:pPr>
            <w:r w:rsidRPr="005912AD">
              <w:rPr>
                <w:b/>
              </w:rPr>
              <w:t>68</w:t>
            </w:r>
          </w:p>
        </w:tc>
        <w:tc>
          <w:tcPr>
            <w:tcW w:w="568" w:type="dxa"/>
          </w:tcPr>
          <w:p w:rsidR="0016740B" w:rsidRPr="005912AD" w:rsidRDefault="0016740B" w:rsidP="005912AD">
            <w:pPr>
              <w:pStyle w:val="TableParagraph"/>
              <w:spacing w:line="251" w:lineRule="exact"/>
              <w:ind w:left="133"/>
              <w:rPr>
                <w:b/>
              </w:rPr>
            </w:pPr>
            <w:r w:rsidRPr="005912AD">
              <w:rPr>
                <w:b/>
              </w:rPr>
              <w:t>41/</w:t>
            </w:r>
          </w:p>
          <w:p w:rsidR="0016740B" w:rsidRPr="005912AD" w:rsidRDefault="0016740B" w:rsidP="005912AD">
            <w:pPr>
              <w:pStyle w:val="TableParagraph"/>
              <w:spacing w:line="253" w:lineRule="exact"/>
              <w:ind w:left="133"/>
              <w:rPr>
                <w:b/>
              </w:rPr>
            </w:pPr>
            <w:r w:rsidRPr="005912AD">
              <w:rPr>
                <w:b/>
              </w:rPr>
              <w:t>48/</w:t>
            </w:r>
          </w:p>
          <w:p w:rsidR="0016740B" w:rsidRPr="005912AD" w:rsidRDefault="0016740B" w:rsidP="005912AD">
            <w:pPr>
              <w:pStyle w:val="TableParagraph"/>
              <w:spacing w:before="1" w:line="233" w:lineRule="exact"/>
              <w:ind w:left="164"/>
              <w:rPr>
                <w:b/>
              </w:rPr>
            </w:pPr>
            <w:r w:rsidRPr="005912AD">
              <w:rPr>
                <w:b/>
              </w:rPr>
              <w:t>68</w:t>
            </w:r>
          </w:p>
        </w:tc>
        <w:tc>
          <w:tcPr>
            <w:tcW w:w="995" w:type="dxa"/>
          </w:tcPr>
          <w:p w:rsidR="0016740B" w:rsidRPr="005912AD" w:rsidRDefault="0016740B" w:rsidP="005912AD">
            <w:pPr>
              <w:pStyle w:val="TableParagraph"/>
              <w:spacing w:line="251" w:lineRule="exact"/>
              <w:ind w:left="290"/>
              <w:rPr>
                <w:b/>
              </w:rPr>
            </w:pPr>
            <w:r w:rsidRPr="005912AD">
              <w:rPr>
                <w:b/>
              </w:rPr>
              <w:t>325/</w:t>
            </w:r>
          </w:p>
          <w:p w:rsidR="0016740B" w:rsidRPr="005912AD" w:rsidRDefault="0016740B" w:rsidP="005912AD">
            <w:pPr>
              <w:pStyle w:val="TableParagraph"/>
              <w:spacing w:line="253" w:lineRule="exact"/>
              <w:ind w:left="290"/>
              <w:rPr>
                <w:b/>
              </w:rPr>
            </w:pPr>
            <w:r w:rsidRPr="005912AD">
              <w:rPr>
                <w:b/>
              </w:rPr>
              <w:t>383/</w:t>
            </w:r>
          </w:p>
          <w:p w:rsidR="0016740B" w:rsidRPr="005912AD" w:rsidRDefault="0016740B" w:rsidP="005912AD">
            <w:pPr>
              <w:pStyle w:val="TableParagraph"/>
              <w:spacing w:before="1" w:line="233" w:lineRule="exact"/>
              <w:ind w:left="321"/>
              <w:rPr>
                <w:b/>
              </w:rPr>
            </w:pPr>
            <w:r w:rsidRPr="005912AD">
              <w:rPr>
                <w:b/>
              </w:rPr>
              <w:t>543</w:t>
            </w:r>
          </w:p>
        </w:tc>
      </w:tr>
    </w:tbl>
    <w:p w:rsidR="0016740B" w:rsidRDefault="0016740B">
      <w:pPr>
        <w:pStyle w:val="ListParagraph"/>
        <w:numPr>
          <w:ilvl w:val="1"/>
          <w:numId w:val="6"/>
        </w:numPr>
        <w:tabs>
          <w:tab w:val="left" w:pos="848"/>
        </w:tabs>
      </w:pPr>
      <w:r>
        <w:t>для организаций с круглосуточным пребыванием</w:t>
      </w:r>
      <w:r>
        <w:rPr>
          <w:spacing w:val="-5"/>
        </w:rPr>
        <w:t xml:space="preserve"> </w:t>
      </w:r>
      <w:r>
        <w:t>детей</w:t>
      </w:r>
    </w:p>
    <w:p w:rsidR="0016740B" w:rsidRDefault="0016740B">
      <w:pPr>
        <w:sectPr w:rsidR="0016740B">
          <w:pgSz w:w="11910" w:h="16840"/>
          <w:pgMar w:top="1120" w:right="160" w:bottom="1200" w:left="1020" w:header="0" w:footer="1002" w:gutter="0"/>
          <w:cols w:space="720"/>
        </w:sectPr>
      </w:pPr>
    </w:p>
    <w:p w:rsidR="0016740B" w:rsidRDefault="0016740B" w:rsidP="00574036">
      <w:pPr>
        <w:pStyle w:val="BodyText"/>
        <w:spacing w:before="68"/>
        <w:ind w:left="682" w:right="836"/>
      </w:pPr>
      <w:r>
        <w:t xml:space="preserve">    В прилагаемых таблицах представлен примерный годовой и недельный учебный план для варианта 2 общего образования обучающихся с УО, ТМНР, рассчитанный на 13-летний период обучения (с 1 (дополнительного) по 4 и с 5 по 12 классы).</w:t>
      </w:r>
    </w:p>
    <w:p w:rsidR="0016740B" w:rsidRDefault="0016740B">
      <w:pPr>
        <w:pStyle w:val="BodyText"/>
        <w:spacing w:before="2"/>
        <w:ind w:left="682" w:right="1401"/>
      </w:pPr>
      <w:r w:rsidRPr="002368E8">
        <w:rPr>
          <w:u w:val="single"/>
        </w:rPr>
        <w:t>При организации образования на основе СИПР индивидуальная недельная нагрузка обучающегося может варьироваться.</w:t>
      </w:r>
      <w:r>
        <w:t xml:space="preserve"> Так, с учетом примерного учебного плана КГБОУ</w:t>
      </w:r>
    </w:p>
    <w:p w:rsidR="0016740B" w:rsidRDefault="0016740B">
      <w:pPr>
        <w:pStyle w:val="BodyText"/>
        <w:ind w:left="682" w:right="727"/>
      </w:pPr>
      <w:r>
        <w:t>«Петровская общеобразовательная школа – интернат»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w:t>
      </w:r>
    </w:p>
    <w:p w:rsidR="0016740B" w:rsidRDefault="0016740B">
      <w:pPr>
        <w:pStyle w:val="BodyText"/>
        <w:ind w:left="682" w:right="1165"/>
      </w:pPr>
      <w:r>
        <w:t>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w:t>
      </w:r>
    </w:p>
    <w:p w:rsidR="0016740B" w:rsidRPr="002368E8" w:rsidRDefault="0016740B">
      <w:pPr>
        <w:pStyle w:val="BodyText"/>
        <w:spacing w:before="1"/>
        <w:ind w:left="682" w:right="673"/>
        <w:rPr>
          <w:u w:val="single"/>
        </w:rPr>
      </w:pPr>
      <w:r>
        <w:t xml:space="preserve">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w:t>
      </w:r>
      <w:r w:rsidRPr="002368E8">
        <w:rPr>
          <w:u w:val="single"/>
        </w:rPr>
        <w:t>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16740B" w:rsidRDefault="0016740B">
      <w:pPr>
        <w:pStyle w:val="BodyText"/>
        <w:ind w:left="682" w:right="698"/>
      </w:pPr>
      <w:r>
        <w:t xml:space="preserve">Процесс обучения организуется в форме урока. Учитель проводит урок для состава всего класса или для группы учащихся, а также индивидуальную работу с учащимися в соответствии с расписанием уроков. </w:t>
      </w:r>
      <w:r w:rsidRPr="0039199F">
        <w:rPr>
          <w:u w:val="single"/>
        </w:rPr>
        <w:t>Продолжительность индивидуальных занятий не превышает 25мин., продолжительность фронтальных, групповых и подгрупповых занятий варьируется с учетом психофизического состояния ребенка и составляет от 25 до 40минут</w:t>
      </w:r>
      <w: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(2–3 обучающихся), класс (все обучающиеся класса).(Для расчета нагрузки на</w:t>
      </w:r>
    </w:p>
    <w:p w:rsidR="0016740B" w:rsidRDefault="0016740B">
      <w:pPr>
        <w:pStyle w:val="BodyText"/>
        <w:ind w:left="682" w:right="2246"/>
      </w:pPr>
      <w:r>
        <w:t>педагогических работников общее количество часов по каждому предмету или коррекционному занятию рассчитывается путем умножения количества часов,</w:t>
      </w:r>
    </w:p>
    <w:p w:rsidR="0016740B" w:rsidRDefault="0016740B">
      <w:pPr>
        <w:pStyle w:val="BodyText"/>
        <w:spacing w:before="1"/>
        <w:ind w:left="682" w:right="988"/>
      </w:pPr>
      <w:r>
        <w:t>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p w:rsidR="0016740B" w:rsidRDefault="0016740B">
      <w:pPr>
        <w:pStyle w:val="BodyText"/>
        <w:ind w:left="682" w:right="1249"/>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w:t>
      </w:r>
    </w:p>
    <w:p w:rsidR="0016740B" w:rsidRPr="0039199F" w:rsidRDefault="0016740B">
      <w:pPr>
        <w:pStyle w:val="BodyText"/>
        <w:ind w:left="682" w:right="1059"/>
        <w:rPr>
          <w:u w:val="single"/>
        </w:rPr>
      </w:pPr>
      <w:r>
        <w:t xml:space="preserve">действий, отражает потребность в них «среднего» ученика. </w:t>
      </w:r>
      <w:r w:rsidRPr="0039199F">
        <w:rPr>
          <w:u w:val="single"/>
        </w:rPr>
        <w:t>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16740B" w:rsidRDefault="0016740B">
      <w:pPr>
        <w:pStyle w:val="BodyText"/>
        <w:ind w:left="682" w:right="970"/>
      </w:pPr>
      <w:r w:rsidRPr="0039199F">
        <w:rPr>
          <w:u w:val="single"/>
        </w:rPr>
        <w:t>Коррекционные курсы реализуются, как правило, в форме индивидуальных занятий</w:t>
      </w:r>
      <w:r>
        <w:t>.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w:t>
      </w:r>
    </w:p>
    <w:p w:rsidR="0016740B" w:rsidRDefault="0016740B">
      <w:pPr>
        <w:pStyle w:val="BodyText"/>
        <w:ind w:left="682" w:right="904"/>
      </w:pPr>
      <w:r>
        <w:t>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w:t>
      </w:r>
    </w:p>
    <w:p w:rsidR="0016740B" w:rsidRDefault="0016740B">
      <w:pPr>
        <w:pStyle w:val="BodyText"/>
        <w:ind w:left="682" w:right="1526"/>
      </w:pPr>
      <w:r>
        <w:t xml:space="preserve">Продолжительность коррекционного занятия варьируется с учетом психофизического состояния ребенка </w:t>
      </w:r>
      <w:r>
        <w:rPr>
          <w:b/>
        </w:rPr>
        <w:t>до 25 минут</w:t>
      </w:r>
      <w:r>
        <w:t>.</w:t>
      </w:r>
    </w:p>
    <w:p w:rsidR="0016740B" w:rsidRDefault="0016740B">
      <w:pPr>
        <w:pStyle w:val="BodyText"/>
        <w:spacing w:line="264" w:lineRule="exact"/>
        <w:ind w:left="682"/>
      </w:pPr>
      <w:r>
        <w:t>В часть, формируемую участниками образовательных отношений, входит и внеурочная</w:t>
      </w:r>
    </w:p>
    <w:p w:rsidR="0016740B" w:rsidRDefault="0016740B">
      <w:pPr>
        <w:pStyle w:val="BodyText"/>
        <w:ind w:left="682" w:right="1127"/>
        <w:jc w:val="both"/>
      </w:pPr>
      <w:r>
        <w:t>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w:t>
      </w:r>
    </w:p>
    <w:p w:rsidR="0016740B" w:rsidRDefault="0016740B">
      <w:pPr>
        <w:pStyle w:val="BodyText"/>
        <w:spacing w:before="1"/>
        <w:ind w:left="682" w:right="1301"/>
        <w:jc w:val="both"/>
      </w:pPr>
      <w:r>
        <w:t>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16740B" w:rsidRDefault="0016740B">
      <w:pPr>
        <w:pStyle w:val="BodyText"/>
        <w:spacing w:line="264" w:lineRule="exact"/>
        <w:ind w:left="682"/>
        <w:jc w:val="both"/>
      </w:pPr>
      <w:r>
        <w:t>Чередование учебной и внеурочной деятельности в рамках реализации АООП и СИПР</w:t>
      </w:r>
    </w:p>
    <w:p w:rsidR="0016740B" w:rsidRDefault="0016740B">
      <w:pPr>
        <w:spacing w:line="264" w:lineRule="exact"/>
        <w:jc w:val="both"/>
        <w:sectPr w:rsidR="0016740B">
          <w:pgSz w:w="11910" w:h="16840"/>
          <w:pgMar w:top="1040" w:right="160" w:bottom="1200" w:left="1020" w:header="0" w:footer="1002" w:gutter="0"/>
          <w:cols w:space="720"/>
        </w:sectPr>
      </w:pPr>
    </w:p>
    <w:p w:rsidR="0016740B" w:rsidRDefault="0016740B">
      <w:pPr>
        <w:pStyle w:val="BodyText"/>
        <w:spacing w:before="68"/>
        <w:ind w:left="682" w:right="705"/>
      </w:pPr>
      <w:r>
        <w:t>определяет КГБОУ «Петровская общеобразовательная школа – интернат». 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16740B" w:rsidRPr="0039199F" w:rsidRDefault="0016740B">
      <w:pPr>
        <w:pStyle w:val="BodyText"/>
        <w:spacing w:before="1"/>
        <w:ind w:left="682" w:right="1069"/>
        <w:rPr>
          <w:u w:val="single"/>
        </w:rPr>
      </w:pPr>
      <w:r w:rsidRPr="0039199F">
        <w:rPr>
          <w:u w:val="single"/>
        </w:rPr>
        <w:t>Срок освоения АООП (вариант 2) обучающимися с умственной отсталостью составляет 13 лет.</w:t>
      </w:r>
    </w:p>
    <w:p w:rsidR="0016740B" w:rsidRDefault="0016740B">
      <w:pPr>
        <w:pStyle w:val="BodyText"/>
        <w:spacing w:before="1"/>
        <w:ind w:left="682" w:right="857"/>
      </w:pPr>
      <w: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w:t>
      </w:r>
    </w:p>
    <w:p w:rsidR="0016740B" w:rsidRDefault="0016740B">
      <w:pPr>
        <w:pStyle w:val="BodyText"/>
        <w:spacing w:line="264" w:lineRule="exact"/>
        <w:ind w:left="682"/>
      </w:pPr>
      <w:r>
        <w:t>деятельности.</w:t>
      </w:r>
    </w:p>
    <w:p w:rsidR="0016740B" w:rsidRDefault="0016740B">
      <w:pPr>
        <w:pStyle w:val="BodyText"/>
        <w:ind w:left="682" w:right="1062"/>
      </w:pPr>
      <w: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16740B" w:rsidRPr="0039199F" w:rsidRDefault="0016740B">
      <w:pPr>
        <w:pStyle w:val="BodyText"/>
        <w:ind w:left="682" w:right="794"/>
        <w:rPr>
          <w:u w:val="single"/>
        </w:rPr>
      </w:pPr>
      <w:r w:rsidRPr="0039199F">
        <w:rPr>
          <w:u w:val="single"/>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w:t>
      </w:r>
    </w:p>
    <w:p w:rsidR="0016740B" w:rsidRDefault="0016740B">
      <w:pPr>
        <w:pStyle w:val="BodyText"/>
        <w:spacing w:line="264" w:lineRule="exact"/>
        <w:ind w:left="682"/>
      </w:pPr>
      <w:r>
        <w:t>Продолжительность каникул в течение учебного года составляет не менее 30 календарных</w:t>
      </w:r>
    </w:p>
    <w:p w:rsidR="0016740B" w:rsidRDefault="0016740B">
      <w:pPr>
        <w:pStyle w:val="BodyText"/>
        <w:spacing w:before="2"/>
        <w:ind w:left="682" w:right="911"/>
      </w:pPr>
      <w:r>
        <w:t>дней, летом – не менее 8 недель. Для обучающихся 1 доп. класса устанавливаются в течение года дополнительные недельные каникулы.</w:t>
      </w:r>
    </w:p>
    <w:p w:rsidR="0016740B" w:rsidRDefault="0016740B">
      <w:pPr>
        <w:pStyle w:val="ListParagraph"/>
        <w:numPr>
          <w:ilvl w:val="1"/>
          <w:numId w:val="5"/>
        </w:numPr>
        <w:tabs>
          <w:tab w:val="left" w:pos="1086"/>
        </w:tabs>
        <w:ind w:left="682" w:right="1063" w:firstLine="0"/>
        <w:rPr>
          <w:b/>
          <w:sz w:val="23"/>
        </w:rPr>
      </w:pPr>
    </w:p>
    <w:p w:rsidR="0016740B" w:rsidRDefault="0016740B">
      <w:pPr>
        <w:pStyle w:val="ListParagraph"/>
        <w:numPr>
          <w:ilvl w:val="1"/>
          <w:numId w:val="5"/>
        </w:numPr>
        <w:tabs>
          <w:tab w:val="left" w:pos="1086"/>
        </w:tabs>
        <w:ind w:left="682" w:right="1063" w:firstLine="0"/>
        <w:rPr>
          <w:b/>
          <w:sz w:val="23"/>
        </w:rPr>
      </w:pPr>
    </w:p>
    <w:p w:rsidR="0016740B" w:rsidRDefault="0016740B">
      <w:pPr>
        <w:pStyle w:val="ListParagraph"/>
        <w:numPr>
          <w:ilvl w:val="1"/>
          <w:numId w:val="5"/>
        </w:numPr>
        <w:tabs>
          <w:tab w:val="left" w:pos="1086"/>
        </w:tabs>
        <w:ind w:left="682" w:right="1063" w:firstLine="0"/>
        <w:rPr>
          <w:b/>
          <w:sz w:val="23"/>
        </w:rPr>
      </w:pPr>
      <w:r>
        <w:rPr>
          <w:b/>
          <w:sz w:val="23"/>
        </w:rPr>
        <w:t>4.2.Система условий реализации АООП (Вариант 2) образования обучающихся с УО, ТМНР</w:t>
      </w:r>
    </w:p>
    <w:p w:rsidR="0016740B" w:rsidRDefault="0016740B">
      <w:pPr>
        <w:pStyle w:val="BodyText"/>
        <w:ind w:left="682" w:right="696"/>
      </w:pPr>
      <w:r>
        <w:t>Условия получения образования обучающимися с УО, ТМНР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16740B" w:rsidRDefault="0016740B">
      <w:pPr>
        <w:pStyle w:val="Heading31"/>
        <w:ind w:left="682" w:right="1602"/>
      </w:pPr>
      <w:r>
        <w:t>Кадровые условия реализации, адаптированной основной общеобразовательной программы</w:t>
      </w:r>
    </w:p>
    <w:p w:rsidR="0016740B" w:rsidRDefault="0016740B">
      <w:pPr>
        <w:pStyle w:val="BodyText"/>
        <w:ind w:left="682" w:right="702"/>
      </w:pPr>
      <w:r>
        <w:rPr>
          <w:b/>
          <w:i/>
        </w:rPr>
        <w:t>Кадровое обеспечение</w:t>
      </w:r>
      <w:r>
        <w:t>–характеристика необходимой квалификации кадров педагогов, а также кадров, осуществляющих медико-психологическое сопровождение ребёнка с УО, ТМНР в системе школьного образования. Образовательный процесс в КГБОУ «Петровская общеобразовательная школа – интернат» осуществляется специалистами в области коррекционной педагогики: учителями, воспитателями, прошедшими соответствующую переподготовку и курсы повышения квалификации по профилю деятельности Учреждения.</w:t>
      </w:r>
    </w:p>
    <w:p w:rsidR="0016740B" w:rsidRDefault="0016740B">
      <w:pPr>
        <w:pStyle w:val="BodyText"/>
        <w:spacing w:line="259" w:lineRule="auto"/>
        <w:ind w:left="682" w:right="1483"/>
      </w:pPr>
      <w:r>
        <w:t>Уровни квалификации педагогических работников для каждой занимаемой должности соответствуют квалификационным характеристикам по соответствующей должности.</w:t>
      </w:r>
    </w:p>
    <w:p w:rsidR="0016740B" w:rsidRDefault="0016740B">
      <w:pPr>
        <w:pStyle w:val="BodyText"/>
        <w:spacing w:line="259" w:lineRule="auto"/>
        <w:ind w:left="682" w:right="749"/>
      </w:pPr>
      <w:r>
        <w:t>Педагогическими и руководящими работниками КГБОУ «Петровская общеобразовательная школа – интернат» укомплектована в соответствии со штатным расписанием. Психолого- педагогическое сопровождение образовательного процесса и социальную работу осуществляют следующие специалисты: учителя (с переподготовкой- дефектологи), воспитатели (с переподготовкой- дефектологи), учитель-логопед, педагог-психолог, учитель по физической культуре и адаптивной физической культуре, учителя технологии (труда), учитель музыки, социальный педагог,  медицинский работник.</w:t>
      </w:r>
    </w:p>
    <w:p w:rsidR="0016740B" w:rsidRDefault="0016740B">
      <w:pPr>
        <w:spacing w:line="259" w:lineRule="auto"/>
      </w:pPr>
    </w:p>
    <w:p w:rsidR="0016740B" w:rsidRDefault="0016740B" w:rsidP="001516C7">
      <w:pPr>
        <w:spacing w:before="61"/>
        <w:ind w:left="932" w:right="939"/>
        <w:jc w:val="center"/>
        <w:rPr>
          <w:b/>
          <w:sz w:val="24"/>
          <w:szCs w:val="24"/>
        </w:rPr>
      </w:pPr>
    </w:p>
    <w:p w:rsidR="0016740B" w:rsidRDefault="0016740B" w:rsidP="001516C7">
      <w:pPr>
        <w:spacing w:before="61"/>
        <w:ind w:left="932" w:right="939"/>
        <w:jc w:val="center"/>
        <w:rPr>
          <w:b/>
          <w:sz w:val="24"/>
          <w:szCs w:val="24"/>
        </w:rPr>
      </w:pPr>
    </w:p>
    <w:p w:rsidR="0016740B" w:rsidRPr="001516C7" w:rsidRDefault="0016740B" w:rsidP="001516C7">
      <w:pPr>
        <w:spacing w:before="61"/>
        <w:ind w:left="932" w:right="939"/>
        <w:jc w:val="center"/>
        <w:rPr>
          <w:b/>
          <w:sz w:val="24"/>
          <w:szCs w:val="24"/>
        </w:rPr>
      </w:pPr>
      <w:r w:rsidRPr="001516C7">
        <w:rPr>
          <w:b/>
          <w:sz w:val="24"/>
          <w:szCs w:val="24"/>
        </w:rPr>
        <w:t>Количественный и качественный состав специалистов (педагогов, психологов, логопедов и др.), обеспечивающих обучение и сопровождение детей с умственной отсталостью в школе</w:t>
      </w:r>
    </w:p>
    <w:p w:rsidR="0016740B" w:rsidRDefault="0016740B" w:rsidP="001516C7">
      <w:pPr>
        <w:spacing w:before="61"/>
        <w:ind w:left="932" w:right="939"/>
        <w:jc w:val="center"/>
        <w:rPr>
          <w:b/>
          <w:color w:val="FF0000"/>
          <w:sz w:val="24"/>
          <w:szCs w:val="24"/>
        </w:rPr>
      </w:pPr>
    </w:p>
    <w:p w:rsidR="0016740B" w:rsidRDefault="0016740B">
      <w:pPr>
        <w:spacing w:line="259" w:lineRule="auto"/>
        <w:sectPr w:rsidR="0016740B">
          <w:pgSz w:w="11910" w:h="16840"/>
          <w:pgMar w:top="1040" w:right="160" w:bottom="1200" w:left="1020" w:header="0" w:footer="1002" w:gutter="0"/>
          <w:cols w:space="720"/>
        </w:sectPr>
      </w:pPr>
    </w:p>
    <w:tbl>
      <w:tblPr>
        <w:tblpPr w:leftFromText="180" w:rightFromText="180" w:vertAnchor="text" w:horzAnchor="margin" w:tblpXSpec="center" w:tblpY="375"/>
        <w:tblW w:w="16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
        <w:gridCol w:w="1110"/>
        <w:gridCol w:w="29"/>
        <w:gridCol w:w="1841"/>
        <w:gridCol w:w="29"/>
        <w:gridCol w:w="1181"/>
        <w:gridCol w:w="29"/>
        <w:gridCol w:w="1511"/>
        <w:gridCol w:w="29"/>
        <w:gridCol w:w="1841"/>
        <w:gridCol w:w="29"/>
        <w:gridCol w:w="1291"/>
        <w:gridCol w:w="29"/>
        <w:gridCol w:w="1950"/>
        <w:gridCol w:w="29"/>
        <w:gridCol w:w="1291"/>
        <w:gridCol w:w="29"/>
        <w:gridCol w:w="1511"/>
        <w:gridCol w:w="29"/>
        <w:gridCol w:w="1071"/>
        <w:gridCol w:w="29"/>
        <w:gridCol w:w="1071"/>
        <w:gridCol w:w="29"/>
      </w:tblGrid>
      <w:tr w:rsidR="0016740B" w:rsidTr="00A2789E">
        <w:trPr>
          <w:gridAfter w:val="1"/>
          <w:wAfter w:w="29" w:type="dxa"/>
          <w:trHeight w:val="804"/>
        </w:trPr>
        <w:tc>
          <w:tcPr>
            <w:tcW w:w="238" w:type="dxa"/>
            <w:vMerge w:val="restart"/>
            <w:tcBorders>
              <w:top w:val="nil"/>
              <w:left w:val="nil"/>
            </w:tcBorders>
          </w:tcPr>
          <w:p w:rsidR="0016740B" w:rsidRPr="00EB1B93" w:rsidRDefault="0016740B" w:rsidP="00A2789E">
            <w:pPr>
              <w:jc w:val="right"/>
            </w:pPr>
          </w:p>
        </w:tc>
        <w:tc>
          <w:tcPr>
            <w:tcW w:w="1110" w:type="dxa"/>
            <w:vMerge w:val="restart"/>
          </w:tcPr>
          <w:p w:rsidR="0016740B" w:rsidRPr="00EB1B93" w:rsidRDefault="0016740B" w:rsidP="00A2789E">
            <w:pPr>
              <w:jc w:val="right"/>
            </w:pPr>
            <w:r w:rsidRPr="00EB1B93">
              <w:t>№ п/п</w:t>
            </w:r>
          </w:p>
        </w:tc>
        <w:tc>
          <w:tcPr>
            <w:tcW w:w="1870" w:type="dxa"/>
            <w:gridSpan w:val="2"/>
            <w:vMerge w:val="restart"/>
          </w:tcPr>
          <w:p w:rsidR="0016740B" w:rsidRPr="00EB1B93" w:rsidRDefault="0016740B" w:rsidP="00A2789E">
            <w:pPr>
              <w:jc w:val="center"/>
            </w:pPr>
            <w:r w:rsidRPr="00EB1B93">
              <w:t>Ф.И.О.</w:t>
            </w:r>
          </w:p>
        </w:tc>
        <w:tc>
          <w:tcPr>
            <w:tcW w:w="1210" w:type="dxa"/>
            <w:gridSpan w:val="2"/>
            <w:vMerge w:val="restart"/>
          </w:tcPr>
          <w:p w:rsidR="0016740B" w:rsidRPr="00EB1B93" w:rsidRDefault="0016740B" w:rsidP="00A2789E">
            <w:pPr>
              <w:jc w:val="center"/>
            </w:pPr>
            <w:r w:rsidRPr="00EB1B93">
              <w:t>Дата рождения</w:t>
            </w:r>
          </w:p>
        </w:tc>
        <w:tc>
          <w:tcPr>
            <w:tcW w:w="1540" w:type="dxa"/>
            <w:gridSpan w:val="2"/>
            <w:vMerge w:val="restart"/>
          </w:tcPr>
          <w:p w:rsidR="0016740B" w:rsidRPr="00EB1B93" w:rsidRDefault="0016740B" w:rsidP="00A2789E">
            <w:pPr>
              <w:jc w:val="center"/>
            </w:pPr>
            <w:r w:rsidRPr="00EB1B93">
              <w:t>Образование</w:t>
            </w:r>
          </w:p>
        </w:tc>
        <w:tc>
          <w:tcPr>
            <w:tcW w:w="1870" w:type="dxa"/>
            <w:gridSpan w:val="2"/>
            <w:vMerge w:val="restart"/>
          </w:tcPr>
          <w:p w:rsidR="0016740B" w:rsidRPr="00EB1B93" w:rsidRDefault="0016740B" w:rsidP="00A2789E">
            <w:pPr>
              <w:jc w:val="center"/>
            </w:pPr>
            <w:r w:rsidRPr="00EB1B93">
              <w:t>Какое научное заведение закончено, в каком году</w:t>
            </w:r>
          </w:p>
        </w:tc>
        <w:tc>
          <w:tcPr>
            <w:tcW w:w="1320" w:type="dxa"/>
            <w:gridSpan w:val="2"/>
            <w:vMerge w:val="restart"/>
          </w:tcPr>
          <w:p w:rsidR="0016740B" w:rsidRPr="00EB1B93" w:rsidRDefault="0016740B" w:rsidP="00A2789E">
            <w:pPr>
              <w:jc w:val="center"/>
            </w:pPr>
            <w:r w:rsidRPr="00EB1B93">
              <w:t>Категории</w:t>
            </w:r>
          </w:p>
        </w:tc>
        <w:tc>
          <w:tcPr>
            <w:tcW w:w="1979" w:type="dxa"/>
            <w:gridSpan w:val="2"/>
            <w:vMerge w:val="restart"/>
          </w:tcPr>
          <w:p w:rsidR="0016740B" w:rsidRPr="00EB1B93" w:rsidRDefault="0016740B" w:rsidP="00A2789E">
            <w:pPr>
              <w:jc w:val="center"/>
            </w:pPr>
            <w:r w:rsidRPr="00EB1B93">
              <w:t>Сведения о курсах повышения квалификации</w:t>
            </w:r>
          </w:p>
        </w:tc>
        <w:tc>
          <w:tcPr>
            <w:tcW w:w="1320" w:type="dxa"/>
            <w:gridSpan w:val="2"/>
            <w:vMerge w:val="restart"/>
          </w:tcPr>
          <w:p w:rsidR="0016740B" w:rsidRPr="00EB1B93" w:rsidRDefault="0016740B" w:rsidP="00A2789E">
            <w:pPr>
              <w:jc w:val="center"/>
            </w:pPr>
            <w:r w:rsidRPr="00EB1B93">
              <w:t>дата последней аттестации</w:t>
            </w:r>
          </w:p>
        </w:tc>
        <w:tc>
          <w:tcPr>
            <w:tcW w:w="1540" w:type="dxa"/>
            <w:gridSpan w:val="2"/>
            <w:vMerge w:val="restart"/>
          </w:tcPr>
          <w:p w:rsidR="0016740B" w:rsidRPr="00EB1B93" w:rsidRDefault="0016740B" w:rsidP="00A2789E">
            <w:pPr>
              <w:jc w:val="center"/>
            </w:pPr>
            <w:r w:rsidRPr="00EB1B93">
              <w:t>дата планируемой аттестации</w:t>
            </w:r>
          </w:p>
        </w:tc>
        <w:tc>
          <w:tcPr>
            <w:tcW w:w="2200" w:type="dxa"/>
            <w:gridSpan w:val="4"/>
          </w:tcPr>
          <w:p w:rsidR="0016740B" w:rsidRPr="00EB1B93" w:rsidRDefault="0016740B" w:rsidP="00A2789E">
            <w:pPr>
              <w:jc w:val="center"/>
            </w:pPr>
            <w:r w:rsidRPr="00EB1B93">
              <w:t>стаж работы</w:t>
            </w:r>
          </w:p>
        </w:tc>
      </w:tr>
      <w:tr w:rsidR="0016740B" w:rsidTr="00A2789E">
        <w:trPr>
          <w:gridAfter w:val="1"/>
          <w:wAfter w:w="29" w:type="dxa"/>
          <w:trHeight w:val="852"/>
        </w:trPr>
        <w:tc>
          <w:tcPr>
            <w:tcW w:w="238" w:type="dxa"/>
            <w:vMerge/>
            <w:tcBorders>
              <w:left w:val="nil"/>
            </w:tcBorders>
          </w:tcPr>
          <w:p w:rsidR="0016740B" w:rsidRPr="00EB1B93" w:rsidRDefault="0016740B" w:rsidP="00A2789E">
            <w:pPr>
              <w:jc w:val="right"/>
            </w:pPr>
          </w:p>
        </w:tc>
        <w:tc>
          <w:tcPr>
            <w:tcW w:w="1110" w:type="dxa"/>
            <w:vMerge/>
          </w:tcPr>
          <w:p w:rsidR="0016740B" w:rsidRPr="00EB1B93" w:rsidRDefault="0016740B" w:rsidP="00A2789E">
            <w:pPr>
              <w:jc w:val="right"/>
            </w:pPr>
          </w:p>
        </w:tc>
        <w:tc>
          <w:tcPr>
            <w:tcW w:w="1870" w:type="dxa"/>
            <w:gridSpan w:val="2"/>
            <w:vMerge/>
          </w:tcPr>
          <w:p w:rsidR="0016740B" w:rsidRPr="00EB1B93" w:rsidRDefault="0016740B" w:rsidP="00A2789E">
            <w:pPr>
              <w:jc w:val="center"/>
            </w:pPr>
          </w:p>
        </w:tc>
        <w:tc>
          <w:tcPr>
            <w:tcW w:w="1210" w:type="dxa"/>
            <w:gridSpan w:val="2"/>
            <w:vMerge/>
          </w:tcPr>
          <w:p w:rsidR="0016740B" w:rsidRPr="00EB1B93" w:rsidRDefault="0016740B" w:rsidP="00A2789E">
            <w:pPr>
              <w:jc w:val="center"/>
            </w:pPr>
          </w:p>
        </w:tc>
        <w:tc>
          <w:tcPr>
            <w:tcW w:w="1540" w:type="dxa"/>
            <w:gridSpan w:val="2"/>
            <w:vMerge/>
          </w:tcPr>
          <w:p w:rsidR="0016740B" w:rsidRPr="00EB1B93" w:rsidRDefault="0016740B" w:rsidP="00A2789E">
            <w:pPr>
              <w:jc w:val="center"/>
            </w:pPr>
          </w:p>
        </w:tc>
        <w:tc>
          <w:tcPr>
            <w:tcW w:w="1870" w:type="dxa"/>
            <w:gridSpan w:val="2"/>
            <w:vMerge/>
          </w:tcPr>
          <w:p w:rsidR="0016740B" w:rsidRPr="00EB1B93" w:rsidRDefault="0016740B" w:rsidP="00A2789E">
            <w:pPr>
              <w:jc w:val="center"/>
            </w:pPr>
          </w:p>
        </w:tc>
        <w:tc>
          <w:tcPr>
            <w:tcW w:w="1320" w:type="dxa"/>
            <w:gridSpan w:val="2"/>
            <w:vMerge/>
          </w:tcPr>
          <w:p w:rsidR="0016740B" w:rsidRPr="00EB1B93" w:rsidRDefault="0016740B" w:rsidP="00A2789E">
            <w:pPr>
              <w:jc w:val="center"/>
            </w:pPr>
          </w:p>
        </w:tc>
        <w:tc>
          <w:tcPr>
            <w:tcW w:w="1979" w:type="dxa"/>
            <w:gridSpan w:val="2"/>
            <w:vMerge/>
          </w:tcPr>
          <w:p w:rsidR="0016740B" w:rsidRPr="00EB1B93" w:rsidRDefault="0016740B" w:rsidP="00A2789E">
            <w:pPr>
              <w:jc w:val="center"/>
            </w:pPr>
          </w:p>
        </w:tc>
        <w:tc>
          <w:tcPr>
            <w:tcW w:w="1320" w:type="dxa"/>
            <w:gridSpan w:val="2"/>
            <w:vMerge/>
          </w:tcPr>
          <w:p w:rsidR="0016740B" w:rsidRPr="00EB1B93" w:rsidRDefault="0016740B" w:rsidP="00A2789E">
            <w:pPr>
              <w:jc w:val="center"/>
            </w:pPr>
          </w:p>
        </w:tc>
        <w:tc>
          <w:tcPr>
            <w:tcW w:w="1540" w:type="dxa"/>
            <w:gridSpan w:val="2"/>
            <w:vMerge/>
          </w:tcPr>
          <w:p w:rsidR="0016740B" w:rsidRPr="00EB1B93" w:rsidRDefault="0016740B" w:rsidP="00A2789E">
            <w:pPr>
              <w:jc w:val="center"/>
            </w:pPr>
          </w:p>
        </w:tc>
        <w:tc>
          <w:tcPr>
            <w:tcW w:w="1100" w:type="dxa"/>
            <w:gridSpan w:val="2"/>
          </w:tcPr>
          <w:p w:rsidR="0016740B" w:rsidRPr="00EB1B93" w:rsidRDefault="0016740B" w:rsidP="00A2789E">
            <w:pPr>
              <w:jc w:val="center"/>
            </w:pPr>
            <w:r w:rsidRPr="00EB1B93">
              <w:t>общий</w:t>
            </w:r>
          </w:p>
        </w:tc>
        <w:tc>
          <w:tcPr>
            <w:tcW w:w="1100" w:type="dxa"/>
            <w:gridSpan w:val="2"/>
          </w:tcPr>
          <w:p w:rsidR="0016740B" w:rsidRPr="00EB1B93" w:rsidRDefault="0016740B" w:rsidP="00A2789E">
            <w:pPr>
              <w:jc w:val="center"/>
            </w:pPr>
            <w:r w:rsidRPr="00EB1B93">
              <w:t>пед. стаж</w:t>
            </w:r>
          </w:p>
        </w:tc>
      </w:tr>
      <w:tr w:rsidR="0016740B" w:rsidTr="00A2789E">
        <w:trPr>
          <w:gridAfter w:val="1"/>
          <w:wAfter w:w="29" w:type="dxa"/>
        </w:trPr>
        <w:tc>
          <w:tcPr>
            <w:tcW w:w="238" w:type="dxa"/>
            <w:vMerge/>
            <w:tcBorders>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1</w:t>
            </w:r>
          </w:p>
        </w:tc>
        <w:tc>
          <w:tcPr>
            <w:tcW w:w="1870" w:type="dxa"/>
            <w:gridSpan w:val="2"/>
          </w:tcPr>
          <w:p w:rsidR="0016740B" w:rsidRPr="00EB1B93" w:rsidRDefault="0016740B" w:rsidP="00A2789E">
            <w:r w:rsidRPr="00EB1B93">
              <w:t>Кобылинская Татьяна Васильевна</w:t>
            </w:r>
          </w:p>
        </w:tc>
        <w:tc>
          <w:tcPr>
            <w:tcW w:w="1210" w:type="dxa"/>
            <w:gridSpan w:val="2"/>
          </w:tcPr>
          <w:p w:rsidR="0016740B" w:rsidRPr="00EB1B93" w:rsidRDefault="0016740B" w:rsidP="00A2789E">
            <w:r w:rsidRPr="00EB1B93">
              <w:t>30.09.1969</w:t>
            </w:r>
          </w:p>
        </w:tc>
        <w:tc>
          <w:tcPr>
            <w:tcW w:w="1540" w:type="dxa"/>
            <w:gridSpan w:val="2"/>
          </w:tcPr>
          <w:p w:rsidR="0016740B" w:rsidRPr="00EB1B93" w:rsidRDefault="0016740B" w:rsidP="00A2789E">
            <w:r w:rsidRPr="00EB1B93">
              <w:t>Средне специальное</w:t>
            </w:r>
          </w:p>
        </w:tc>
        <w:tc>
          <w:tcPr>
            <w:tcW w:w="1870" w:type="dxa"/>
            <w:gridSpan w:val="2"/>
          </w:tcPr>
          <w:p w:rsidR="0016740B" w:rsidRPr="00EB1B93" w:rsidRDefault="0016740B" w:rsidP="00A2789E">
            <w:r w:rsidRPr="00EB1B93">
              <w:t>Бийский педагогический колледж, 2008 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 xml:space="preserve">Переподготовка </w:t>
            </w:r>
          </w:p>
          <w:p w:rsidR="0016740B" w:rsidRPr="00EB1B93" w:rsidRDefault="0016740B" w:rsidP="00A2789E">
            <w:r w:rsidRPr="00EB1B93">
              <w:t>в филиале ОАНО ВО «Московский психолого-социальный университет», учитель-дефектолог, 04.09.2014г; курсы 2018г., 36ч.</w:t>
            </w:r>
          </w:p>
        </w:tc>
        <w:tc>
          <w:tcPr>
            <w:tcW w:w="1320" w:type="dxa"/>
            <w:gridSpan w:val="2"/>
          </w:tcPr>
          <w:p w:rsidR="0016740B" w:rsidRPr="00EB1B93" w:rsidRDefault="0016740B" w:rsidP="00A2789E">
            <w:r w:rsidRPr="00EB1B93">
              <w:t>дек.2018 (воспитатель)</w:t>
            </w:r>
          </w:p>
        </w:tc>
        <w:tc>
          <w:tcPr>
            <w:tcW w:w="1540" w:type="dxa"/>
            <w:gridSpan w:val="2"/>
          </w:tcPr>
          <w:p w:rsidR="0016740B" w:rsidRPr="00EB1B93" w:rsidRDefault="0016740B" w:rsidP="00A2789E">
            <w:r w:rsidRPr="00EB1B93">
              <w:t xml:space="preserve">     2023г.</w:t>
            </w:r>
          </w:p>
        </w:tc>
        <w:tc>
          <w:tcPr>
            <w:tcW w:w="1100" w:type="dxa"/>
            <w:gridSpan w:val="2"/>
          </w:tcPr>
          <w:p w:rsidR="0016740B" w:rsidRPr="00EB1B93" w:rsidRDefault="0016740B" w:rsidP="00A2789E">
            <w:r w:rsidRPr="00EB1B93">
              <w:t>30</w:t>
            </w:r>
          </w:p>
        </w:tc>
        <w:tc>
          <w:tcPr>
            <w:tcW w:w="1100" w:type="dxa"/>
            <w:gridSpan w:val="2"/>
          </w:tcPr>
          <w:p w:rsidR="0016740B" w:rsidRPr="00EB1B93" w:rsidRDefault="0016740B" w:rsidP="00A2789E">
            <w:r w:rsidRPr="00EB1B93">
              <w:t>29</w:t>
            </w:r>
          </w:p>
        </w:tc>
      </w:tr>
      <w:tr w:rsidR="0016740B" w:rsidTr="00A2789E">
        <w:trPr>
          <w:gridAfter w:val="1"/>
          <w:wAfter w:w="29" w:type="dxa"/>
        </w:trPr>
        <w:tc>
          <w:tcPr>
            <w:tcW w:w="238" w:type="dxa"/>
            <w:vMerge/>
            <w:tcBorders>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2</w:t>
            </w:r>
          </w:p>
        </w:tc>
        <w:tc>
          <w:tcPr>
            <w:tcW w:w="1870" w:type="dxa"/>
            <w:gridSpan w:val="2"/>
          </w:tcPr>
          <w:p w:rsidR="0016740B" w:rsidRPr="00EB1B93" w:rsidRDefault="0016740B" w:rsidP="00A2789E">
            <w:r w:rsidRPr="00EB1B93">
              <w:t>Зимоглядов Александр Николаевич</w:t>
            </w:r>
          </w:p>
        </w:tc>
        <w:tc>
          <w:tcPr>
            <w:tcW w:w="1210" w:type="dxa"/>
            <w:gridSpan w:val="2"/>
          </w:tcPr>
          <w:p w:rsidR="0016740B" w:rsidRPr="00EB1B93" w:rsidRDefault="0016740B" w:rsidP="00A2789E">
            <w:r w:rsidRPr="00EB1B93">
              <w:t>06.06.1985</w:t>
            </w:r>
          </w:p>
        </w:tc>
        <w:tc>
          <w:tcPr>
            <w:tcW w:w="1540" w:type="dxa"/>
            <w:gridSpan w:val="2"/>
          </w:tcPr>
          <w:p w:rsidR="0016740B" w:rsidRPr="00EB1B93" w:rsidRDefault="0016740B" w:rsidP="00A2789E">
            <w:r w:rsidRPr="00EB1B93">
              <w:t>Высшее</w:t>
            </w:r>
          </w:p>
        </w:tc>
        <w:tc>
          <w:tcPr>
            <w:tcW w:w="1870" w:type="dxa"/>
            <w:gridSpan w:val="2"/>
          </w:tcPr>
          <w:p w:rsidR="0016740B" w:rsidRPr="00EB1B93" w:rsidRDefault="0016740B" w:rsidP="00A2789E">
            <w:r w:rsidRPr="00EB1B93">
              <w:t>НОУ «Алтайский экономико-юридический институт, 2006г.</w:t>
            </w:r>
          </w:p>
        </w:tc>
        <w:tc>
          <w:tcPr>
            <w:tcW w:w="1320" w:type="dxa"/>
            <w:gridSpan w:val="2"/>
          </w:tcPr>
          <w:p w:rsidR="0016740B" w:rsidRPr="00EB1B93" w:rsidRDefault="0016740B" w:rsidP="00A2789E">
            <w:r w:rsidRPr="00EB1B93">
              <w:t>-</w:t>
            </w:r>
          </w:p>
        </w:tc>
        <w:tc>
          <w:tcPr>
            <w:tcW w:w="1979" w:type="dxa"/>
            <w:gridSpan w:val="2"/>
          </w:tcPr>
          <w:p w:rsidR="0016740B" w:rsidRPr="00EB1B93" w:rsidRDefault="0016740B" w:rsidP="00A2789E">
            <w:r w:rsidRPr="00EB1B93">
              <w:t>Переподготовка КГБУ ДПО АКИПКРО</w:t>
            </w:r>
          </w:p>
          <w:p w:rsidR="0016740B" w:rsidRPr="00EB1B93" w:rsidRDefault="0016740B" w:rsidP="00A2789E">
            <w:r w:rsidRPr="00EB1B93">
              <w:t xml:space="preserve">«Основы теории и методики преподавания физической культуры в школе», 2018г., </w:t>
            </w:r>
          </w:p>
          <w:p w:rsidR="0016740B" w:rsidRPr="00EB1B93" w:rsidRDefault="0016740B" w:rsidP="00A2789E">
            <w:r w:rsidRPr="00EB1B93">
              <w:t>АНО ДПО «Московская академия профессиональных компетенций» по программе «Дефектология»,2019г.</w:t>
            </w:r>
          </w:p>
        </w:tc>
        <w:tc>
          <w:tcPr>
            <w:tcW w:w="1320" w:type="dxa"/>
            <w:gridSpan w:val="2"/>
          </w:tcPr>
          <w:p w:rsidR="0016740B" w:rsidRPr="00EB1B93" w:rsidRDefault="0016740B" w:rsidP="00A2789E"/>
        </w:tc>
        <w:tc>
          <w:tcPr>
            <w:tcW w:w="1540" w:type="dxa"/>
            <w:gridSpan w:val="2"/>
          </w:tcPr>
          <w:p w:rsidR="0016740B" w:rsidRPr="00EB1B93" w:rsidRDefault="0016740B" w:rsidP="00A2789E">
            <w:r w:rsidRPr="00EB1B93">
              <w:t>2020г.</w:t>
            </w:r>
          </w:p>
        </w:tc>
        <w:tc>
          <w:tcPr>
            <w:tcW w:w="1100" w:type="dxa"/>
            <w:gridSpan w:val="2"/>
          </w:tcPr>
          <w:p w:rsidR="0016740B" w:rsidRPr="00EB1B93" w:rsidRDefault="0016740B" w:rsidP="00A2789E">
            <w:r w:rsidRPr="00EB1B93">
              <w:t>6</w:t>
            </w:r>
          </w:p>
        </w:tc>
        <w:tc>
          <w:tcPr>
            <w:tcW w:w="1100" w:type="dxa"/>
            <w:gridSpan w:val="2"/>
          </w:tcPr>
          <w:p w:rsidR="0016740B" w:rsidRPr="00EB1B93" w:rsidRDefault="0016740B" w:rsidP="00A2789E">
            <w:r w:rsidRPr="00EB1B93">
              <w:t>2</w:t>
            </w:r>
          </w:p>
        </w:tc>
      </w:tr>
      <w:tr w:rsidR="0016740B" w:rsidTr="00A2789E">
        <w:trPr>
          <w:gridAfter w:val="1"/>
          <w:wAfter w:w="29" w:type="dxa"/>
        </w:trPr>
        <w:tc>
          <w:tcPr>
            <w:tcW w:w="238" w:type="dxa"/>
            <w:vMerge/>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3</w:t>
            </w:r>
          </w:p>
        </w:tc>
        <w:tc>
          <w:tcPr>
            <w:tcW w:w="1870" w:type="dxa"/>
            <w:gridSpan w:val="2"/>
          </w:tcPr>
          <w:p w:rsidR="0016740B" w:rsidRPr="00EB1B93" w:rsidRDefault="0016740B" w:rsidP="00A2789E">
            <w:r w:rsidRPr="00EB1B93">
              <w:t>Комарова Оксана Владимировна</w:t>
            </w:r>
          </w:p>
        </w:tc>
        <w:tc>
          <w:tcPr>
            <w:tcW w:w="1210" w:type="dxa"/>
            <w:gridSpan w:val="2"/>
          </w:tcPr>
          <w:p w:rsidR="0016740B" w:rsidRPr="00EB1B93" w:rsidRDefault="0016740B" w:rsidP="00A2789E">
            <w:r w:rsidRPr="00EB1B93">
              <w:t>08.11.1971</w:t>
            </w:r>
          </w:p>
        </w:tc>
        <w:tc>
          <w:tcPr>
            <w:tcW w:w="1540" w:type="dxa"/>
            <w:gridSpan w:val="2"/>
          </w:tcPr>
          <w:p w:rsidR="0016740B" w:rsidRPr="00EB1B93" w:rsidRDefault="0016740B" w:rsidP="00A2789E">
            <w:r w:rsidRPr="00EB1B93">
              <w:t>Средне профессиональное</w:t>
            </w:r>
          </w:p>
        </w:tc>
        <w:tc>
          <w:tcPr>
            <w:tcW w:w="1870" w:type="dxa"/>
            <w:gridSpan w:val="2"/>
          </w:tcPr>
          <w:p w:rsidR="0016740B" w:rsidRPr="00EB1B93" w:rsidRDefault="0016740B" w:rsidP="00A2789E">
            <w:r w:rsidRPr="00EB1B93">
              <w:t>Алтайский государственный профессионально-педагогический колледж, 2007</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25.12.2014г.,</w:t>
            </w:r>
          </w:p>
          <w:p w:rsidR="0016740B" w:rsidRPr="00EB1B93" w:rsidRDefault="0016740B" w:rsidP="00A2789E">
            <w:r w:rsidRPr="00EB1B93">
              <w:t>курсы 2019г.72ч.</w:t>
            </w:r>
          </w:p>
        </w:tc>
        <w:tc>
          <w:tcPr>
            <w:tcW w:w="1320" w:type="dxa"/>
            <w:gridSpan w:val="2"/>
          </w:tcPr>
          <w:p w:rsidR="0016740B" w:rsidRPr="00EB1B93" w:rsidRDefault="0016740B" w:rsidP="00A2789E">
            <w:r w:rsidRPr="00EB1B93">
              <w:t>март 2017</w:t>
            </w:r>
          </w:p>
        </w:tc>
        <w:tc>
          <w:tcPr>
            <w:tcW w:w="1540" w:type="dxa"/>
            <w:gridSpan w:val="2"/>
          </w:tcPr>
          <w:p w:rsidR="0016740B" w:rsidRPr="00EB1B93" w:rsidRDefault="0016740B" w:rsidP="00A2789E">
            <w:r w:rsidRPr="00EB1B93">
              <w:t>2022</w:t>
            </w:r>
          </w:p>
        </w:tc>
        <w:tc>
          <w:tcPr>
            <w:tcW w:w="1100" w:type="dxa"/>
            <w:gridSpan w:val="2"/>
          </w:tcPr>
          <w:p w:rsidR="0016740B" w:rsidRPr="00EB1B93" w:rsidRDefault="0016740B" w:rsidP="00A2789E">
            <w:r w:rsidRPr="00EB1B93">
              <w:t>28</w:t>
            </w:r>
          </w:p>
        </w:tc>
        <w:tc>
          <w:tcPr>
            <w:tcW w:w="1100" w:type="dxa"/>
            <w:gridSpan w:val="2"/>
          </w:tcPr>
          <w:p w:rsidR="0016740B" w:rsidRPr="00EB1B93" w:rsidRDefault="0016740B" w:rsidP="00A2789E">
            <w:r w:rsidRPr="00EB1B93">
              <w:t>28</w:t>
            </w:r>
          </w:p>
        </w:tc>
      </w:tr>
      <w:tr w:rsidR="0016740B" w:rsidTr="00A2789E">
        <w:trPr>
          <w:gridAfter w:val="1"/>
          <w:wAfter w:w="29" w:type="dxa"/>
        </w:trPr>
        <w:tc>
          <w:tcPr>
            <w:tcW w:w="238" w:type="dxa"/>
            <w:vMerge w:val="restart"/>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4</w:t>
            </w:r>
          </w:p>
        </w:tc>
        <w:tc>
          <w:tcPr>
            <w:tcW w:w="1870" w:type="dxa"/>
            <w:gridSpan w:val="2"/>
          </w:tcPr>
          <w:p w:rsidR="0016740B" w:rsidRPr="00EB1B93" w:rsidRDefault="0016740B" w:rsidP="00A2789E">
            <w:r w:rsidRPr="00EB1B93">
              <w:t>Котикова Ирина Геннадьевна</w:t>
            </w:r>
          </w:p>
        </w:tc>
        <w:tc>
          <w:tcPr>
            <w:tcW w:w="1210" w:type="dxa"/>
            <w:gridSpan w:val="2"/>
          </w:tcPr>
          <w:p w:rsidR="0016740B" w:rsidRPr="00EB1B93" w:rsidRDefault="0016740B" w:rsidP="00A2789E">
            <w:r w:rsidRPr="00EB1B93">
              <w:t>20.11.1976</w:t>
            </w:r>
          </w:p>
        </w:tc>
        <w:tc>
          <w:tcPr>
            <w:tcW w:w="1540" w:type="dxa"/>
            <w:gridSpan w:val="2"/>
          </w:tcPr>
          <w:p w:rsidR="0016740B" w:rsidRPr="00EB1B93" w:rsidRDefault="0016740B" w:rsidP="00A2789E">
            <w:r w:rsidRPr="00EB1B93">
              <w:t>средне специальное</w:t>
            </w:r>
          </w:p>
        </w:tc>
        <w:tc>
          <w:tcPr>
            <w:tcW w:w="1870" w:type="dxa"/>
            <w:gridSpan w:val="2"/>
          </w:tcPr>
          <w:p w:rsidR="0016740B" w:rsidRPr="00EB1B93" w:rsidRDefault="0016740B" w:rsidP="00A2789E">
            <w:r w:rsidRPr="00EB1B93">
              <w:t>Алтайский индустриально-педагогический колледж, 1996г.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ОАНО ВО «Московский психолого-социальный университет», учитель-дефектолог 2016г.,</w:t>
            </w:r>
          </w:p>
          <w:p w:rsidR="0016740B" w:rsidRPr="00EB1B93" w:rsidRDefault="0016740B" w:rsidP="00A2789E">
            <w:r w:rsidRPr="00EB1B93">
              <w:t>курсы 2019г. 72ч.</w:t>
            </w:r>
          </w:p>
        </w:tc>
        <w:tc>
          <w:tcPr>
            <w:tcW w:w="1320" w:type="dxa"/>
            <w:gridSpan w:val="2"/>
          </w:tcPr>
          <w:p w:rsidR="0016740B" w:rsidRPr="00EB1B93" w:rsidRDefault="0016740B" w:rsidP="00A2789E">
            <w:r w:rsidRPr="00EB1B93">
              <w:t>22.11.2016</w:t>
            </w:r>
          </w:p>
        </w:tc>
        <w:tc>
          <w:tcPr>
            <w:tcW w:w="1540" w:type="dxa"/>
            <w:gridSpan w:val="2"/>
          </w:tcPr>
          <w:p w:rsidR="0016740B" w:rsidRPr="00EB1B93" w:rsidRDefault="0016740B" w:rsidP="00A2789E">
            <w:r w:rsidRPr="00EB1B93">
              <w:t>2021</w:t>
            </w:r>
          </w:p>
        </w:tc>
        <w:tc>
          <w:tcPr>
            <w:tcW w:w="1100" w:type="dxa"/>
            <w:gridSpan w:val="2"/>
          </w:tcPr>
          <w:p w:rsidR="0016740B" w:rsidRPr="00EB1B93" w:rsidRDefault="0016740B" w:rsidP="00A2789E">
            <w:r w:rsidRPr="00EB1B93">
              <w:t>5</w:t>
            </w:r>
          </w:p>
        </w:tc>
        <w:tc>
          <w:tcPr>
            <w:tcW w:w="1100" w:type="dxa"/>
            <w:gridSpan w:val="2"/>
          </w:tcPr>
          <w:p w:rsidR="0016740B" w:rsidRPr="00EB1B93" w:rsidRDefault="0016740B" w:rsidP="00A2789E">
            <w:r w:rsidRPr="00EB1B93">
              <w:t>5</w:t>
            </w:r>
          </w:p>
        </w:tc>
      </w:tr>
      <w:tr w:rsidR="0016740B" w:rsidTr="00A2789E">
        <w:trPr>
          <w:gridAfter w:val="1"/>
          <w:wAfter w:w="29" w:type="dxa"/>
        </w:trPr>
        <w:tc>
          <w:tcPr>
            <w:tcW w:w="238" w:type="dxa"/>
            <w:vMerge/>
            <w:tcBorders>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5</w:t>
            </w:r>
          </w:p>
        </w:tc>
        <w:tc>
          <w:tcPr>
            <w:tcW w:w="1870" w:type="dxa"/>
            <w:gridSpan w:val="2"/>
          </w:tcPr>
          <w:p w:rsidR="0016740B" w:rsidRPr="00EB1B93" w:rsidRDefault="0016740B" w:rsidP="00A2789E">
            <w:r w:rsidRPr="00EB1B93">
              <w:t>Лукина Татьяна Алексеевна</w:t>
            </w:r>
          </w:p>
        </w:tc>
        <w:tc>
          <w:tcPr>
            <w:tcW w:w="1210" w:type="dxa"/>
            <w:gridSpan w:val="2"/>
          </w:tcPr>
          <w:p w:rsidR="0016740B" w:rsidRPr="00EB1B93" w:rsidRDefault="0016740B" w:rsidP="00A2789E">
            <w:r w:rsidRPr="00EB1B93">
              <w:t>25.08.1982</w:t>
            </w:r>
          </w:p>
        </w:tc>
        <w:tc>
          <w:tcPr>
            <w:tcW w:w="1540" w:type="dxa"/>
            <w:gridSpan w:val="2"/>
          </w:tcPr>
          <w:p w:rsidR="0016740B" w:rsidRPr="00EB1B93" w:rsidRDefault="0016740B" w:rsidP="00A2789E">
            <w:r w:rsidRPr="00EB1B93">
              <w:t>средне специальное</w:t>
            </w:r>
          </w:p>
        </w:tc>
        <w:tc>
          <w:tcPr>
            <w:tcW w:w="1870" w:type="dxa"/>
            <w:gridSpan w:val="2"/>
          </w:tcPr>
          <w:p w:rsidR="0016740B" w:rsidRPr="00EB1B93" w:rsidRDefault="0016740B" w:rsidP="00A2789E">
            <w:r w:rsidRPr="00EB1B93">
              <w:t>Барнаульский педагогический колледж, 2000г.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учитель-логопед,  2017г., курсы  КГБОУ ДПО «АКИПКРО», 2017г.</w:t>
            </w:r>
          </w:p>
        </w:tc>
        <w:tc>
          <w:tcPr>
            <w:tcW w:w="1320" w:type="dxa"/>
            <w:gridSpan w:val="2"/>
          </w:tcPr>
          <w:p w:rsidR="0016740B" w:rsidRPr="00EB1B93" w:rsidRDefault="0016740B" w:rsidP="00A2789E">
            <w:r w:rsidRPr="00EB1B93">
              <w:t>22.11.2019</w:t>
            </w:r>
          </w:p>
          <w:p w:rsidR="0016740B" w:rsidRPr="00EB1B93" w:rsidRDefault="0016740B" w:rsidP="00A2789E"/>
        </w:tc>
        <w:tc>
          <w:tcPr>
            <w:tcW w:w="1540" w:type="dxa"/>
            <w:gridSpan w:val="2"/>
          </w:tcPr>
          <w:p w:rsidR="0016740B" w:rsidRPr="00EB1B93" w:rsidRDefault="0016740B" w:rsidP="00A2789E">
            <w:r w:rsidRPr="00EB1B93">
              <w:t>2024</w:t>
            </w:r>
          </w:p>
        </w:tc>
        <w:tc>
          <w:tcPr>
            <w:tcW w:w="1100" w:type="dxa"/>
            <w:gridSpan w:val="2"/>
          </w:tcPr>
          <w:p w:rsidR="0016740B" w:rsidRPr="00EB1B93" w:rsidRDefault="0016740B" w:rsidP="00A2789E">
            <w:r w:rsidRPr="00EB1B93">
              <w:t>19</w:t>
            </w:r>
          </w:p>
        </w:tc>
        <w:tc>
          <w:tcPr>
            <w:tcW w:w="1100" w:type="dxa"/>
            <w:gridSpan w:val="2"/>
          </w:tcPr>
          <w:p w:rsidR="0016740B" w:rsidRPr="00EB1B93" w:rsidRDefault="0016740B" w:rsidP="00A2789E">
            <w:r w:rsidRPr="00EB1B93">
              <w:t>19</w:t>
            </w:r>
          </w:p>
        </w:tc>
      </w:tr>
      <w:tr w:rsidR="0016740B" w:rsidTr="00A2789E">
        <w:trPr>
          <w:gridAfter w:val="1"/>
          <w:wAfter w:w="29" w:type="dxa"/>
        </w:trPr>
        <w:tc>
          <w:tcPr>
            <w:tcW w:w="238" w:type="dxa"/>
            <w:vMerge/>
            <w:tcBorders>
              <w:top w:val="nil"/>
              <w:left w:val="nil"/>
              <w:bottom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6</w:t>
            </w:r>
          </w:p>
        </w:tc>
        <w:tc>
          <w:tcPr>
            <w:tcW w:w="1870" w:type="dxa"/>
            <w:gridSpan w:val="2"/>
          </w:tcPr>
          <w:p w:rsidR="0016740B" w:rsidRPr="00EB1B93" w:rsidRDefault="0016740B" w:rsidP="00A2789E">
            <w:r w:rsidRPr="00EB1B93">
              <w:t>Маликова Наталья Анатольевна</w:t>
            </w:r>
          </w:p>
        </w:tc>
        <w:tc>
          <w:tcPr>
            <w:tcW w:w="1210" w:type="dxa"/>
            <w:gridSpan w:val="2"/>
          </w:tcPr>
          <w:p w:rsidR="0016740B" w:rsidRPr="00EB1B93" w:rsidRDefault="0016740B" w:rsidP="00A2789E">
            <w:r w:rsidRPr="00EB1B93">
              <w:t>24.08.1977</w:t>
            </w:r>
          </w:p>
        </w:tc>
        <w:tc>
          <w:tcPr>
            <w:tcW w:w="1540" w:type="dxa"/>
            <w:gridSpan w:val="2"/>
          </w:tcPr>
          <w:p w:rsidR="0016740B" w:rsidRPr="00EB1B93" w:rsidRDefault="0016740B" w:rsidP="00A2789E">
            <w:r w:rsidRPr="00EB1B93">
              <w:t>Средне профессиональное</w:t>
            </w:r>
          </w:p>
        </w:tc>
        <w:tc>
          <w:tcPr>
            <w:tcW w:w="1870" w:type="dxa"/>
            <w:gridSpan w:val="2"/>
          </w:tcPr>
          <w:p w:rsidR="0016740B" w:rsidRPr="00EB1B93" w:rsidRDefault="0016740B" w:rsidP="00A2789E">
            <w:r w:rsidRPr="00EB1B93">
              <w:t>Алтайский индустриально-педагогический колледж, 1996г.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2015г., курсы 2019г. 72ч.</w:t>
            </w:r>
          </w:p>
        </w:tc>
        <w:tc>
          <w:tcPr>
            <w:tcW w:w="1320" w:type="dxa"/>
            <w:gridSpan w:val="2"/>
          </w:tcPr>
          <w:p w:rsidR="0016740B" w:rsidRPr="00EB1B93" w:rsidRDefault="0016740B" w:rsidP="00A2789E">
            <w:r w:rsidRPr="00EB1B93">
              <w:t>21.03.2019</w:t>
            </w:r>
          </w:p>
        </w:tc>
        <w:tc>
          <w:tcPr>
            <w:tcW w:w="1540" w:type="dxa"/>
            <w:gridSpan w:val="2"/>
          </w:tcPr>
          <w:p w:rsidR="0016740B" w:rsidRPr="00EB1B93" w:rsidRDefault="0016740B" w:rsidP="00A2789E">
            <w:r w:rsidRPr="00EB1B93">
              <w:t>2024</w:t>
            </w:r>
          </w:p>
        </w:tc>
        <w:tc>
          <w:tcPr>
            <w:tcW w:w="1100" w:type="dxa"/>
            <w:gridSpan w:val="2"/>
          </w:tcPr>
          <w:p w:rsidR="0016740B" w:rsidRPr="00EB1B93" w:rsidRDefault="0016740B" w:rsidP="00A2789E">
            <w:r w:rsidRPr="00EB1B93">
              <w:t>16</w:t>
            </w:r>
          </w:p>
        </w:tc>
        <w:tc>
          <w:tcPr>
            <w:tcW w:w="1100" w:type="dxa"/>
            <w:gridSpan w:val="2"/>
          </w:tcPr>
          <w:p w:rsidR="0016740B" w:rsidRPr="00EB1B93" w:rsidRDefault="0016740B" w:rsidP="00A2789E">
            <w:r w:rsidRPr="00EB1B93">
              <w:t>16</w:t>
            </w:r>
          </w:p>
        </w:tc>
      </w:tr>
      <w:tr w:rsidR="0016740B" w:rsidTr="00A2789E">
        <w:trPr>
          <w:gridAfter w:val="1"/>
          <w:wAfter w:w="29" w:type="dxa"/>
        </w:trPr>
        <w:tc>
          <w:tcPr>
            <w:tcW w:w="238" w:type="dxa"/>
            <w:vMerge w:val="restart"/>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7</w:t>
            </w:r>
          </w:p>
        </w:tc>
        <w:tc>
          <w:tcPr>
            <w:tcW w:w="1870" w:type="dxa"/>
            <w:gridSpan w:val="2"/>
          </w:tcPr>
          <w:p w:rsidR="0016740B" w:rsidRPr="00EB1B93" w:rsidRDefault="0016740B" w:rsidP="00A2789E">
            <w:r w:rsidRPr="00EB1B93">
              <w:t>Мураховский Роман Юрьевич</w:t>
            </w:r>
          </w:p>
        </w:tc>
        <w:tc>
          <w:tcPr>
            <w:tcW w:w="1210" w:type="dxa"/>
            <w:gridSpan w:val="2"/>
          </w:tcPr>
          <w:p w:rsidR="0016740B" w:rsidRPr="00EB1B93" w:rsidRDefault="0016740B" w:rsidP="00A2789E">
            <w:r w:rsidRPr="00EB1B93">
              <w:t>25.08.1978</w:t>
            </w:r>
          </w:p>
        </w:tc>
        <w:tc>
          <w:tcPr>
            <w:tcW w:w="1540" w:type="dxa"/>
            <w:gridSpan w:val="2"/>
          </w:tcPr>
          <w:p w:rsidR="0016740B" w:rsidRPr="00EB1B93" w:rsidRDefault="0016740B" w:rsidP="00A2789E">
            <w:r w:rsidRPr="00EB1B93">
              <w:t>Средне профессиональное</w:t>
            </w:r>
          </w:p>
        </w:tc>
        <w:tc>
          <w:tcPr>
            <w:tcW w:w="1870" w:type="dxa"/>
            <w:gridSpan w:val="2"/>
          </w:tcPr>
          <w:p w:rsidR="0016740B" w:rsidRPr="00EB1B93" w:rsidRDefault="0016740B" w:rsidP="00A2789E">
            <w:r w:rsidRPr="00EB1B93">
              <w:t>Алтайский индустриально-педагогический техникум, 1997г.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2015г., курсы 2019г. 72ч.</w:t>
            </w:r>
          </w:p>
        </w:tc>
        <w:tc>
          <w:tcPr>
            <w:tcW w:w="1320" w:type="dxa"/>
            <w:gridSpan w:val="2"/>
          </w:tcPr>
          <w:p w:rsidR="0016740B" w:rsidRPr="00EB1B93" w:rsidRDefault="0016740B" w:rsidP="00A2789E">
            <w:r w:rsidRPr="00EB1B93">
              <w:t>19.06.2019</w:t>
            </w:r>
          </w:p>
        </w:tc>
        <w:tc>
          <w:tcPr>
            <w:tcW w:w="1540" w:type="dxa"/>
            <w:gridSpan w:val="2"/>
          </w:tcPr>
          <w:p w:rsidR="0016740B" w:rsidRPr="00EB1B93" w:rsidRDefault="0016740B" w:rsidP="00A2789E">
            <w:r w:rsidRPr="00EB1B93">
              <w:t>2024</w:t>
            </w:r>
          </w:p>
        </w:tc>
        <w:tc>
          <w:tcPr>
            <w:tcW w:w="1100" w:type="dxa"/>
            <w:gridSpan w:val="2"/>
          </w:tcPr>
          <w:p w:rsidR="0016740B" w:rsidRPr="00EB1B93" w:rsidRDefault="0016740B" w:rsidP="00A2789E">
            <w:r w:rsidRPr="00EB1B93">
              <w:t>17</w:t>
            </w:r>
          </w:p>
        </w:tc>
        <w:tc>
          <w:tcPr>
            <w:tcW w:w="1100" w:type="dxa"/>
            <w:gridSpan w:val="2"/>
          </w:tcPr>
          <w:p w:rsidR="0016740B" w:rsidRPr="00EB1B93" w:rsidRDefault="0016740B" w:rsidP="00A2789E">
            <w:r w:rsidRPr="00EB1B93">
              <w:t>17</w:t>
            </w:r>
          </w:p>
        </w:tc>
      </w:tr>
      <w:tr w:rsidR="0016740B" w:rsidTr="00A2789E">
        <w:trPr>
          <w:gridAfter w:val="1"/>
          <w:wAfter w:w="29" w:type="dxa"/>
        </w:trPr>
        <w:tc>
          <w:tcPr>
            <w:tcW w:w="238" w:type="dxa"/>
            <w:vMerge/>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8</w:t>
            </w:r>
          </w:p>
        </w:tc>
        <w:tc>
          <w:tcPr>
            <w:tcW w:w="1870" w:type="dxa"/>
            <w:gridSpan w:val="2"/>
          </w:tcPr>
          <w:p w:rsidR="0016740B" w:rsidRPr="00EB1B93" w:rsidRDefault="0016740B" w:rsidP="00A2789E">
            <w:r w:rsidRPr="00EB1B93">
              <w:t>Околелова Марина Анатольевна</w:t>
            </w:r>
          </w:p>
        </w:tc>
        <w:tc>
          <w:tcPr>
            <w:tcW w:w="1210" w:type="dxa"/>
            <w:gridSpan w:val="2"/>
          </w:tcPr>
          <w:p w:rsidR="0016740B" w:rsidRPr="00EB1B93" w:rsidRDefault="0016740B" w:rsidP="00A2789E">
            <w:r w:rsidRPr="00EB1B93">
              <w:t>30.01.1973</w:t>
            </w:r>
          </w:p>
        </w:tc>
        <w:tc>
          <w:tcPr>
            <w:tcW w:w="1540" w:type="dxa"/>
            <w:gridSpan w:val="2"/>
          </w:tcPr>
          <w:p w:rsidR="0016740B" w:rsidRPr="00EB1B93" w:rsidRDefault="0016740B" w:rsidP="00A2789E">
            <w:r w:rsidRPr="00EB1B93">
              <w:t>Средне профессиональное</w:t>
            </w:r>
          </w:p>
        </w:tc>
        <w:tc>
          <w:tcPr>
            <w:tcW w:w="1870" w:type="dxa"/>
            <w:gridSpan w:val="2"/>
          </w:tcPr>
          <w:p w:rsidR="0016740B" w:rsidRPr="00EB1B93" w:rsidRDefault="0016740B" w:rsidP="00A2789E">
            <w:r w:rsidRPr="00EB1B93">
              <w:t>Алтайский индустриально-педагогический колледж, 1995г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2017г</w:t>
            </w:r>
          </w:p>
        </w:tc>
        <w:tc>
          <w:tcPr>
            <w:tcW w:w="1320" w:type="dxa"/>
            <w:gridSpan w:val="2"/>
          </w:tcPr>
          <w:p w:rsidR="0016740B" w:rsidRPr="00EB1B93" w:rsidRDefault="0016740B" w:rsidP="00A2789E">
            <w:r w:rsidRPr="00EB1B93">
              <w:t>21.03.2019</w:t>
            </w:r>
          </w:p>
        </w:tc>
        <w:tc>
          <w:tcPr>
            <w:tcW w:w="1540" w:type="dxa"/>
            <w:gridSpan w:val="2"/>
          </w:tcPr>
          <w:p w:rsidR="0016740B" w:rsidRPr="00EB1B93" w:rsidRDefault="0016740B" w:rsidP="00A2789E">
            <w:r w:rsidRPr="00EB1B93">
              <w:t>2024</w:t>
            </w:r>
          </w:p>
        </w:tc>
        <w:tc>
          <w:tcPr>
            <w:tcW w:w="1100" w:type="dxa"/>
            <w:gridSpan w:val="2"/>
          </w:tcPr>
          <w:p w:rsidR="0016740B" w:rsidRPr="00EB1B93" w:rsidRDefault="0016740B" w:rsidP="00A2789E">
            <w:r w:rsidRPr="00EB1B93">
              <w:t>29</w:t>
            </w:r>
          </w:p>
        </w:tc>
        <w:tc>
          <w:tcPr>
            <w:tcW w:w="1100" w:type="dxa"/>
            <w:gridSpan w:val="2"/>
          </w:tcPr>
          <w:p w:rsidR="0016740B" w:rsidRPr="00EB1B93" w:rsidRDefault="0016740B" w:rsidP="00A2789E">
            <w:r w:rsidRPr="00EB1B93">
              <w:t>29</w:t>
            </w:r>
          </w:p>
        </w:tc>
      </w:tr>
      <w:tr w:rsidR="0016740B" w:rsidTr="00A2789E">
        <w:trPr>
          <w:gridAfter w:val="1"/>
          <w:wAfter w:w="29" w:type="dxa"/>
        </w:trPr>
        <w:tc>
          <w:tcPr>
            <w:tcW w:w="238" w:type="dxa"/>
            <w:vMerge/>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9</w:t>
            </w:r>
          </w:p>
        </w:tc>
        <w:tc>
          <w:tcPr>
            <w:tcW w:w="1870" w:type="dxa"/>
            <w:gridSpan w:val="2"/>
          </w:tcPr>
          <w:p w:rsidR="0016740B" w:rsidRPr="00EB1B93" w:rsidRDefault="0016740B" w:rsidP="00A2789E">
            <w:r w:rsidRPr="00EB1B93">
              <w:t>Паршикова Наталья Ивановна</w:t>
            </w:r>
          </w:p>
        </w:tc>
        <w:tc>
          <w:tcPr>
            <w:tcW w:w="1210" w:type="dxa"/>
            <w:gridSpan w:val="2"/>
          </w:tcPr>
          <w:p w:rsidR="0016740B" w:rsidRPr="00EB1B93" w:rsidRDefault="0016740B" w:rsidP="00A2789E">
            <w:r w:rsidRPr="00EB1B93">
              <w:t>02.04.1974</w:t>
            </w:r>
          </w:p>
        </w:tc>
        <w:tc>
          <w:tcPr>
            <w:tcW w:w="1540" w:type="dxa"/>
            <w:gridSpan w:val="2"/>
          </w:tcPr>
          <w:p w:rsidR="0016740B" w:rsidRPr="00EB1B93" w:rsidRDefault="0016740B" w:rsidP="00A2789E">
            <w:r w:rsidRPr="00EB1B93">
              <w:t>Средне профессиональное</w:t>
            </w:r>
          </w:p>
        </w:tc>
        <w:tc>
          <w:tcPr>
            <w:tcW w:w="1870" w:type="dxa"/>
            <w:gridSpan w:val="2"/>
          </w:tcPr>
          <w:p w:rsidR="0016740B" w:rsidRPr="00EB1B93" w:rsidRDefault="0016740B" w:rsidP="00A2789E">
            <w:r w:rsidRPr="00EB1B93">
              <w:t xml:space="preserve">Бийское педагогическое училище, </w:t>
            </w:r>
          </w:p>
          <w:p w:rsidR="0016740B" w:rsidRPr="00EB1B93" w:rsidRDefault="0016740B" w:rsidP="00A2789E">
            <w:r w:rsidRPr="00EB1B93">
              <w:t>1992 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11.12.2017г</w:t>
            </w:r>
          </w:p>
        </w:tc>
        <w:tc>
          <w:tcPr>
            <w:tcW w:w="1320" w:type="dxa"/>
            <w:gridSpan w:val="2"/>
          </w:tcPr>
          <w:p w:rsidR="0016740B" w:rsidRPr="00EB1B93" w:rsidRDefault="0016740B" w:rsidP="00A2789E">
            <w:r w:rsidRPr="00EB1B93">
              <w:t>21.03.2019</w:t>
            </w:r>
          </w:p>
        </w:tc>
        <w:tc>
          <w:tcPr>
            <w:tcW w:w="1540" w:type="dxa"/>
            <w:gridSpan w:val="2"/>
          </w:tcPr>
          <w:p w:rsidR="0016740B" w:rsidRPr="00EB1B93" w:rsidRDefault="0016740B" w:rsidP="00A2789E">
            <w:r w:rsidRPr="00EB1B93">
              <w:t>2024</w:t>
            </w:r>
          </w:p>
        </w:tc>
        <w:tc>
          <w:tcPr>
            <w:tcW w:w="1100" w:type="dxa"/>
            <w:gridSpan w:val="2"/>
          </w:tcPr>
          <w:p w:rsidR="0016740B" w:rsidRPr="00EB1B93" w:rsidRDefault="0016740B" w:rsidP="00A2789E">
            <w:r w:rsidRPr="00EB1B93">
              <w:t>27</w:t>
            </w:r>
          </w:p>
        </w:tc>
        <w:tc>
          <w:tcPr>
            <w:tcW w:w="1100" w:type="dxa"/>
            <w:gridSpan w:val="2"/>
          </w:tcPr>
          <w:p w:rsidR="0016740B" w:rsidRPr="00EB1B93" w:rsidRDefault="0016740B" w:rsidP="00A2789E">
            <w:r w:rsidRPr="00EB1B93">
              <w:t>27</w:t>
            </w:r>
          </w:p>
        </w:tc>
      </w:tr>
      <w:tr w:rsidR="0016740B" w:rsidTr="00A2789E">
        <w:trPr>
          <w:gridAfter w:val="1"/>
          <w:wAfter w:w="29" w:type="dxa"/>
        </w:trPr>
        <w:tc>
          <w:tcPr>
            <w:tcW w:w="238" w:type="dxa"/>
            <w:vMerge/>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10</w:t>
            </w:r>
          </w:p>
        </w:tc>
        <w:tc>
          <w:tcPr>
            <w:tcW w:w="1870" w:type="dxa"/>
            <w:gridSpan w:val="2"/>
          </w:tcPr>
          <w:p w:rsidR="0016740B" w:rsidRPr="00EB1B93" w:rsidRDefault="0016740B" w:rsidP="00A2789E">
            <w:r w:rsidRPr="00EB1B93">
              <w:t>Поливцева Елена Михайловна</w:t>
            </w:r>
          </w:p>
        </w:tc>
        <w:tc>
          <w:tcPr>
            <w:tcW w:w="1210" w:type="dxa"/>
            <w:gridSpan w:val="2"/>
          </w:tcPr>
          <w:p w:rsidR="0016740B" w:rsidRPr="00EB1B93" w:rsidRDefault="0016740B" w:rsidP="00A2789E">
            <w:r w:rsidRPr="00EB1B93">
              <w:t>18.11.1970</w:t>
            </w:r>
          </w:p>
        </w:tc>
        <w:tc>
          <w:tcPr>
            <w:tcW w:w="1540" w:type="dxa"/>
            <w:gridSpan w:val="2"/>
          </w:tcPr>
          <w:p w:rsidR="0016740B" w:rsidRPr="00EB1B93" w:rsidRDefault="0016740B" w:rsidP="00A2789E">
            <w:r w:rsidRPr="00EB1B93">
              <w:t>средне специальное</w:t>
            </w:r>
          </w:p>
        </w:tc>
        <w:tc>
          <w:tcPr>
            <w:tcW w:w="1870" w:type="dxa"/>
            <w:gridSpan w:val="2"/>
          </w:tcPr>
          <w:p w:rsidR="0016740B" w:rsidRPr="00EB1B93" w:rsidRDefault="0016740B" w:rsidP="00A2789E">
            <w:r w:rsidRPr="00EB1B93">
              <w:t>Бийское педагогическое училище, 1990 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25.12.2014г., курсы 2019г.72ч.</w:t>
            </w:r>
          </w:p>
        </w:tc>
        <w:tc>
          <w:tcPr>
            <w:tcW w:w="1320" w:type="dxa"/>
            <w:gridSpan w:val="2"/>
          </w:tcPr>
          <w:p w:rsidR="0016740B" w:rsidRPr="00EB1B93" w:rsidRDefault="0016740B" w:rsidP="00A2789E">
            <w:r w:rsidRPr="00EB1B93">
              <w:t>21.03.2014</w:t>
            </w:r>
          </w:p>
        </w:tc>
        <w:tc>
          <w:tcPr>
            <w:tcW w:w="1540" w:type="dxa"/>
            <w:gridSpan w:val="2"/>
          </w:tcPr>
          <w:p w:rsidR="0016740B" w:rsidRPr="00EB1B93" w:rsidRDefault="0016740B" w:rsidP="00A2789E">
            <w:r w:rsidRPr="00EB1B93">
              <w:t>2024</w:t>
            </w:r>
          </w:p>
        </w:tc>
        <w:tc>
          <w:tcPr>
            <w:tcW w:w="1100" w:type="dxa"/>
            <w:gridSpan w:val="2"/>
          </w:tcPr>
          <w:p w:rsidR="0016740B" w:rsidRPr="00EB1B93" w:rsidRDefault="0016740B" w:rsidP="00A2789E">
            <w:r w:rsidRPr="00EB1B93">
              <w:t>28</w:t>
            </w:r>
          </w:p>
        </w:tc>
        <w:tc>
          <w:tcPr>
            <w:tcW w:w="1100" w:type="dxa"/>
            <w:gridSpan w:val="2"/>
          </w:tcPr>
          <w:p w:rsidR="0016740B" w:rsidRPr="00EB1B93" w:rsidRDefault="0016740B" w:rsidP="00A2789E">
            <w:r w:rsidRPr="00EB1B93">
              <w:t>27</w:t>
            </w:r>
          </w:p>
        </w:tc>
      </w:tr>
      <w:tr w:rsidR="0016740B" w:rsidTr="00A2789E">
        <w:trPr>
          <w:gridAfter w:val="1"/>
          <w:wAfter w:w="29" w:type="dxa"/>
        </w:trPr>
        <w:tc>
          <w:tcPr>
            <w:tcW w:w="238" w:type="dxa"/>
            <w:vMerge/>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11</w:t>
            </w:r>
          </w:p>
        </w:tc>
        <w:tc>
          <w:tcPr>
            <w:tcW w:w="1870" w:type="dxa"/>
            <w:gridSpan w:val="2"/>
          </w:tcPr>
          <w:p w:rsidR="0016740B" w:rsidRPr="00EB1B93" w:rsidRDefault="0016740B" w:rsidP="00A2789E">
            <w:r w:rsidRPr="00EB1B93">
              <w:t>Рылькова Светлана Алексеевна</w:t>
            </w:r>
          </w:p>
        </w:tc>
        <w:tc>
          <w:tcPr>
            <w:tcW w:w="1210" w:type="dxa"/>
            <w:gridSpan w:val="2"/>
          </w:tcPr>
          <w:p w:rsidR="0016740B" w:rsidRPr="00EB1B93" w:rsidRDefault="0016740B" w:rsidP="00A2789E">
            <w:r w:rsidRPr="00EB1B93">
              <w:t>18.11.1969</w:t>
            </w:r>
          </w:p>
        </w:tc>
        <w:tc>
          <w:tcPr>
            <w:tcW w:w="1540" w:type="dxa"/>
            <w:gridSpan w:val="2"/>
          </w:tcPr>
          <w:p w:rsidR="0016740B" w:rsidRPr="00EB1B93" w:rsidRDefault="0016740B" w:rsidP="00A2789E">
            <w:r w:rsidRPr="00EB1B93">
              <w:t>высшее</w:t>
            </w:r>
          </w:p>
        </w:tc>
        <w:tc>
          <w:tcPr>
            <w:tcW w:w="1870" w:type="dxa"/>
            <w:gridSpan w:val="2"/>
          </w:tcPr>
          <w:p w:rsidR="0016740B" w:rsidRPr="00EB1B93" w:rsidRDefault="0016740B" w:rsidP="00A2789E">
            <w:r w:rsidRPr="00EB1B93">
              <w:t>Барнаульский государственный педагогический университет, 2002 г.</w:t>
            </w:r>
          </w:p>
        </w:tc>
        <w:tc>
          <w:tcPr>
            <w:tcW w:w="1320" w:type="dxa"/>
            <w:gridSpan w:val="2"/>
          </w:tcPr>
          <w:p w:rsidR="0016740B" w:rsidRPr="00EB1B93" w:rsidRDefault="0016740B" w:rsidP="00A2789E">
            <w:r w:rsidRPr="00EB1B93">
              <w:t>высшая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25.12.2014г., курсы 2019г. 72ч.</w:t>
            </w:r>
          </w:p>
        </w:tc>
        <w:tc>
          <w:tcPr>
            <w:tcW w:w="1320" w:type="dxa"/>
            <w:gridSpan w:val="2"/>
          </w:tcPr>
          <w:p w:rsidR="0016740B" w:rsidRPr="00EB1B93" w:rsidRDefault="0016740B" w:rsidP="00A2789E">
            <w:r w:rsidRPr="00EB1B93">
              <w:t>21.03.2019</w:t>
            </w:r>
          </w:p>
        </w:tc>
        <w:tc>
          <w:tcPr>
            <w:tcW w:w="1540" w:type="dxa"/>
            <w:gridSpan w:val="2"/>
          </w:tcPr>
          <w:p w:rsidR="0016740B" w:rsidRPr="00EB1B93" w:rsidRDefault="0016740B" w:rsidP="00A2789E">
            <w:r w:rsidRPr="00EB1B93">
              <w:t>2024</w:t>
            </w:r>
          </w:p>
        </w:tc>
        <w:tc>
          <w:tcPr>
            <w:tcW w:w="1100" w:type="dxa"/>
            <w:gridSpan w:val="2"/>
          </w:tcPr>
          <w:p w:rsidR="0016740B" w:rsidRPr="00EB1B93" w:rsidRDefault="0016740B" w:rsidP="00A2789E">
            <w:r w:rsidRPr="00EB1B93">
              <w:t>27</w:t>
            </w:r>
          </w:p>
        </w:tc>
        <w:tc>
          <w:tcPr>
            <w:tcW w:w="1100" w:type="dxa"/>
            <w:gridSpan w:val="2"/>
          </w:tcPr>
          <w:p w:rsidR="0016740B" w:rsidRPr="00EB1B93" w:rsidRDefault="0016740B" w:rsidP="00A2789E">
            <w:r w:rsidRPr="00EB1B93">
              <w:t>27</w:t>
            </w:r>
          </w:p>
        </w:tc>
      </w:tr>
      <w:tr w:rsidR="0016740B" w:rsidTr="00A2789E">
        <w:trPr>
          <w:gridAfter w:val="1"/>
          <w:wAfter w:w="29" w:type="dxa"/>
        </w:trPr>
        <w:tc>
          <w:tcPr>
            <w:tcW w:w="238" w:type="dxa"/>
            <w:tcBorders>
              <w:top w:val="nil"/>
              <w:left w:val="nil"/>
            </w:tcBorders>
          </w:tcPr>
          <w:p w:rsidR="0016740B" w:rsidRPr="00EB1B93" w:rsidRDefault="0016740B" w:rsidP="00A2789E">
            <w:pPr>
              <w:jc w:val="right"/>
            </w:pPr>
          </w:p>
        </w:tc>
        <w:tc>
          <w:tcPr>
            <w:tcW w:w="1110" w:type="dxa"/>
            <w:tcBorders>
              <w:top w:val="nil"/>
            </w:tcBorders>
          </w:tcPr>
          <w:p w:rsidR="0016740B" w:rsidRPr="00EB1B93" w:rsidRDefault="0016740B" w:rsidP="00A2789E">
            <w:pPr>
              <w:jc w:val="right"/>
            </w:pPr>
            <w:r w:rsidRPr="00EB1B93">
              <w:t>12</w:t>
            </w:r>
          </w:p>
        </w:tc>
        <w:tc>
          <w:tcPr>
            <w:tcW w:w="1870" w:type="dxa"/>
            <w:gridSpan w:val="2"/>
            <w:tcBorders>
              <w:top w:val="nil"/>
            </w:tcBorders>
          </w:tcPr>
          <w:p w:rsidR="0016740B" w:rsidRPr="00EB1B93" w:rsidRDefault="0016740B" w:rsidP="00A2789E">
            <w:r w:rsidRPr="00EB1B93">
              <w:t>Свирина Алена Анатольевна</w:t>
            </w:r>
          </w:p>
        </w:tc>
        <w:tc>
          <w:tcPr>
            <w:tcW w:w="1210" w:type="dxa"/>
            <w:gridSpan w:val="2"/>
            <w:tcBorders>
              <w:top w:val="nil"/>
            </w:tcBorders>
          </w:tcPr>
          <w:p w:rsidR="0016740B" w:rsidRPr="00EB1B93" w:rsidRDefault="0016740B" w:rsidP="00A2789E">
            <w:r w:rsidRPr="00EB1B93">
              <w:t>12.01.1979</w:t>
            </w:r>
          </w:p>
        </w:tc>
        <w:tc>
          <w:tcPr>
            <w:tcW w:w="1540" w:type="dxa"/>
            <w:gridSpan w:val="2"/>
            <w:tcBorders>
              <w:top w:val="nil"/>
            </w:tcBorders>
          </w:tcPr>
          <w:p w:rsidR="0016740B" w:rsidRPr="00EB1B93" w:rsidRDefault="0016740B" w:rsidP="00A2789E">
            <w:r w:rsidRPr="00EB1B93">
              <w:t>Средне профессиональное</w:t>
            </w:r>
          </w:p>
        </w:tc>
        <w:tc>
          <w:tcPr>
            <w:tcW w:w="1870" w:type="dxa"/>
            <w:gridSpan w:val="2"/>
            <w:tcBorders>
              <w:top w:val="nil"/>
            </w:tcBorders>
          </w:tcPr>
          <w:p w:rsidR="0016740B" w:rsidRPr="00EB1B93" w:rsidRDefault="0016740B" w:rsidP="00A2789E">
            <w:r w:rsidRPr="00EB1B93">
              <w:t>Алтайский государственный профессионально – педагогический колледж, 2004г.</w:t>
            </w:r>
          </w:p>
        </w:tc>
        <w:tc>
          <w:tcPr>
            <w:tcW w:w="1320" w:type="dxa"/>
            <w:gridSpan w:val="2"/>
            <w:tcBorders>
              <w:top w:val="nil"/>
            </w:tcBorders>
          </w:tcPr>
          <w:p w:rsidR="0016740B" w:rsidRPr="00EB1B93" w:rsidRDefault="0016740B" w:rsidP="00A2789E">
            <w:r w:rsidRPr="00EB1B93">
              <w:t>первая</w:t>
            </w:r>
          </w:p>
        </w:tc>
        <w:tc>
          <w:tcPr>
            <w:tcW w:w="1979" w:type="dxa"/>
            <w:gridSpan w:val="2"/>
            <w:tcBorders>
              <w:top w:val="nil"/>
            </w:tcBorders>
          </w:tcPr>
          <w:p w:rsidR="0016740B" w:rsidRPr="00EB1B93" w:rsidRDefault="0016740B" w:rsidP="00A2789E">
            <w:pPr>
              <w:jc w:val="both"/>
            </w:pPr>
            <w:r w:rsidRPr="00EB1B93">
              <w:t>Переподготовка в филиале ОАНО ВО «Московский психолого-социальный университет», учитель-дефектолог,   25.12.2014г.,</w:t>
            </w:r>
            <w:r w:rsidRPr="00EB1B93">
              <w:rPr>
                <w:b/>
              </w:rPr>
              <w:t xml:space="preserve"> </w:t>
            </w:r>
            <w:r w:rsidRPr="00EB1B93">
              <w:t>550ч, «Специальное (дефектологическое) образование».</w:t>
            </w:r>
          </w:p>
          <w:p w:rsidR="0016740B" w:rsidRPr="00EB1B93" w:rsidRDefault="0016740B" w:rsidP="00A2789E">
            <w:pPr>
              <w:jc w:val="both"/>
            </w:pPr>
            <w:r w:rsidRPr="00EB1B93">
              <w:t xml:space="preserve"> </w:t>
            </w:r>
            <w:r w:rsidRPr="00EB1B93">
              <w:rPr>
                <w:b/>
              </w:rPr>
              <w:t>ОАНО ВО «Моск. псих.-социал. универ.»</w:t>
            </w:r>
            <w:r w:rsidRPr="00EB1B93">
              <w:t xml:space="preserve"> «Содержание и организация работы с детьми находящимися в трудной  жизненной ситуации. Жестокое обращение с детьми», 2018г.,36ч.</w:t>
            </w:r>
          </w:p>
          <w:p w:rsidR="0016740B" w:rsidRPr="00EB1B93" w:rsidRDefault="0016740B" w:rsidP="00A2789E">
            <w:r w:rsidRPr="00EB1B93">
              <w:t xml:space="preserve"> </w:t>
            </w:r>
            <w:r w:rsidRPr="00EB1B93">
              <w:rPr>
                <w:b/>
              </w:rPr>
              <w:t>ОАНО ВО «Моск. псих.-социал. универ.»</w:t>
            </w:r>
            <w:r w:rsidRPr="00EB1B93">
              <w:t xml:space="preserve"> «Оказание первой помощи взрослым и детям», 2019г.,36ч., курсы 2019г. 72ч.</w:t>
            </w:r>
          </w:p>
        </w:tc>
        <w:tc>
          <w:tcPr>
            <w:tcW w:w="1320" w:type="dxa"/>
            <w:gridSpan w:val="2"/>
            <w:tcBorders>
              <w:top w:val="nil"/>
            </w:tcBorders>
          </w:tcPr>
          <w:p w:rsidR="0016740B" w:rsidRPr="00EB1B93" w:rsidRDefault="0016740B" w:rsidP="00A2789E">
            <w:r w:rsidRPr="00EB1B93">
              <w:t>19.06.2019г.</w:t>
            </w:r>
          </w:p>
        </w:tc>
        <w:tc>
          <w:tcPr>
            <w:tcW w:w="1540" w:type="dxa"/>
            <w:gridSpan w:val="2"/>
            <w:tcBorders>
              <w:top w:val="nil"/>
            </w:tcBorders>
          </w:tcPr>
          <w:p w:rsidR="0016740B" w:rsidRPr="00EB1B93" w:rsidRDefault="0016740B" w:rsidP="00A2789E">
            <w:r w:rsidRPr="00EB1B93">
              <w:t>2024</w:t>
            </w:r>
          </w:p>
        </w:tc>
        <w:tc>
          <w:tcPr>
            <w:tcW w:w="1100" w:type="dxa"/>
            <w:gridSpan w:val="2"/>
            <w:tcBorders>
              <w:top w:val="nil"/>
            </w:tcBorders>
          </w:tcPr>
          <w:p w:rsidR="0016740B" w:rsidRPr="00EB1B93" w:rsidRDefault="0016740B" w:rsidP="00A2789E">
            <w:r w:rsidRPr="00EB1B93">
              <w:t>18</w:t>
            </w:r>
          </w:p>
        </w:tc>
        <w:tc>
          <w:tcPr>
            <w:tcW w:w="1100" w:type="dxa"/>
            <w:gridSpan w:val="2"/>
            <w:tcBorders>
              <w:top w:val="nil"/>
            </w:tcBorders>
          </w:tcPr>
          <w:p w:rsidR="0016740B" w:rsidRPr="00EB1B93" w:rsidRDefault="0016740B" w:rsidP="00A2789E">
            <w:r w:rsidRPr="00EB1B93">
              <w:t>9</w:t>
            </w:r>
          </w:p>
        </w:tc>
      </w:tr>
      <w:tr w:rsidR="0016740B" w:rsidTr="00A2789E">
        <w:trPr>
          <w:gridAfter w:val="1"/>
          <w:wAfter w:w="29" w:type="dxa"/>
        </w:trPr>
        <w:tc>
          <w:tcPr>
            <w:tcW w:w="238" w:type="dxa"/>
            <w:vMerge w:val="restart"/>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13</w:t>
            </w:r>
          </w:p>
        </w:tc>
        <w:tc>
          <w:tcPr>
            <w:tcW w:w="1870" w:type="dxa"/>
            <w:gridSpan w:val="2"/>
          </w:tcPr>
          <w:p w:rsidR="0016740B" w:rsidRPr="00EB1B93" w:rsidRDefault="0016740B" w:rsidP="00A2789E">
            <w:r w:rsidRPr="00EB1B93">
              <w:t>Туманов Александр Николаевич</w:t>
            </w:r>
          </w:p>
        </w:tc>
        <w:tc>
          <w:tcPr>
            <w:tcW w:w="1210" w:type="dxa"/>
            <w:gridSpan w:val="2"/>
          </w:tcPr>
          <w:p w:rsidR="0016740B" w:rsidRPr="00EB1B93" w:rsidRDefault="0016740B" w:rsidP="00A2789E">
            <w:r w:rsidRPr="00EB1B93">
              <w:t>04.08.1962</w:t>
            </w:r>
          </w:p>
        </w:tc>
        <w:tc>
          <w:tcPr>
            <w:tcW w:w="1540" w:type="dxa"/>
            <w:gridSpan w:val="2"/>
          </w:tcPr>
          <w:p w:rsidR="0016740B" w:rsidRPr="00EB1B93" w:rsidRDefault="0016740B" w:rsidP="00A2789E">
            <w:r w:rsidRPr="00EB1B93">
              <w:t>Средне профессиональное</w:t>
            </w:r>
          </w:p>
        </w:tc>
        <w:tc>
          <w:tcPr>
            <w:tcW w:w="1870" w:type="dxa"/>
            <w:gridSpan w:val="2"/>
          </w:tcPr>
          <w:p w:rsidR="0016740B" w:rsidRPr="00EB1B93" w:rsidRDefault="0016740B" w:rsidP="00A2789E">
            <w:r w:rsidRPr="00EB1B93">
              <w:t>Алтайский индустриально-педагогический техникум, 1987г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11.12.2017г</w:t>
            </w:r>
          </w:p>
        </w:tc>
        <w:tc>
          <w:tcPr>
            <w:tcW w:w="1320" w:type="dxa"/>
            <w:gridSpan w:val="2"/>
          </w:tcPr>
          <w:p w:rsidR="0016740B" w:rsidRPr="00EB1B93" w:rsidRDefault="0016740B" w:rsidP="00A2789E">
            <w:r w:rsidRPr="00EB1B93">
              <w:t>10.09.2018</w:t>
            </w:r>
          </w:p>
        </w:tc>
        <w:tc>
          <w:tcPr>
            <w:tcW w:w="1540" w:type="dxa"/>
            <w:gridSpan w:val="2"/>
          </w:tcPr>
          <w:p w:rsidR="0016740B" w:rsidRPr="00EB1B93" w:rsidRDefault="0016740B" w:rsidP="00A2789E">
            <w:r w:rsidRPr="00EB1B93">
              <w:t>2023</w:t>
            </w:r>
          </w:p>
        </w:tc>
        <w:tc>
          <w:tcPr>
            <w:tcW w:w="1100" w:type="dxa"/>
            <w:gridSpan w:val="2"/>
          </w:tcPr>
          <w:p w:rsidR="0016740B" w:rsidRPr="00EB1B93" w:rsidRDefault="0016740B" w:rsidP="00A2789E">
            <w:r w:rsidRPr="00EB1B93">
              <w:t>39</w:t>
            </w:r>
          </w:p>
        </w:tc>
        <w:tc>
          <w:tcPr>
            <w:tcW w:w="1100" w:type="dxa"/>
            <w:gridSpan w:val="2"/>
          </w:tcPr>
          <w:p w:rsidR="0016740B" w:rsidRPr="00EB1B93" w:rsidRDefault="0016740B" w:rsidP="00A2789E">
            <w:r w:rsidRPr="00EB1B93">
              <w:t>36</w:t>
            </w:r>
          </w:p>
        </w:tc>
      </w:tr>
      <w:tr w:rsidR="0016740B" w:rsidTr="00A2789E">
        <w:trPr>
          <w:gridAfter w:val="1"/>
          <w:wAfter w:w="29" w:type="dxa"/>
        </w:trPr>
        <w:tc>
          <w:tcPr>
            <w:tcW w:w="238" w:type="dxa"/>
            <w:vMerge/>
            <w:tcBorders>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14</w:t>
            </w:r>
          </w:p>
        </w:tc>
        <w:tc>
          <w:tcPr>
            <w:tcW w:w="1870" w:type="dxa"/>
            <w:gridSpan w:val="2"/>
          </w:tcPr>
          <w:p w:rsidR="0016740B" w:rsidRPr="00EB1B93" w:rsidRDefault="0016740B" w:rsidP="00A2789E">
            <w:r w:rsidRPr="00EB1B93">
              <w:t>Туманова Татьяна Ивановна</w:t>
            </w:r>
          </w:p>
        </w:tc>
        <w:tc>
          <w:tcPr>
            <w:tcW w:w="1210" w:type="dxa"/>
            <w:gridSpan w:val="2"/>
          </w:tcPr>
          <w:p w:rsidR="0016740B" w:rsidRPr="00EB1B93" w:rsidRDefault="0016740B" w:rsidP="00A2789E">
            <w:r w:rsidRPr="00EB1B93">
              <w:t>19.03.1967</w:t>
            </w:r>
          </w:p>
        </w:tc>
        <w:tc>
          <w:tcPr>
            <w:tcW w:w="1540" w:type="dxa"/>
            <w:gridSpan w:val="2"/>
          </w:tcPr>
          <w:p w:rsidR="0016740B" w:rsidRPr="00EB1B93" w:rsidRDefault="0016740B" w:rsidP="00A2789E">
            <w:r w:rsidRPr="00EB1B93">
              <w:t>высшее</w:t>
            </w:r>
          </w:p>
        </w:tc>
        <w:tc>
          <w:tcPr>
            <w:tcW w:w="1870" w:type="dxa"/>
            <w:gridSpan w:val="2"/>
          </w:tcPr>
          <w:p w:rsidR="0016740B" w:rsidRPr="00EB1B93" w:rsidRDefault="0016740B" w:rsidP="00A2789E">
            <w:r w:rsidRPr="00EB1B93">
              <w:t>Г-Алтайский государственный педагогический институт, 1989г</w:t>
            </w:r>
          </w:p>
        </w:tc>
        <w:tc>
          <w:tcPr>
            <w:tcW w:w="1320" w:type="dxa"/>
            <w:gridSpan w:val="2"/>
          </w:tcPr>
          <w:p w:rsidR="0016740B" w:rsidRPr="00EB1B93" w:rsidRDefault="0016740B" w:rsidP="00A2789E">
            <w:r w:rsidRPr="00EB1B93">
              <w:t>высшая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2017г., курсы 2019г., 72ч.</w:t>
            </w:r>
          </w:p>
        </w:tc>
        <w:tc>
          <w:tcPr>
            <w:tcW w:w="1320" w:type="dxa"/>
            <w:gridSpan w:val="2"/>
          </w:tcPr>
          <w:p w:rsidR="0016740B" w:rsidRPr="00EB1B93" w:rsidRDefault="0016740B" w:rsidP="00A2789E">
            <w:r w:rsidRPr="00EB1B93">
              <w:t>2015</w:t>
            </w:r>
          </w:p>
        </w:tc>
        <w:tc>
          <w:tcPr>
            <w:tcW w:w="1540" w:type="dxa"/>
            <w:gridSpan w:val="2"/>
          </w:tcPr>
          <w:p w:rsidR="0016740B" w:rsidRPr="00EB1B93" w:rsidRDefault="0016740B" w:rsidP="00A2789E">
            <w:r w:rsidRPr="00EB1B93">
              <w:t>2020</w:t>
            </w:r>
          </w:p>
        </w:tc>
        <w:tc>
          <w:tcPr>
            <w:tcW w:w="1100" w:type="dxa"/>
            <w:gridSpan w:val="2"/>
          </w:tcPr>
          <w:p w:rsidR="0016740B" w:rsidRPr="00EB1B93" w:rsidRDefault="0016740B" w:rsidP="00A2789E">
            <w:r w:rsidRPr="00EB1B93">
              <w:t>33</w:t>
            </w:r>
          </w:p>
        </w:tc>
        <w:tc>
          <w:tcPr>
            <w:tcW w:w="1100" w:type="dxa"/>
            <w:gridSpan w:val="2"/>
          </w:tcPr>
          <w:p w:rsidR="0016740B" w:rsidRPr="00EB1B93" w:rsidRDefault="0016740B" w:rsidP="00A2789E">
            <w:r w:rsidRPr="00EB1B93">
              <w:t>33</w:t>
            </w:r>
          </w:p>
        </w:tc>
      </w:tr>
      <w:tr w:rsidR="0016740B" w:rsidTr="00A2789E">
        <w:trPr>
          <w:gridAfter w:val="1"/>
          <w:wAfter w:w="29" w:type="dxa"/>
        </w:trPr>
        <w:tc>
          <w:tcPr>
            <w:tcW w:w="238" w:type="dxa"/>
            <w:vMerge/>
            <w:tcBorders>
              <w:top w:val="nil"/>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15</w:t>
            </w:r>
          </w:p>
        </w:tc>
        <w:tc>
          <w:tcPr>
            <w:tcW w:w="1870" w:type="dxa"/>
            <w:gridSpan w:val="2"/>
          </w:tcPr>
          <w:p w:rsidR="0016740B" w:rsidRPr="00EB1B93" w:rsidRDefault="0016740B" w:rsidP="00A2789E">
            <w:r w:rsidRPr="00EB1B93">
              <w:t>Хуснулина Екатерина Александровна</w:t>
            </w:r>
          </w:p>
        </w:tc>
        <w:tc>
          <w:tcPr>
            <w:tcW w:w="1210" w:type="dxa"/>
            <w:gridSpan w:val="2"/>
          </w:tcPr>
          <w:p w:rsidR="0016740B" w:rsidRPr="00EB1B93" w:rsidRDefault="0016740B" w:rsidP="00A2789E">
            <w:r w:rsidRPr="00EB1B93">
              <w:t>31.01.1987</w:t>
            </w:r>
          </w:p>
        </w:tc>
        <w:tc>
          <w:tcPr>
            <w:tcW w:w="1540" w:type="dxa"/>
            <w:gridSpan w:val="2"/>
          </w:tcPr>
          <w:p w:rsidR="0016740B" w:rsidRPr="00EB1B93" w:rsidRDefault="0016740B" w:rsidP="00A2789E">
            <w:r w:rsidRPr="00EB1B93">
              <w:t>среднее специальное</w:t>
            </w:r>
          </w:p>
        </w:tc>
        <w:tc>
          <w:tcPr>
            <w:tcW w:w="1870" w:type="dxa"/>
            <w:gridSpan w:val="2"/>
          </w:tcPr>
          <w:p w:rsidR="0016740B" w:rsidRPr="00EB1B93" w:rsidRDefault="0016740B" w:rsidP="00A2789E">
            <w:r w:rsidRPr="00EB1B93">
              <w:t>Бийский педагогический колледж, 2019г.</w:t>
            </w:r>
          </w:p>
        </w:tc>
        <w:tc>
          <w:tcPr>
            <w:tcW w:w="1320" w:type="dxa"/>
            <w:gridSpan w:val="2"/>
          </w:tcPr>
          <w:p w:rsidR="0016740B" w:rsidRPr="00EB1B93" w:rsidRDefault="0016740B" w:rsidP="00A2789E">
            <w:r w:rsidRPr="00EB1B93">
              <w:t>-</w:t>
            </w:r>
          </w:p>
          <w:p w:rsidR="0016740B" w:rsidRPr="00EB1B93" w:rsidRDefault="0016740B" w:rsidP="00A2789E"/>
        </w:tc>
        <w:tc>
          <w:tcPr>
            <w:tcW w:w="1979" w:type="dxa"/>
            <w:gridSpan w:val="2"/>
          </w:tcPr>
          <w:p w:rsidR="0016740B" w:rsidRPr="00EB1B93" w:rsidRDefault="0016740B" w:rsidP="00A2789E">
            <w:pPr>
              <w:jc w:val="both"/>
            </w:pPr>
            <w:r w:rsidRPr="00EB1B93">
              <w:rPr>
                <w:b/>
              </w:rPr>
              <w:t>ОАНО ВО «Моск. псих.-социал. универ.»</w:t>
            </w:r>
            <w:r w:rsidRPr="00EB1B93">
              <w:t xml:space="preserve"> «Содержание и организация работы с детьми находящимися в трудной  жизненной ситуации. Жестокое обращение с детьми», 2018г.,36ч.</w:t>
            </w:r>
          </w:p>
          <w:p w:rsidR="0016740B" w:rsidRPr="00EB1B93" w:rsidRDefault="0016740B" w:rsidP="00A2789E">
            <w:r w:rsidRPr="00EB1B93">
              <w:t xml:space="preserve"> </w:t>
            </w:r>
            <w:r w:rsidRPr="00EB1B93">
              <w:rPr>
                <w:b/>
              </w:rPr>
              <w:t>ОАНО ВО «Моск. псих.-социал. универ.»</w:t>
            </w:r>
            <w:r w:rsidRPr="00EB1B93">
              <w:t xml:space="preserve"> «Оказание первой помощи взрослым и детям», 2019г.,36ч., курсы 2019г. 72ч.</w:t>
            </w:r>
          </w:p>
        </w:tc>
        <w:tc>
          <w:tcPr>
            <w:tcW w:w="1320" w:type="dxa"/>
            <w:gridSpan w:val="2"/>
          </w:tcPr>
          <w:p w:rsidR="0016740B" w:rsidRPr="00EB1B93" w:rsidRDefault="0016740B" w:rsidP="00A2789E">
            <w:r w:rsidRPr="00EB1B93">
              <w:t>-</w:t>
            </w:r>
          </w:p>
        </w:tc>
        <w:tc>
          <w:tcPr>
            <w:tcW w:w="1540" w:type="dxa"/>
            <w:gridSpan w:val="2"/>
          </w:tcPr>
          <w:p w:rsidR="0016740B" w:rsidRPr="00EB1B93" w:rsidRDefault="0016740B" w:rsidP="00A2789E">
            <w:r w:rsidRPr="00EB1B93">
              <w:t>2020</w:t>
            </w:r>
          </w:p>
        </w:tc>
        <w:tc>
          <w:tcPr>
            <w:tcW w:w="1100" w:type="dxa"/>
            <w:gridSpan w:val="2"/>
          </w:tcPr>
          <w:p w:rsidR="0016740B" w:rsidRPr="00EB1B93" w:rsidRDefault="0016740B" w:rsidP="00A2789E">
            <w:r w:rsidRPr="00EB1B93">
              <w:t>9</w:t>
            </w:r>
          </w:p>
        </w:tc>
        <w:tc>
          <w:tcPr>
            <w:tcW w:w="1100" w:type="dxa"/>
            <w:gridSpan w:val="2"/>
          </w:tcPr>
          <w:p w:rsidR="0016740B" w:rsidRPr="00EB1B93" w:rsidRDefault="0016740B" w:rsidP="00A2789E">
            <w:r w:rsidRPr="00EB1B93">
              <w:t>4</w:t>
            </w:r>
          </w:p>
        </w:tc>
      </w:tr>
      <w:tr w:rsidR="0016740B" w:rsidTr="00373753">
        <w:tc>
          <w:tcPr>
            <w:tcW w:w="238" w:type="dxa"/>
            <w:tcBorders>
              <w:left w:val="nil"/>
            </w:tcBorders>
          </w:tcPr>
          <w:p w:rsidR="0016740B" w:rsidRPr="00EB1B93" w:rsidRDefault="0016740B" w:rsidP="00A2789E">
            <w:pPr>
              <w:jc w:val="right"/>
            </w:pPr>
          </w:p>
        </w:tc>
        <w:tc>
          <w:tcPr>
            <w:tcW w:w="1139" w:type="dxa"/>
            <w:gridSpan w:val="2"/>
          </w:tcPr>
          <w:p w:rsidR="0016740B" w:rsidRPr="00EB1B93" w:rsidRDefault="0016740B" w:rsidP="00A2789E">
            <w:pPr>
              <w:jc w:val="right"/>
            </w:pPr>
            <w:r w:rsidRPr="00EB1B93">
              <w:t>16</w:t>
            </w:r>
          </w:p>
        </w:tc>
        <w:tc>
          <w:tcPr>
            <w:tcW w:w="1870" w:type="dxa"/>
            <w:gridSpan w:val="2"/>
          </w:tcPr>
          <w:p w:rsidR="0016740B" w:rsidRPr="00EB1B93" w:rsidRDefault="0016740B" w:rsidP="00A2789E">
            <w:r w:rsidRPr="00EB1B93">
              <w:t>Шипкова Светлана Николаевна</w:t>
            </w:r>
          </w:p>
        </w:tc>
        <w:tc>
          <w:tcPr>
            <w:tcW w:w="1210" w:type="dxa"/>
            <w:gridSpan w:val="2"/>
          </w:tcPr>
          <w:p w:rsidR="0016740B" w:rsidRPr="00EB1B93" w:rsidRDefault="0016740B" w:rsidP="00A2789E">
            <w:r w:rsidRPr="00EB1B93">
              <w:t>05.09.1972</w:t>
            </w:r>
          </w:p>
        </w:tc>
        <w:tc>
          <w:tcPr>
            <w:tcW w:w="1540" w:type="dxa"/>
            <w:gridSpan w:val="2"/>
          </w:tcPr>
          <w:p w:rsidR="0016740B" w:rsidRPr="00EB1B93" w:rsidRDefault="0016740B" w:rsidP="00A2789E">
            <w:r w:rsidRPr="00EB1B93">
              <w:t>Среднее профессиональное</w:t>
            </w:r>
          </w:p>
        </w:tc>
        <w:tc>
          <w:tcPr>
            <w:tcW w:w="1870" w:type="dxa"/>
            <w:gridSpan w:val="2"/>
          </w:tcPr>
          <w:p w:rsidR="0016740B" w:rsidRPr="00EB1B93" w:rsidRDefault="0016740B" w:rsidP="00A2789E">
            <w:r w:rsidRPr="00EB1B93">
              <w:t>Барнаульское педагогическое училище №1, 1991 г.</w:t>
            </w:r>
          </w:p>
        </w:tc>
        <w:tc>
          <w:tcPr>
            <w:tcW w:w="1320" w:type="dxa"/>
            <w:gridSpan w:val="2"/>
          </w:tcPr>
          <w:p w:rsidR="0016740B" w:rsidRPr="00EB1B93" w:rsidRDefault="0016740B" w:rsidP="00A2789E">
            <w:r w:rsidRPr="00EB1B93">
              <w:t>первая</w:t>
            </w:r>
          </w:p>
        </w:tc>
        <w:tc>
          <w:tcPr>
            <w:tcW w:w="1979" w:type="dxa"/>
            <w:gridSpan w:val="2"/>
          </w:tcPr>
          <w:p w:rsidR="0016740B" w:rsidRPr="00EB1B93" w:rsidRDefault="0016740B" w:rsidP="00A2789E">
            <w:r w:rsidRPr="00EB1B93">
              <w:t>Переподготовка в филиале ОАНО ВО «Московский психолого-социальный университет», учитель-дефектолог,   25.12.2014г., курсы 2019г. 72ч.</w:t>
            </w:r>
          </w:p>
        </w:tc>
        <w:tc>
          <w:tcPr>
            <w:tcW w:w="1320" w:type="dxa"/>
            <w:gridSpan w:val="2"/>
          </w:tcPr>
          <w:p w:rsidR="0016740B" w:rsidRPr="00EB1B93" w:rsidRDefault="0016740B" w:rsidP="00A2789E">
            <w:r w:rsidRPr="00EB1B93">
              <w:t xml:space="preserve">07.03.2019 </w:t>
            </w:r>
          </w:p>
        </w:tc>
        <w:tc>
          <w:tcPr>
            <w:tcW w:w="1540" w:type="dxa"/>
            <w:gridSpan w:val="2"/>
          </w:tcPr>
          <w:p w:rsidR="0016740B" w:rsidRPr="00EB1B93" w:rsidRDefault="0016740B" w:rsidP="00A2789E">
            <w:r w:rsidRPr="00EB1B93">
              <w:t>2024</w:t>
            </w:r>
          </w:p>
        </w:tc>
        <w:tc>
          <w:tcPr>
            <w:tcW w:w="1100" w:type="dxa"/>
            <w:gridSpan w:val="2"/>
          </w:tcPr>
          <w:p w:rsidR="0016740B" w:rsidRPr="00EB1B93" w:rsidRDefault="0016740B" w:rsidP="00A2789E">
            <w:r w:rsidRPr="00EB1B93">
              <w:t>28</w:t>
            </w:r>
          </w:p>
        </w:tc>
        <w:tc>
          <w:tcPr>
            <w:tcW w:w="1100" w:type="dxa"/>
            <w:gridSpan w:val="2"/>
          </w:tcPr>
          <w:p w:rsidR="0016740B" w:rsidRPr="00EB1B93" w:rsidRDefault="0016740B" w:rsidP="00A2789E">
            <w:r w:rsidRPr="00EB1B93">
              <w:t>27</w:t>
            </w:r>
          </w:p>
        </w:tc>
      </w:tr>
      <w:tr w:rsidR="0016740B" w:rsidTr="00A2789E">
        <w:tc>
          <w:tcPr>
            <w:tcW w:w="238" w:type="dxa"/>
            <w:tcBorders>
              <w:left w:val="nil"/>
            </w:tcBorders>
          </w:tcPr>
          <w:p w:rsidR="0016740B" w:rsidRPr="00EB1B93" w:rsidRDefault="0016740B" w:rsidP="00A2789E">
            <w:pPr>
              <w:jc w:val="right"/>
            </w:pPr>
          </w:p>
        </w:tc>
        <w:tc>
          <w:tcPr>
            <w:tcW w:w="1139" w:type="dxa"/>
            <w:gridSpan w:val="2"/>
          </w:tcPr>
          <w:p w:rsidR="0016740B" w:rsidRPr="00EB1B93" w:rsidRDefault="0016740B" w:rsidP="00A2789E">
            <w:pPr>
              <w:jc w:val="right"/>
            </w:pPr>
            <w:r w:rsidRPr="00EB1B93">
              <w:t>17</w:t>
            </w:r>
          </w:p>
        </w:tc>
        <w:tc>
          <w:tcPr>
            <w:tcW w:w="1870" w:type="dxa"/>
            <w:gridSpan w:val="2"/>
          </w:tcPr>
          <w:p w:rsidR="0016740B" w:rsidRPr="00EB1B93" w:rsidRDefault="0016740B" w:rsidP="00A2789E">
            <w:r w:rsidRPr="00EB1B93">
              <w:t>Сорокина Елизавета Евгеньевна</w:t>
            </w:r>
          </w:p>
        </w:tc>
        <w:tc>
          <w:tcPr>
            <w:tcW w:w="1210" w:type="dxa"/>
            <w:gridSpan w:val="2"/>
          </w:tcPr>
          <w:p w:rsidR="0016740B" w:rsidRPr="00EB1B93" w:rsidRDefault="0016740B" w:rsidP="00A2789E">
            <w:r w:rsidRPr="00EB1B93">
              <w:t>28.11.1992</w:t>
            </w:r>
          </w:p>
        </w:tc>
        <w:tc>
          <w:tcPr>
            <w:tcW w:w="1540" w:type="dxa"/>
            <w:gridSpan w:val="2"/>
          </w:tcPr>
          <w:p w:rsidR="0016740B" w:rsidRPr="00EB1B93" w:rsidRDefault="0016740B" w:rsidP="00A2789E">
            <w:r w:rsidRPr="00EB1B93">
              <w:t>Среднее</w:t>
            </w:r>
          </w:p>
        </w:tc>
        <w:tc>
          <w:tcPr>
            <w:tcW w:w="1870" w:type="dxa"/>
            <w:gridSpan w:val="2"/>
          </w:tcPr>
          <w:p w:rsidR="0016740B" w:rsidRPr="00EB1B93" w:rsidRDefault="0016740B" w:rsidP="00A2789E">
            <w:r w:rsidRPr="00EB1B93">
              <w:t>Бийский педагогический колледж (учится)</w:t>
            </w:r>
          </w:p>
        </w:tc>
        <w:tc>
          <w:tcPr>
            <w:tcW w:w="1320" w:type="dxa"/>
            <w:gridSpan w:val="2"/>
          </w:tcPr>
          <w:p w:rsidR="0016740B" w:rsidRPr="00EB1B93" w:rsidRDefault="0016740B" w:rsidP="00A2789E">
            <w:r w:rsidRPr="00EB1B93">
              <w:t>-</w:t>
            </w:r>
          </w:p>
        </w:tc>
        <w:tc>
          <w:tcPr>
            <w:tcW w:w="1979" w:type="dxa"/>
            <w:gridSpan w:val="2"/>
          </w:tcPr>
          <w:p w:rsidR="0016740B" w:rsidRPr="00EB1B93" w:rsidRDefault="0016740B" w:rsidP="00A2789E">
            <w:r w:rsidRPr="00EB1B93">
              <w:t>-</w:t>
            </w:r>
          </w:p>
        </w:tc>
        <w:tc>
          <w:tcPr>
            <w:tcW w:w="1320" w:type="dxa"/>
            <w:gridSpan w:val="2"/>
          </w:tcPr>
          <w:p w:rsidR="0016740B" w:rsidRPr="00EB1B93" w:rsidRDefault="0016740B" w:rsidP="00A2789E">
            <w:r w:rsidRPr="00EB1B93">
              <w:t>-</w:t>
            </w:r>
          </w:p>
        </w:tc>
        <w:tc>
          <w:tcPr>
            <w:tcW w:w="1540" w:type="dxa"/>
            <w:gridSpan w:val="2"/>
          </w:tcPr>
          <w:p w:rsidR="0016740B" w:rsidRPr="00EB1B93" w:rsidRDefault="0016740B" w:rsidP="00A2789E">
            <w:r w:rsidRPr="00EB1B93">
              <w:t>2021</w:t>
            </w:r>
          </w:p>
        </w:tc>
        <w:tc>
          <w:tcPr>
            <w:tcW w:w="1100" w:type="dxa"/>
            <w:gridSpan w:val="2"/>
          </w:tcPr>
          <w:p w:rsidR="0016740B" w:rsidRPr="00EB1B93" w:rsidRDefault="0016740B" w:rsidP="00A2789E">
            <w:r w:rsidRPr="00EB1B93">
              <w:t>1</w:t>
            </w:r>
          </w:p>
        </w:tc>
        <w:tc>
          <w:tcPr>
            <w:tcW w:w="1100" w:type="dxa"/>
            <w:gridSpan w:val="2"/>
          </w:tcPr>
          <w:p w:rsidR="0016740B" w:rsidRPr="00EB1B93" w:rsidRDefault="0016740B" w:rsidP="00A2789E">
            <w:r w:rsidRPr="00EB1B93">
              <w:t>1</w:t>
            </w:r>
          </w:p>
        </w:tc>
      </w:tr>
      <w:tr w:rsidR="0016740B" w:rsidTr="00A2789E">
        <w:trPr>
          <w:gridAfter w:val="1"/>
          <w:wAfter w:w="29" w:type="dxa"/>
        </w:trPr>
        <w:tc>
          <w:tcPr>
            <w:tcW w:w="238" w:type="dxa"/>
            <w:tcBorders>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18</w:t>
            </w:r>
          </w:p>
        </w:tc>
        <w:tc>
          <w:tcPr>
            <w:tcW w:w="1870" w:type="dxa"/>
            <w:gridSpan w:val="2"/>
          </w:tcPr>
          <w:p w:rsidR="0016740B" w:rsidRPr="00EB1B93" w:rsidRDefault="0016740B" w:rsidP="00A2789E">
            <w:r w:rsidRPr="00EB1B93">
              <w:t>Полянских Александр Дмитриевич</w:t>
            </w:r>
          </w:p>
        </w:tc>
        <w:tc>
          <w:tcPr>
            <w:tcW w:w="1210" w:type="dxa"/>
            <w:gridSpan w:val="2"/>
          </w:tcPr>
          <w:p w:rsidR="0016740B" w:rsidRPr="00EB1B93" w:rsidRDefault="0016740B" w:rsidP="00A2789E">
            <w:r w:rsidRPr="00EB1B93">
              <w:t>17.04.1960</w:t>
            </w:r>
          </w:p>
        </w:tc>
        <w:tc>
          <w:tcPr>
            <w:tcW w:w="1540" w:type="dxa"/>
            <w:gridSpan w:val="2"/>
          </w:tcPr>
          <w:p w:rsidR="0016740B" w:rsidRPr="00EB1B93" w:rsidRDefault="0016740B" w:rsidP="00A2789E">
            <w:r w:rsidRPr="00EB1B93">
              <w:t>среднее специальное</w:t>
            </w:r>
          </w:p>
        </w:tc>
        <w:tc>
          <w:tcPr>
            <w:tcW w:w="1870" w:type="dxa"/>
            <w:gridSpan w:val="2"/>
          </w:tcPr>
          <w:p w:rsidR="0016740B" w:rsidRPr="00EB1B93" w:rsidRDefault="0016740B" w:rsidP="00A2789E">
            <w:r w:rsidRPr="00EB1B93">
              <w:t>Алтайский индустриально-педагогический техникум,</w:t>
            </w:r>
          </w:p>
          <w:p w:rsidR="0016740B" w:rsidRPr="00EB1B93" w:rsidRDefault="0016740B" w:rsidP="00A2789E">
            <w:r w:rsidRPr="00EB1B93">
              <w:t>1999</w:t>
            </w:r>
          </w:p>
        </w:tc>
        <w:tc>
          <w:tcPr>
            <w:tcW w:w="1320" w:type="dxa"/>
            <w:gridSpan w:val="2"/>
          </w:tcPr>
          <w:p w:rsidR="0016740B" w:rsidRPr="00EB1B93" w:rsidRDefault="0016740B" w:rsidP="00A2789E">
            <w:r w:rsidRPr="00EB1B93">
              <w:t>-</w:t>
            </w:r>
          </w:p>
        </w:tc>
        <w:tc>
          <w:tcPr>
            <w:tcW w:w="1979" w:type="dxa"/>
            <w:gridSpan w:val="2"/>
          </w:tcPr>
          <w:p w:rsidR="0016740B" w:rsidRPr="00EB1B93" w:rsidRDefault="0016740B" w:rsidP="00A2789E">
            <w:r w:rsidRPr="00EB1B93">
              <w:t>Проходит переподготовку в АНОУДПО «Институт современных технологий и менеджмента» 520ч. (справка), курсы 2019г. 72ч.</w:t>
            </w:r>
          </w:p>
        </w:tc>
        <w:tc>
          <w:tcPr>
            <w:tcW w:w="1320" w:type="dxa"/>
            <w:gridSpan w:val="2"/>
          </w:tcPr>
          <w:p w:rsidR="0016740B" w:rsidRPr="00EB1B93" w:rsidRDefault="0016740B" w:rsidP="00A2789E">
            <w:r w:rsidRPr="00EB1B93">
              <w:t>-</w:t>
            </w:r>
          </w:p>
        </w:tc>
        <w:tc>
          <w:tcPr>
            <w:tcW w:w="1540" w:type="dxa"/>
            <w:gridSpan w:val="2"/>
          </w:tcPr>
          <w:p w:rsidR="0016740B" w:rsidRPr="00EB1B93" w:rsidRDefault="0016740B" w:rsidP="00A2789E">
            <w:r w:rsidRPr="00EB1B93">
              <w:t>2021</w:t>
            </w:r>
          </w:p>
        </w:tc>
        <w:tc>
          <w:tcPr>
            <w:tcW w:w="1100" w:type="dxa"/>
            <w:gridSpan w:val="2"/>
          </w:tcPr>
          <w:p w:rsidR="0016740B" w:rsidRPr="00EB1B93" w:rsidRDefault="0016740B" w:rsidP="00A2789E">
            <w:r w:rsidRPr="00EB1B93">
              <w:t>39</w:t>
            </w:r>
          </w:p>
        </w:tc>
        <w:tc>
          <w:tcPr>
            <w:tcW w:w="1100" w:type="dxa"/>
            <w:gridSpan w:val="2"/>
          </w:tcPr>
          <w:p w:rsidR="0016740B" w:rsidRPr="00EB1B93" w:rsidRDefault="0016740B" w:rsidP="00A2789E">
            <w:r w:rsidRPr="00EB1B93">
              <w:t>14</w:t>
            </w:r>
          </w:p>
        </w:tc>
      </w:tr>
      <w:tr w:rsidR="0016740B" w:rsidTr="00A2789E">
        <w:trPr>
          <w:gridAfter w:val="1"/>
          <w:wAfter w:w="29" w:type="dxa"/>
        </w:trPr>
        <w:tc>
          <w:tcPr>
            <w:tcW w:w="238" w:type="dxa"/>
            <w:tcBorders>
              <w:left w:val="nil"/>
            </w:tcBorders>
          </w:tcPr>
          <w:p w:rsidR="0016740B" w:rsidRPr="00EB1B93" w:rsidRDefault="0016740B" w:rsidP="00A2789E">
            <w:pPr>
              <w:jc w:val="right"/>
            </w:pPr>
          </w:p>
        </w:tc>
        <w:tc>
          <w:tcPr>
            <w:tcW w:w="1110" w:type="dxa"/>
          </w:tcPr>
          <w:p w:rsidR="0016740B" w:rsidRPr="00EB1B93" w:rsidRDefault="0016740B" w:rsidP="00A2789E">
            <w:pPr>
              <w:jc w:val="right"/>
            </w:pPr>
            <w:r w:rsidRPr="00EB1B93">
              <w:t>19</w:t>
            </w:r>
          </w:p>
        </w:tc>
        <w:tc>
          <w:tcPr>
            <w:tcW w:w="1870" w:type="dxa"/>
            <w:gridSpan w:val="2"/>
          </w:tcPr>
          <w:p w:rsidR="0016740B" w:rsidRPr="00EB1B93" w:rsidRDefault="0016740B" w:rsidP="00A2789E">
            <w:r w:rsidRPr="00EB1B93">
              <w:t>Комарова Ольга Леонидовна</w:t>
            </w:r>
          </w:p>
        </w:tc>
        <w:tc>
          <w:tcPr>
            <w:tcW w:w="1210" w:type="dxa"/>
            <w:gridSpan w:val="2"/>
          </w:tcPr>
          <w:p w:rsidR="0016740B" w:rsidRPr="00EB1B93" w:rsidRDefault="0016740B" w:rsidP="00A2789E">
            <w:r w:rsidRPr="00EB1B93">
              <w:t>21.04.1976</w:t>
            </w:r>
          </w:p>
        </w:tc>
        <w:tc>
          <w:tcPr>
            <w:tcW w:w="1540" w:type="dxa"/>
            <w:gridSpan w:val="2"/>
          </w:tcPr>
          <w:p w:rsidR="0016740B" w:rsidRPr="00EB1B93" w:rsidRDefault="0016740B" w:rsidP="00A2789E">
            <w:r w:rsidRPr="00EB1B93">
              <w:t>высшее</w:t>
            </w:r>
          </w:p>
        </w:tc>
        <w:tc>
          <w:tcPr>
            <w:tcW w:w="1870" w:type="dxa"/>
            <w:gridSpan w:val="2"/>
          </w:tcPr>
          <w:p w:rsidR="0016740B" w:rsidRPr="00EB1B93" w:rsidRDefault="0016740B" w:rsidP="00A2789E">
            <w:r w:rsidRPr="00EB1B93">
              <w:t>Барнаульский государственный педагогический университет, 1999</w:t>
            </w:r>
          </w:p>
        </w:tc>
        <w:tc>
          <w:tcPr>
            <w:tcW w:w="1320" w:type="dxa"/>
            <w:gridSpan w:val="2"/>
          </w:tcPr>
          <w:p w:rsidR="0016740B" w:rsidRPr="00EB1B93" w:rsidRDefault="0016740B" w:rsidP="00A2789E">
            <w:r w:rsidRPr="00EB1B93">
              <w:t>высшая</w:t>
            </w:r>
          </w:p>
        </w:tc>
        <w:tc>
          <w:tcPr>
            <w:tcW w:w="1979" w:type="dxa"/>
            <w:gridSpan w:val="2"/>
          </w:tcPr>
          <w:p w:rsidR="0016740B" w:rsidRPr="00EB1B93" w:rsidRDefault="0016740B" w:rsidP="00A2789E">
            <w:r w:rsidRPr="00EB1B93">
              <w:t xml:space="preserve">Переподготовка </w:t>
            </w:r>
          </w:p>
          <w:p w:rsidR="0016740B" w:rsidRPr="00EB1B93" w:rsidRDefault="0016740B" w:rsidP="00A2789E">
            <w:r w:rsidRPr="00EB1B93">
              <w:t>ОАНО ВО «Московский психолого-социальный университет», учитель-дефектолог,  550ч.,2016г., курсы 2019г. 72ч.</w:t>
            </w:r>
          </w:p>
        </w:tc>
        <w:tc>
          <w:tcPr>
            <w:tcW w:w="1320" w:type="dxa"/>
            <w:gridSpan w:val="2"/>
          </w:tcPr>
          <w:p w:rsidR="0016740B" w:rsidRPr="00EB1B93" w:rsidRDefault="0016740B" w:rsidP="00A2789E">
            <w:r w:rsidRPr="00EB1B93">
              <w:t>27.02.2017г.</w:t>
            </w:r>
          </w:p>
        </w:tc>
        <w:tc>
          <w:tcPr>
            <w:tcW w:w="1540" w:type="dxa"/>
            <w:gridSpan w:val="2"/>
          </w:tcPr>
          <w:p w:rsidR="0016740B" w:rsidRPr="00EB1B93" w:rsidRDefault="0016740B" w:rsidP="00A2789E">
            <w:r w:rsidRPr="00EB1B93">
              <w:t>2022</w:t>
            </w:r>
          </w:p>
        </w:tc>
        <w:tc>
          <w:tcPr>
            <w:tcW w:w="1100" w:type="dxa"/>
            <w:gridSpan w:val="2"/>
          </w:tcPr>
          <w:p w:rsidR="0016740B" w:rsidRPr="00EB1B93" w:rsidRDefault="0016740B" w:rsidP="00A2789E">
            <w:r w:rsidRPr="00EB1B93">
              <w:t>25</w:t>
            </w:r>
          </w:p>
        </w:tc>
        <w:tc>
          <w:tcPr>
            <w:tcW w:w="1100" w:type="dxa"/>
            <w:gridSpan w:val="2"/>
          </w:tcPr>
          <w:p w:rsidR="0016740B" w:rsidRPr="00EB1B93" w:rsidRDefault="0016740B" w:rsidP="00A2789E">
            <w:r w:rsidRPr="00EB1B93">
              <w:t>24</w:t>
            </w:r>
          </w:p>
        </w:tc>
      </w:tr>
      <w:tr w:rsidR="0016740B" w:rsidTr="00A2789E">
        <w:tc>
          <w:tcPr>
            <w:tcW w:w="238" w:type="dxa"/>
            <w:tcBorders>
              <w:top w:val="nil"/>
              <w:left w:val="nil"/>
            </w:tcBorders>
          </w:tcPr>
          <w:p w:rsidR="0016740B" w:rsidRPr="00EB1B93" w:rsidRDefault="0016740B" w:rsidP="00A2789E">
            <w:pPr>
              <w:jc w:val="right"/>
            </w:pPr>
          </w:p>
        </w:tc>
        <w:tc>
          <w:tcPr>
            <w:tcW w:w="1139" w:type="dxa"/>
            <w:gridSpan w:val="2"/>
            <w:tcBorders>
              <w:top w:val="nil"/>
            </w:tcBorders>
          </w:tcPr>
          <w:p w:rsidR="0016740B" w:rsidRPr="00EB1B93" w:rsidRDefault="0016740B" w:rsidP="00A2789E">
            <w:pPr>
              <w:jc w:val="right"/>
            </w:pPr>
            <w:r w:rsidRPr="00EB1B93">
              <w:t>20</w:t>
            </w:r>
          </w:p>
        </w:tc>
        <w:tc>
          <w:tcPr>
            <w:tcW w:w="1870" w:type="dxa"/>
            <w:gridSpan w:val="2"/>
            <w:tcBorders>
              <w:top w:val="nil"/>
            </w:tcBorders>
          </w:tcPr>
          <w:p w:rsidR="0016740B" w:rsidRPr="00EB1B93" w:rsidRDefault="0016740B" w:rsidP="00A2789E">
            <w:r w:rsidRPr="00EB1B93">
              <w:t>Бобровская Оксана Валерьевна</w:t>
            </w:r>
          </w:p>
        </w:tc>
        <w:tc>
          <w:tcPr>
            <w:tcW w:w="1210" w:type="dxa"/>
            <w:gridSpan w:val="2"/>
          </w:tcPr>
          <w:p w:rsidR="0016740B" w:rsidRPr="00EB1B93" w:rsidRDefault="0016740B" w:rsidP="00A2789E">
            <w:r w:rsidRPr="00EB1B93">
              <w:t>01.04.1971</w:t>
            </w:r>
          </w:p>
        </w:tc>
        <w:tc>
          <w:tcPr>
            <w:tcW w:w="1540" w:type="dxa"/>
            <w:gridSpan w:val="2"/>
          </w:tcPr>
          <w:p w:rsidR="0016740B" w:rsidRPr="00EB1B93" w:rsidRDefault="0016740B" w:rsidP="00A2789E">
            <w:r w:rsidRPr="00EB1B93">
              <w:t>высшее</w:t>
            </w:r>
          </w:p>
        </w:tc>
        <w:tc>
          <w:tcPr>
            <w:tcW w:w="1870" w:type="dxa"/>
            <w:gridSpan w:val="2"/>
          </w:tcPr>
          <w:p w:rsidR="0016740B" w:rsidRPr="00EB1B93" w:rsidRDefault="0016740B" w:rsidP="00A2789E">
            <w:r w:rsidRPr="00EB1B93">
              <w:t>Бийский государственный педагогический институт,</w:t>
            </w:r>
          </w:p>
          <w:p w:rsidR="0016740B" w:rsidRPr="00EB1B93" w:rsidRDefault="0016740B" w:rsidP="00A2789E">
            <w:r w:rsidRPr="00EB1B93">
              <w:t>1993</w:t>
            </w:r>
          </w:p>
        </w:tc>
        <w:tc>
          <w:tcPr>
            <w:tcW w:w="1320" w:type="dxa"/>
            <w:gridSpan w:val="2"/>
          </w:tcPr>
          <w:p w:rsidR="0016740B" w:rsidRPr="00EB1B93" w:rsidRDefault="0016740B" w:rsidP="00A2789E">
            <w:r w:rsidRPr="00EB1B93">
              <w:t>-</w:t>
            </w:r>
          </w:p>
        </w:tc>
        <w:tc>
          <w:tcPr>
            <w:tcW w:w="1979" w:type="dxa"/>
            <w:gridSpan w:val="2"/>
            <w:shd w:val="clear" w:color="auto" w:fill="FFFFFF"/>
          </w:tcPr>
          <w:p w:rsidR="0016740B" w:rsidRPr="00EB1B93" w:rsidRDefault="0016740B" w:rsidP="00A2789E">
            <w:r w:rsidRPr="00EB1B93">
              <w:t xml:space="preserve">Переподготовка </w:t>
            </w:r>
          </w:p>
          <w:p w:rsidR="0016740B" w:rsidRPr="00EB1B93" w:rsidRDefault="0016740B" w:rsidP="00A2789E">
            <w:r w:rsidRPr="00EB1B93">
              <w:t>ОАНО ВО «Московский психолого-социальный университет», учитель-дефектолог,  550ч.,2017г</w:t>
            </w:r>
          </w:p>
        </w:tc>
        <w:tc>
          <w:tcPr>
            <w:tcW w:w="1320" w:type="dxa"/>
            <w:gridSpan w:val="2"/>
          </w:tcPr>
          <w:p w:rsidR="0016740B" w:rsidRPr="00EB1B93" w:rsidRDefault="0016740B" w:rsidP="00A2789E">
            <w:r w:rsidRPr="00EB1B93">
              <w:t>-</w:t>
            </w:r>
          </w:p>
        </w:tc>
        <w:tc>
          <w:tcPr>
            <w:tcW w:w="1540" w:type="dxa"/>
            <w:gridSpan w:val="2"/>
          </w:tcPr>
          <w:p w:rsidR="0016740B" w:rsidRPr="00EB1B93" w:rsidRDefault="0016740B" w:rsidP="00A2789E">
            <w:r w:rsidRPr="00EB1B93">
              <w:t>2021</w:t>
            </w:r>
          </w:p>
        </w:tc>
        <w:tc>
          <w:tcPr>
            <w:tcW w:w="1100" w:type="dxa"/>
            <w:gridSpan w:val="2"/>
          </w:tcPr>
          <w:p w:rsidR="0016740B" w:rsidRPr="00EB1B93" w:rsidRDefault="0016740B" w:rsidP="00A2789E">
            <w:r w:rsidRPr="00EB1B93">
              <w:t>19</w:t>
            </w:r>
          </w:p>
        </w:tc>
        <w:tc>
          <w:tcPr>
            <w:tcW w:w="1100" w:type="dxa"/>
            <w:gridSpan w:val="2"/>
          </w:tcPr>
          <w:p w:rsidR="0016740B" w:rsidRPr="00EB1B93" w:rsidRDefault="0016740B" w:rsidP="00A2789E">
            <w:r w:rsidRPr="00EB1B93">
              <w:t>10</w:t>
            </w:r>
          </w:p>
        </w:tc>
      </w:tr>
    </w:tbl>
    <w:p w:rsidR="0016740B" w:rsidRDefault="0016740B" w:rsidP="008D3369">
      <w:pPr>
        <w:sectPr w:rsidR="0016740B" w:rsidSect="001516C7">
          <w:footerReference w:type="default" r:id="rId18"/>
          <w:pgSz w:w="16840" w:h="11910" w:orient="landscape"/>
          <w:pgMar w:top="743" w:right="1123" w:bottom="1480" w:left="1480" w:header="0" w:footer="924" w:gutter="0"/>
          <w:pgNumType w:start="80"/>
          <w:cols w:space="720"/>
        </w:sectPr>
      </w:pPr>
    </w:p>
    <w:p w:rsidR="0016740B" w:rsidRDefault="0016740B" w:rsidP="001516C7">
      <w:pPr>
        <w:sectPr w:rsidR="0016740B" w:rsidSect="001516C7">
          <w:pgSz w:w="16840" w:h="11910" w:orient="landscape"/>
          <w:pgMar w:top="743" w:right="1123" w:bottom="1480" w:left="1480" w:header="0" w:footer="924" w:gutter="0"/>
          <w:pgNumType w:start="80"/>
          <w:cols w:space="720"/>
        </w:sectPr>
      </w:pPr>
    </w:p>
    <w:p w:rsidR="0016740B" w:rsidRPr="00150987" w:rsidRDefault="0016740B" w:rsidP="001516C7">
      <w:pPr>
        <w:spacing w:before="61"/>
        <w:ind w:right="939"/>
        <w:rPr>
          <w:b/>
          <w:color w:val="FF0000"/>
          <w:sz w:val="24"/>
          <w:szCs w:val="24"/>
        </w:rPr>
      </w:pPr>
    </w:p>
    <w:p w:rsidR="0016740B" w:rsidRDefault="0016740B">
      <w:pPr>
        <w:pStyle w:val="BodyText"/>
        <w:spacing w:before="63"/>
        <w:ind w:left="222" w:right="96" w:firstLine="707"/>
      </w:pPr>
      <w:r>
        <w:t>Междисциплинарное взаимодействие всех специалистов обеспечивается на всех этапах образования, обучающихся: психолого-педагогическое изучение, разработка СИПР, ее реализация и анализ результатов обучения.</w:t>
      </w:r>
    </w:p>
    <w:p w:rsidR="0016740B" w:rsidRDefault="0016740B">
      <w:pPr>
        <w:pStyle w:val="BodyText"/>
        <w:spacing w:before="1"/>
        <w:ind w:left="222" w:right="587"/>
      </w:pPr>
      <w:r>
        <w:t xml:space="preserve">  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может быть организовано на дому.</w:t>
      </w:r>
    </w:p>
    <w:p w:rsidR="0016740B" w:rsidRDefault="0016740B">
      <w:pPr>
        <w:pStyle w:val="BodyText"/>
        <w:ind w:left="222" w:right="717"/>
      </w:pPr>
      <w:r>
        <w:t>Специалисты, участвующие в реализации АООП для обучающихсяс УО, ТМНР должны обладать следующими компетенциями:</w:t>
      </w:r>
    </w:p>
    <w:p w:rsidR="0016740B" w:rsidRDefault="0016740B">
      <w:pPr>
        <w:pStyle w:val="ListParagraph"/>
        <w:numPr>
          <w:ilvl w:val="0"/>
          <w:numId w:val="3"/>
        </w:numPr>
        <w:tabs>
          <w:tab w:val="left" w:pos="942"/>
        </w:tabs>
        <w:spacing w:before="2" w:line="237" w:lineRule="auto"/>
        <w:ind w:left="941" w:right="168"/>
        <w:rPr>
          <w:sz w:val="23"/>
        </w:rPr>
      </w:pPr>
      <w:r>
        <w:rPr>
          <w:sz w:val="23"/>
        </w:rPr>
        <w:t>наличие позитивного отношения к возможностям обучающихся с умеренной,</w:t>
      </w:r>
      <w:r>
        <w:rPr>
          <w:spacing w:val="-26"/>
          <w:sz w:val="23"/>
        </w:rPr>
        <w:t xml:space="preserve"> </w:t>
      </w:r>
      <w:r>
        <w:rPr>
          <w:sz w:val="23"/>
        </w:rPr>
        <w:t>тяжелой, глубокой умственной отсталостью, с ТМНР, к их развитию, социальной адаптации, приобретению житейского</w:t>
      </w:r>
      <w:r>
        <w:rPr>
          <w:spacing w:val="-1"/>
          <w:sz w:val="23"/>
        </w:rPr>
        <w:t xml:space="preserve"> </w:t>
      </w:r>
      <w:r>
        <w:rPr>
          <w:sz w:val="23"/>
        </w:rPr>
        <w:t>опыта;</w:t>
      </w:r>
    </w:p>
    <w:p w:rsidR="0016740B" w:rsidRDefault="0016740B">
      <w:pPr>
        <w:pStyle w:val="ListParagraph"/>
        <w:numPr>
          <w:ilvl w:val="0"/>
          <w:numId w:val="3"/>
        </w:numPr>
        <w:tabs>
          <w:tab w:val="left" w:pos="942"/>
        </w:tabs>
        <w:spacing w:before="55" w:line="237" w:lineRule="auto"/>
        <w:ind w:left="941" w:right="560"/>
        <w:rPr>
          <w:sz w:val="23"/>
        </w:rPr>
      </w:pPr>
      <w:r>
        <w:rPr>
          <w:sz w:val="23"/>
        </w:rPr>
        <w:t>понимание теоретико-методологических основ психолого-педагогической помощи обучающимся;</w:t>
      </w:r>
    </w:p>
    <w:p w:rsidR="0016740B" w:rsidRDefault="0016740B">
      <w:pPr>
        <w:pStyle w:val="ListParagraph"/>
        <w:numPr>
          <w:ilvl w:val="0"/>
          <w:numId w:val="3"/>
        </w:numPr>
        <w:tabs>
          <w:tab w:val="left" w:pos="942"/>
        </w:tabs>
        <w:spacing w:before="50"/>
        <w:ind w:left="941" w:right="609"/>
        <w:rPr>
          <w:sz w:val="23"/>
        </w:rPr>
      </w:pPr>
      <w:r>
        <w:rPr>
          <w:sz w:val="23"/>
        </w:rPr>
        <w:t>знание этиологии умственной отсталости, тяжелых и множественных нарушений, теоретических основ диагностики развития, обучающихся с такими</w:t>
      </w:r>
      <w:r>
        <w:rPr>
          <w:spacing w:val="-23"/>
          <w:sz w:val="23"/>
        </w:rPr>
        <w:t xml:space="preserve"> </w:t>
      </w:r>
      <w:r>
        <w:rPr>
          <w:sz w:val="23"/>
        </w:rPr>
        <w:t>нарушениями,</w:t>
      </w:r>
    </w:p>
    <w:p w:rsidR="0016740B" w:rsidRDefault="0016740B">
      <w:pPr>
        <w:pStyle w:val="BodyText"/>
        <w:spacing w:line="237" w:lineRule="auto"/>
        <w:ind w:left="941" w:right="173"/>
      </w:pPr>
      <w:r>
        <w:t>формирование практических умений проведения психолого-педагогического изучения обучающихся;</w:t>
      </w:r>
    </w:p>
    <w:p w:rsidR="0016740B" w:rsidRDefault="0016740B">
      <w:pPr>
        <w:pStyle w:val="ListParagraph"/>
        <w:numPr>
          <w:ilvl w:val="0"/>
          <w:numId w:val="3"/>
        </w:numPr>
        <w:tabs>
          <w:tab w:val="left" w:pos="942"/>
        </w:tabs>
        <w:spacing w:before="48"/>
        <w:ind w:hanging="361"/>
        <w:rPr>
          <w:sz w:val="23"/>
        </w:rPr>
      </w:pPr>
      <w:r>
        <w:rPr>
          <w:sz w:val="23"/>
        </w:rPr>
        <w:t>наличие представлений о своеобразии психофизического развития</w:t>
      </w:r>
      <w:r>
        <w:rPr>
          <w:spacing w:val="-18"/>
          <w:sz w:val="23"/>
        </w:rPr>
        <w:t xml:space="preserve"> </w:t>
      </w:r>
      <w:r>
        <w:rPr>
          <w:sz w:val="23"/>
        </w:rPr>
        <w:t>обучающихся;</w:t>
      </w:r>
    </w:p>
    <w:p w:rsidR="0016740B" w:rsidRDefault="0016740B">
      <w:pPr>
        <w:pStyle w:val="ListParagraph"/>
        <w:numPr>
          <w:ilvl w:val="0"/>
          <w:numId w:val="3"/>
        </w:numPr>
        <w:tabs>
          <w:tab w:val="left" w:pos="942"/>
        </w:tabs>
        <w:spacing w:before="49"/>
        <w:ind w:left="941" w:right="126"/>
        <w:rPr>
          <w:sz w:val="23"/>
        </w:rPr>
      </w:pPr>
      <w:r>
        <w:rPr>
          <w:sz w:val="23"/>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16740B" w:rsidRDefault="0016740B">
      <w:pPr>
        <w:pStyle w:val="BodyText"/>
        <w:spacing w:before="1"/>
        <w:ind w:left="0"/>
        <w:rPr>
          <w:sz w:val="24"/>
        </w:rPr>
      </w:pPr>
    </w:p>
    <w:p w:rsidR="0016740B" w:rsidRDefault="0016740B">
      <w:pPr>
        <w:pStyle w:val="ListParagraph"/>
        <w:numPr>
          <w:ilvl w:val="0"/>
          <w:numId w:val="3"/>
        </w:numPr>
        <w:tabs>
          <w:tab w:val="left" w:pos="942"/>
        </w:tabs>
        <w:spacing w:line="237" w:lineRule="auto"/>
        <w:ind w:left="941" w:right="213"/>
        <w:rPr>
          <w:sz w:val="23"/>
        </w:rPr>
      </w:pPr>
      <w:r>
        <w:rPr>
          <w:sz w:val="23"/>
        </w:rPr>
        <w:t>учет индивидуальных возможностей и особых образовательных потребностей</w:t>
      </w:r>
      <w:r>
        <w:rPr>
          <w:spacing w:val="-25"/>
          <w:sz w:val="23"/>
        </w:rPr>
        <w:t xml:space="preserve"> </w:t>
      </w:r>
      <w:r>
        <w:rPr>
          <w:sz w:val="23"/>
        </w:rPr>
        <w:t>ребенка при определении содержания и методов коррекционной</w:t>
      </w:r>
      <w:r>
        <w:rPr>
          <w:spacing w:val="-6"/>
          <w:sz w:val="23"/>
        </w:rPr>
        <w:t xml:space="preserve"> </w:t>
      </w:r>
      <w:r>
        <w:rPr>
          <w:sz w:val="23"/>
        </w:rPr>
        <w:t>работы;</w:t>
      </w:r>
    </w:p>
    <w:p w:rsidR="0016740B" w:rsidRDefault="0016740B">
      <w:pPr>
        <w:pStyle w:val="ListParagraph"/>
        <w:numPr>
          <w:ilvl w:val="0"/>
          <w:numId w:val="3"/>
        </w:numPr>
        <w:tabs>
          <w:tab w:val="left" w:pos="942"/>
        </w:tabs>
        <w:spacing w:before="52" w:line="237" w:lineRule="auto"/>
        <w:ind w:left="941" w:right="992"/>
        <w:rPr>
          <w:sz w:val="23"/>
        </w:rPr>
      </w:pPr>
      <w:r>
        <w:rPr>
          <w:sz w:val="23"/>
        </w:rPr>
        <w:t>способность к разработке специальных индивидуальных программ развития, к адекватной оценке достижений в развитии и обучении</w:t>
      </w:r>
      <w:r>
        <w:rPr>
          <w:spacing w:val="-11"/>
          <w:sz w:val="23"/>
        </w:rPr>
        <w:t xml:space="preserve"> </w:t>
      </w:r>
      <w:r>
        <w:rPr>
          <w:sz w:val="23"/>
        </w:rPr>
        <w:t>обучающихся;</w:t>
      </w:r>
    </w:p>
    <w:p w:rsidR="0016740B" w:rsidRDefault="0016740B">
      <w:pPr>
        <w:pStyle w:val="ListParagraph"/>
        <w:numPr>
          <w:ilvl w:val="0"/>
          <w:numId w:val="3"/>
        </w:numPr>
        <w:tabs>
          <w:tab w:val="left" w:pos="942"/>
        </w:tabs>
        <w:spacing w:before="52" w:line="237" w:lineRule="auto"/>
        <w:ind w:left="941" w:right="116"/>
        <w:rPr>
          <w:sz w:val="23"/>
        </w:rPr>
      </w:pPr>
      <w:r>
        <w:rPr>
          <w:sz w:val="23"/>
        </w:rPr>
        <w:t>наличие представлений о специфике «обходных путей», необходимых для обеспечения развития и обучения, обучающихся с различным сочетанием первичных</w:t>
      </w:r>
      <w:r>
        <w:rPr>
          <w:spacing w:val="-21"/>
          <w:sz w:val="23"/>
        </w:rPr>
        <w:t xml:space="preserve"> </w:t>
      </w:r>
      <w:r>
        <w:rPr>
          <w:sz w:val="23"/>
        </w:rPr>
        <w:t>нарушений;</w:t>
      </w:r>
    </w:p>
    <w:p w:rsidR="0016740B" w:rsidRDefault="0016740B">
      <w:pPr>
        <w:pStyle w:val="ListParagraph"/>
        <w:numPr>
          <w:ilvl w:val="0"/>
          <w:numId w:val="3"/>
        </w:numPr>
        <w:tabs>
          <w:tab w:val="left" w:pos="942"/>
        </w:tabs>
        <w:spacing w:before="50" w:line="281" w:lineRule="exact"/>
        <w:ind w:hanging="361"/>
        <w:rPr>
          <w:sz w:val="23"/>
        </w:rPr>
      </w:pPr>
      <w:r>
        <w:rPr>
          <w:sz w:val="23"/>
        </w:rPr>
        <w:t>активное участие в специальной организации жизни ребенка в условиях дома</w:t>
      </w:r>
      <w:r>
        <w:rPr>
          <w:spacing w:val="-11"/>
          <w:sz w:val="23"/>
        </w:rPr>
        <w:t xml:space="preserve"> </w:t>
      </w:r>
      <w:r>
        <w:rPr>
          <w:sz w:val="23"/>
        </w:rPr>
        <w:t>и</w:t>
      </w:r>
    </w:p>
    <w:p w:rsidR="0016740B" w:rsidRDefault="0016740B">
      <w:pPr>
        <w:pStyle w:val="BodyText"/>
        <w:spacing w:before="1" w:line="237" w:lineRule="auto"/>
        <w:ind w:left="941" w:right="437"/>
      </w:pPr>
      <w:r>
        <w:t>образовательной организации, позволяющей планомерно расширять его жизненный опыт и социальные контакты;</w:t>
      </w:r>
    </w:p>
    <w:p w:rsidR="0016740B" w:rsidRDefault="0016740B">
      <w:pPr>
        <w:pStyle w:val="ListParagraph"/>
        <w:numPr>
          <w:ilvl w:val="0"/>
          <w:numId w:val="3"/>
        </w:numPr>
        <w:tabs>
          <w:tab w:val="left" w:pos="942"/>
        </w:tabs>
        <w:spacing w:before="53" w:line="237" w:lineRule="auto"/>
        <w:ind w:left="941" w:right="338"/>
        <w:rPr>
          <w:sz w:val="23"/>
        </w:rPr>
      </w:pPr>
      <w:r>
        <w:rPr>
          <w:sz w:val="23"/>
        </w:rPr>
        <w:t>определение содержания психолого-педагогического сопровождения обучающихся в семье, понимание наиболее эффективных путей его</w:t>
      </w:r>
      <w:r>
        <w:rPr>
          <w:spacing w:val="-4"/>
          <w:sz w:val="23"/>
        </w:rPr>
        <w:t xml:space="preserve"> </w:t>
      </w:r>
      <w:r>
        <w:rPr>
          <w:sz w:val="23"/>
        </w:rPr>
        <w:t>организации;</w:t>
      </w:r>
    </w:p>
    <w:p w:rsidR="0016740B" w:rsidRDefault="0016740B">
      <w:pPr>
        <w:pStyle w:val="ListParagraph"/>
        <w:numPr>
          <w:ilvl w:val="0"/>
          <w:numId w:val="3"/>
        </w:numPr>
        <w:tabs>
          <w:tab w:val="left" w:pos="942"/>
        </w:tabs>
        <w:spacing w:before="52" w:line="237" w:lineRule="auto"/>
        <w:ind w:left="941" w:right="435"/>
        <w:rPr>
          <w:sz w:val="23"/>
        </w:rPr>
      </w:pPr>
      <w:r>
        <w:rPr>
          <w:sz w:val="23"/>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w:t>
      </w:r>
      <w:r>
        <w:rPr>
          <w:spacing w:val="-2"/>
          <w:sz w:val="23"/>
        </w:rPr>
        <w:t xml:space="preserve"> </w:t>
      </w:r>
      <w:r>
        <w:rPr>
          <w:sz w:val="23"/>
        </w:rPr>
        <w:t>организации;</w:t>
      </w:r>
    </w:p>
    <w:p w:rsidR="0016740B" w:rsidRDefault="0016740B">
      <w:pPr>
        <w:pStyle w:val="ListParagraph"/>
        <w:numPr>
          <w:ilvl w:val="0"/>
          <w:numId w:val="3"/>
        </w:numPr>
        <w:tabs>
          <w:tab w:val="left" w:pos="942"/>
        </w:tabs>
        <w:spacing w:before="52"/>
        <w:ind w:left="941" w:right="774"/>
        <w:rPr>
          <w:sz w:val="23"/>
        </w:rPr>
      </w:pPr>
      <w:r>
        <w:rPr>
          <w:sz w:val="23"/>
        </w:rPr>
        <w:t>наличие творческого отношения к педагогической деятельности по образованию обучающихся данной группы, способности к поискам инновационных</w:t>
      </w:r>
      <w:r>
        <w:rPr>
          <w:spacing w:val="-7"/>
          <w:sz w:val="23"/>
        </w:rPr>
        <w:t xml:space="preserve"> </w:t>
      </w:r>
      <w:r>
        <w:rPr>
          <w:sz w:val="23"/>
        </w:rPr>
        <w:t>и</w:t>
      </w:r>
    </w:p>
    <w:p w:rsidR="0016740B" w:rsidRDefault="0016740B">
      <w:pPr>
        <w:pStyle w:val="BodyText"/>
        <w:spacing w:before="1" w:line="237" w:lineRule="auto"/>
        <w:ind w:left="941" w:right="806"/>
      </w:pPr>
      <w:r>
        <w:t>нетрадиционных методов развития обучающихся, внедрению новых технологий развития и образования;</w:t>
      </w:r>
    </w:p>
    <w:p w:rsidR="0016740B" w:rsidRDefault="0016740B">
      <w:pPr>
        <w:pStyle w:val="ListParagraph"/>
        <w:numPr>
          <w:ilvl w:val="0"/>
          <w:numId w:val="3"/>
        </w:numPr>
        <w:tabs>
          <w:tab w:val="left" w:pos="942"/>
        </w:tabs>
        <w:spacing w:before="53" w:line="237" w:lineRule="auto"/>
        <w:ind w:left="941" w:right="218"/>
        <w:rPr>
          <w:sz w:val="23"/>
        </w:rPr>
      </w:pPr>
      <w:r>
        <w:rPr>
          <w:sz w:val="23"/>
        </w:rPr>
        <w:t>наличие способности к общению и проведению консультативно-методической работы с родителями</w:t>
      </w:r>
      <w:r>
        <w:rPr>
          <w:spacing w:val="-1"/>
          <w:sz w:val="23"/>
        </w:rPr>
        <w:t xml:space="preserve"> </w:t>
      </w:r>
      <w:r>
        <w:rPr>
          <w:sz w:val="23"/>
        </w:rPr>
        <w:t>обучающихся;</w:t>
      </w:r>
    </w:p>
    <w:p w:rsidR="0016740B" w:rsidRDefault="0016740B">
      <w:pPr>
        <w:pStyle w:val="ListParagraph"/>
        <w:numPr>
          <w:ilvl w:val="0"/>
          <w:numId w:val="3"/>
        </w:numPr>
        <w:tabs>
          <w:tab w:val="left" w:pos="942"/>
        </w:tabs>
        <w:spacing w:before="49"/>
        <w:ind w:left="941" w:right="448"/>
        <w:rPr>
          <w:sz w:val="23"/>
        </w:rPr>
      </w:pPr>
      <w:r>
        <w:rPr>
          <w:sz w:val="23"/>
        </w:rPr>
        <w:t>владение навыками профессионального ухода, предусматривающими уважительное отношение (с эмпатией) к ребенку, вызывающее у него доверие и</w:t>
      </w:r>
      <w:r>
        <w:rPr>
          <w:spacing w:val="-15"/>
          <w:sz w:val="23"/>
        </w:rPr>
        <w:t xml:space="preserve"> </w:t>
      </w:r>
      <w:r>
        <w:rPr>
          <w:sz w:val="23"/>
        </w:rPr>
        <w:t>желание</w:t>
      </w:r>
    </w:p>
    <w:p w:rsidR="0016740B" w:rsidRDefault="0016740B">
      <w:pPr>
        <w:pStyle w:val="BodyText"/>
        <w:spacing w:line="261" w:lineRule="exact"/>
        <w:ind w:left="941"/>
      </w:pPr>
      <w:r>
        <w:t>взаимодействовать с взрослым;</w:t>
      </w:r>
    </w:p>
    <w:p w:rsidR="0016740B" w:rsidRDefault="0016740B">
      <w:pPr>
        <w:pStyle w:val="ListParagraph"/>
        <w:numPr>
          <w:ilvl w:val="0"/>
          <w:numId w:val="3"/>
        </w:numPr>
        <w:tabs>
          <w:tab w:val="left" w:pos="942"/>
        </w:tabs>
        <w:spacing w:before="50"/>
        <w:ind w:hanging="361"/>
        <w:rPr>
          <w:sz w:val="23"/>
        </w:rPr>
      </w:pPr>
      <w:r>
        <w:rPr>
          <w:sz w:val="23"/>
        </w:rPr>
        <w:t>наличие способности к работе в условиях междисциплинарной команды</w:t>
      </w:r>
      <w:r>
        <w:rPr>
          <w:spacing w:val="-18"/>
          <w:sz w:val="23"/>
        </w:rPr>
        <w:t xml:space="preserve"> </w:t>
      </w:r>
      <w:r>
        <w:rPr>
          <w:sz w:val="23"/>
        </w:rPr>
        <w:t>специалистов.</w:t>
      </w:r>
    </w:p>
    <w:p w:rsidR="0016740B" w:rsidRDefault="0016740B">
      <w:pPr>
        <w:rPr>
          <w:sz w:val="23"/>
        </w:rPr>
        <w:sectPr w:rsidR="0016740B">
          <w:pgSz w:w="11910" w:h="16840"/>
          <w:pgMar w:top="1480" w:right="740" w:bottom="1120" w:left="1480" w:header="0" w:footer="922" w:gutter="0"/>
          <w:pgNumType w:start="80"/>
          <w:cols w:space="720"/>
        </w:sectPr>
      </w:pPr>
    </w:p>
    <w:p w:rsidR="0016740B" w:rsidRDefault="0016740B">
      <w:pPr>
        <w:pStyle w:val="BodyText"/>
        <w:spacing w:before="68"/>
        <w:ind w:left="222" w:right="551"/>
      </w:pPr>
      <w:r>
        <w:t>Административно-управленческий персонал КГБОУ «Петровская общеобразовательная школа – интернат», а также педагоги, психологи, социальные работники и другие специалисты, участвующие в работе с данной группой обучающихся, осваивают</w:t>
      </w:r>
    </w:p>
    <w:p w:rsidR="0016740B" w:rsidRDefault="0016740B">
      <w:pPr>
        <w:pStyle w:val="BodyText"/>
        <w:spacing w:before="2"/>
        <w:ind w:left="222" w:right="155"/>
      </w:pPr>
      <w:r w:rsidRPr="00150987">
        <w:rPr>
          <w:i/>
        </w:rPr>
        <w:t>дополнительные профессиональные образовательные программы в области коррекционного обучения</w:t>
      </w:r>
      <w:r>
        <w:t xml:space="preserve">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w:t>
      </w:r>
      <w:r w:rsidRPr="00150987">
        <w:rPr>
          <w:i/>
        </w:rPr>
        <w:t>не менее 72 часов и не реже, чем каждые пять лет</w:t>
      </w:r>
      <w:r>
        <w:t xml:space="preserve"> в научных и образовательных учреждениях, имеющих лицензию на право ведения данного вида образовательной деятельности.</w:t>
      </w:r>
    </w:p>
    <w:p w:rsidR="0016740B" w:rsidRDefault="0016740B">
      <w:pPr>
        <w:pStyle w:val="Heading31"/>
        <w:spacing w:before="4"/>
        <w:ind w:left="222" w:right="2378" w:firstLine="707"/>
      </w:pPr>
      <w:r>
        <w:t>Финансовые условия реализации, адаптированной основной общеобразовательной программы</w:t>
      </w:r>
    </w:p>
    <w:p w:rsidR="0016740B" w:rsidRDefault="0016740B">
      <w:pPr>
        <w:pStyle w:val="BodyText"/>
        <w:ind w:left="222" w:right="182"/>
      </w:pPr>
      <w:r>
        <w:t>Финансовое обеспечение реализации АООП (Вариант 2) для обучающихся с УО, ТМНР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16740B" w:rsidRDefault="0016740B">
      <w:pPr>
        <w:pStyle w:val="BodyText"/>
        <w:ind w:left="222" w:right="297"/>
      </w:pPr>
      <w:r>
        <w:t>Финансово-экономическое обеспечение образования осуществляется на основании на п.2 ст. 99 ФЗ «Об образовании в Российской Федерации».</w:t>
      </w:r>
    </w:p>
    <w:p w:rsidR="0016740B" w:rsidRDefault="0016740B">
      <w:pPr>
        <w:pStyle w:val="BodyText"/>
        <w:ind w:left="222" w:right="262"/>
      </w:pPr>
      <w: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w:t>
      </w:r>
    </w:p>
    <w:p w:rsidR="0016740B" w:rsidRDefault="0016740B">
      <w:pPr>
        <w:pStyle w:val="BodyText"/>
        <w:ind w:left="222" w:right="229"/>
      </w:pPr>
      <w:r>
        <w:t>достижения планируемых результатов, а также механизм их формирования. Финансирование реализации АООП (Вариант 2) для обучающихся с УО, ТМНР осуществляется в объеме не ниже установленных нормативов финансирования государственного образовательного учреждения.</w:t>
      </w:r>
    </w:p>
    <w:p w:rsidR="0016740B" w:rsidRDefault="0016740B">
      <w:pPr>
        <w:pStyle w:val="BodyText"/>
        <w:spacing w:line="264" w:lineRule="exact"/>
        <w:ind w:left="222"/>
      </w:pPr>
      <w:r>
        <w:t>Структура расходов на образование включает:</w:t>
      </w:r>
    </w:p>
    <w:p w:rsidR="0016740B" w:rsidRDefault="0016740B">
      <w:pPr>
        <w:pStyle w:val="ListParagraph"/>
        <w:numPr>
          <w:ilvl w:val="0"/>
          <w:numId w:val="2"/>
        </w:numPr>
        <w:tabs>
          <w:tab w:val="left" w:pos="472"/>
        </w:tabs>
        <w:spacing w:line="264" w:lineRule="exact"/>
        <w:rPr>
          <w:sz w:val="23"/>
        </w:rPr>
      </w:pPr>
      <w:r>
        <w:rPr>
          <w:sz w:val="23"/>
        </w:rPr>
        <w:t>Образование ребенка на основе учебного плана образовательной организации и</w:t>
      </w:r>
      <w:r>
        <w:rPr>
          <w:spacing w:val="-16"/>
          <w:sz w:val="23"/>
        </w:rPr>
        <w:t xml:space="preserve"> </w:t>
      </w:r>
      <w:r>
        <w:rPr>
          <w:sz w:val="23"/>
        </w:rPr>
        <w:t>СИПР.</w:t>
      </w:r>
    </w:p>
    <w:p w:rsidR="0016740B" w:rsidRDefault="0016740B">
      <w:pPr>
        <w:pStyle w:val="ListParagraph"/>
        <w:numPr>
          <w:ilvl w:val="0"/>
          <w:numId w:val="2"/>
        </w:numPr>
        <w:tabs>
          <w:tab w:val="left" w:pos="472"/>
        </w:tabs>
        <w:spacing w:before="25"/>
        <w:ind w:left="222" w:right="460" w:firstLine="0"/>
        <w:rPr>
          <w:sz w:val="23"/>
        </w:rPr>
      </w:pPr>
      <w:r>
        <w:rPr>
          <w:sz w:val="23"/>
        </w:rPr>
        <w:t>Обеспечение сопровождения, ухода и присмотра за ребенком в период его нахождения в образовательной</w:t>
      </w:r>
      <w:r>
        <w:rPr>
          <w:spacing w:val="-2"/>
          <w:sz w:val="23"/>
        </w:rPr>
        <w:t xml:space="preserve"> </w:t>
      </w:r>
      <w:r>
        <w:rPr>
          <w:sz w:val="23"/>
        </w:rPr>
        <w:t>организации.</w:t>
      </w:r>
    </w:p>
    <w:p w:rsidR="0016740B" w:rsidRDefault="0016740B">
      <w:pPr>
        <w:pStyle w:val="ListParagraph"/>
        <w:numPr>
          <w:ilvl w:val="0"/>
          <w:numId w:val="2"/>
        </w:numPr>
        <w:tabs>
          <w:tab w:val="left" w:pos="472"/>
        </w:tabs>
        <w:spacing w:before="26"/>
        <w:rPr>
          <w:sz w:val="23"/>
        </w:rPr>
      </w:pPr>
      <w:r>
        <w:rPr>
          <w:sz w:val="23"/>
        </w:rPr>
        <w:t>Консультирование родителей и членов семей по вопросам образования</w:t>
      </w:r>
      <w:r>
        <w:rPr>
          <w:spacing w:val="-10"/>
          <w:sz w:val="23"/>
        </w:rPr>
        <w:t xml:space="preserve"> </w:t>
      </w:r>
      <w:r>
        <w:rPr>
          <w:sz w:val="23"/>
        </w:rPr>
        <w:t>ребенка.</w:t>
      </w:r>
    </w:p>
    <w:p w:rsidR="0016740B" w:rsidRDefault="0016740B">
      <w:pPr>
        <w:pStyle w:val="ListParagraph"/>
        <w:numPr>
          <w:ilvl w:val="0"/>
          <w:numId w:val="2"/>
        </w:numPr>
        <w:tabs>
          <w:tab w:val="left" w:pos="472"/>
        </w:tabs>
        <w:spacing w:before="28"/>
        <w:ind w:left="222" w:right="769" w:firstLine="0"/>
        <w:rPr>
          <w:sz w:val="23"/>
        </w:rPr>
      </w:pPr>
      <w:r>
        <w:rPr>
          <w:sz w:val="23"/>
        </w:rPr>
        <w:t>Обеспечение необходимым учебным, информационно-техническим оборудованием и учебно-дидактическим</w:t>
      </w:r>
      <w:r>
        <w:rPr>
          <w:spacing w:val="-3"/>
          <w:sz w:val="23"/>
        </w:rPr>
        <w:t xml:space="preserve"> </w:t>
      </w:r>
      <w:r>
        <w:rPr>
          <w:sz w:val="23"/>
        </w:rPr>
        <w:t>материалом.</w:t>
      </w:r>
    </w:p>
    <w:p w:rsidR="0016740B" w:rsidRDefault="0016740B">
      <w:pPr>
        <w:pStyle w:val="BodyText"/>
        <w:spacing w:before="10"/>
        <w:ind w:left="0"/>
        <w:rPr>
          <w:sz w:val="22"/>
        </w:rPr>
      </w:pPr>
    </w:p>
    <w:p w:rsidR="0016740B" w:rsidRDefault="0016740B">
      <w:pPr>
        <w:pStyle w:val="BodyText"/>
        <w:ind w:left="222" w:right="395" w:firstLine="707"/>
      </w:pPr>
      <w: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УО, ТМНР 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школой-интернатом.</w:t>
      </w:r>
    </w:p>
    <w:p w:rsidR="0016740B" w:rsidRDefault="0016740B">
      <w:pPr>
        <w:pStyle w:val="BodyText"/>
        <w:spacing w:before="1"/>
        <w:ind w:left="222" w:right="455" w:firstLine="707"/>
      </w:pPr>
      <w: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16740B" w:rsidRDefault="0016740B">
      <w:pPr>
        <w:pStyle w:val="BodyText"/>
        <w:ind w:left="222" w:right="388"/>
      </w:pPr>
      <w: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w:t>
      </w:r>
    </w:p>
    <w:p w:rsidR="0016740B" w:rsidRDefault="0016740B">
      <w:pPr>
        <w:pStyle w:val="BodyText"/>
        <w:ind w:left="222" w:right="237"/>
      </w:pPr>
      <w:r>
        <w:t>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16740B" w:rsidRDefault="0016740B">
      <w:pPr>
        <w:sectPr w:rsidR="0016740B">
          <w:pgSz w:w="11910" w:h="16840"/>
          <w:pgMar w:top="1040" w:right="740" w:bottom="1200" w:left="1480" w:header="0" w:footer="922" w:gutter="0"/>
          <w:cols w:space="720"/>
        </w:sectPr>
      </w:pPr>
    </w:p>
    <w:p w:rsidR="0016740B" w:rsidRDefault="0016740B">
      <w:pPr>
        <w:pStyle w:val="BodyText"/>
        <w:spacing w:before="68"/>
        <w:ind w:left="222" w:right="103" w:firstLine="707"/>
      </w:pPr>
      <w: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16740B" w:rsidRDefault="0016740B">
      <w:pPr>
        <w:pStyle w:val="BodyText"/>
        <w:spacing w:before="1"/>
        <w:ind w:left="930"/>
      </w:pPr>
      <w:r>
        <w:t>Предусматривается финансирование для обеспечения необходимым учебным,</w:t>
      </w:r>
    </w:p>
    <w:p w:rsidR="0016740B" w:rsidRDefault="0016740B">
      <w:pPr>
        <w:pStyle w:val="BodyText"/>
        <w:spacing w:before="2"/>
        <w:ind w:left="222" w:right="101"/>
      </w:pPr>
      <w:r>
        <w:t>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16740B" w:rsidRDefault="0016740B">
      <w:pPr>
        <w:pStyle w:val="BodyText"/>
        <w:ind w:left="222" w:right="502"/>
      </w:pPr>
      <w:r>
        <w:t>КГБОУ «Петровская общеобразовательная школа – интернат» может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6740B" w:rsidRDefault="0016740B">
      <w:pPr>
        <w:pStyle w:val="ListParagraph"/>
        <w:numPr>
          <w:ilvl w:val="1"/>
          <w:numId w:val="2"/>
        </w:numPr>
        <w:tabs>
          <w:tab w:val="left" w:pos="942"/>
        </w:tabs>
        <w:ind w:left="941" w:right="277"/>
        <w:rPr>
          <w:sz w:val="23"/>
        </w:rPr>
      </w:pPr>
      <w:r>
        <w:rPr>
          <w:sz w:val="23"/>
        </w:rPr>
        <w:t>предоставления платных дополнительных образовательных и иных предусмотренных уставом образовательной организации</w:t>
      </w:r>
      <w:r>
        <w:rPr>
          <w:spacing w:val="-2"/>
          <w:sz w:val="23"/>
        </w:rPr>
        <w:t xml:space="preserve"> </w:t>
      </w:r>
      <w:r>
        <w:rPr>
          <w:sz w:val="23"/>
        </w:rPr>
        <w:t>услуг;</w:t>
      </w:r>
    </w:p>
    <w:p w:rsidR="0016740B" w:rsidRDefault="0016740B">
      <w:pPr>
        <w:pStyle w:val="ListParagraph"/>
        <w:numPr>
          <w:ilvl w:val="1"/>
          <w:numId w:val="2"/>
        </w:numPr>
        <w:tabs>
          <w:tab w:val="left" w:pos="942"/>
        </w:tabs>
        <w:spacing w:before="42"/>
        <w:ind w:left="941" w:right="529"/>
        <w:rPr>
          <w:sz w:val="23"/>
        </w:rPr>
      </w:pPr>
      <w:r>
        <w:rPr>
          <w:sz w:val="23"/>
        </w:rPr>
        <w:t>добровольных пожертвований и целевых взносов физических и (или) юридических лиц.</w:t>
      </w:r>
    </w:p>
    <w:p w:rsidR="0016740B" w:rsidRDefault="0016740B">
      <w:pPr>
        <w:pStyle w:val="BodyText"/>
        <w:spacing w:before="4"/>
        <w:ind w:left="0"/>
      </w:pPr>
    </w:p>
    <w:p w:rsidR="0016740B" w:rsidRDefault="0016740B">
      <w:pPr>
        <w:pStyle w:val="Heading31"/>
        <w:spacing w:before="1"/>
        <w:ind w:left="222" w:right="1638"/>
        <w:jc w:val="both"/>
      </w:pPr>
      <w:r>
        <w:t>Материально-технические условия реализации, адаптированной основной общеобразовательной программы</w:t>
      </w:r>
    </w:p>
    <w:p w:rsidR="0016740B" w:rsidRDefault="0016740B">
      <w:pPr>
        <w:spacing w:line="275" w:lineRule="exact"/>
        <w:ind w:left="222"/>
        <w:jc w:val="both"/>
        <w:rPr>
          <w:b/>
          <w:sz w:val="24"/>
        </w:rPr>
      </w:pPr>
      <w:r>
        <w:rPr>
          <w:b/>
          <w:sz w:val="24"/>
        </w:rPr>
        <w:t>Материально-технические условия</w:t>
      </w:r>
    </w:p>
    <w:p w:rsidR="0016740B" w:rsidRDefault="0016740B" w:rsidP="008A3049">
      <w:pPr>
        <w:spacing w:before="134"/>
        <w:ind w:left="222" w:right="108"/>
        <w:jc w:val="both"/>
        <w:rPr>
          <w:sz w:val="24"/>
        </w:rPr>
      </w:pPr>
      <w:r>
        <w:rPr>
          <w:sz w:val="24"/>
        </w:rPr>
        <w:t xml:space="preserve">КГБОУ «Перовская школа – интернат» функционирует в здании постройки </w:t>
      </w:r>
      <w:r w:rsidRPr="00B65C53">
        <w:rPr>
          <w:color w:val="FF0000"/>
          <w:sz w:val="24"/>
        </w:rPr>
        <w:t>1954</w:t>
      </w:r>
      <w:r>
        <w:rPr>
          <w:sz w:val="24"/>
        </w:rPr>
        <w:t xml:space="preserve"> года. Является бюджетным образовательным учреждением, имеет свой лицевой счёт.</w:t>
      </w:r>
    </w:p>
    <w:p w:rsidR="0016740B" w:rsidRDefault="0016740B" w:rsidP="008A3049">
      <w:pPr>
        <w:ind w:left="222" w:right="110"/>
        <w:jc w:val="both"/>
        <w:rPr>
          <w:sz w:val="24"/>
        </w:rPr>
      </w:pPr>
      <w:r>
        <w:rPr>
          <w:sz w:val="24"/>
        </w:rPr>
        <w:t>Финансовые нужды образовательного учреждения покрываются за счёт бюджетного финансирования.</w:t>
      </w:r>
    </w:p>
    <w:p w:rsidR="0016740B" w:rsidRDefault="0016740B" w:rsidP="008A3049">
      <w:pPr>
        <w:spacing w:before="1" w:after="6"/>
        <w:ind w:left="222" w:right="103"/>
        <w:jc w:val="both"/>
        <w:rPr>
          <w:sz w:val="24"/>
        </w:rPr>
      </w:pPr>
      <w:r>
        <w:rPr>
          <w:sz w:val="24"/>
        </w:rPr>
        <w:t>В школе имеется спортивный  зал с оборудованием, библиотека, помещение для приготовления пищи, зал для приема пищи, медицинский кабинет, кабинет социально-бытовой ориентировки, кабинет педагога-психолога, логопеда, 1 столярная и 1 швейная мастерская, 8 учебных кабинетов. Оборудована игровая площадка.</w:t>
      </w:r>
    </w:p>
    <w:p w:rsidR="0016740B" w:rsidRDefault="0016740B">
      <w:pPr>
        <w:pStyle w:val="BodyText"/>
        <w:spacing w:before="91"/>
        <w:ind w:left="930"/>
      </w:pPr>
      <w:r>
        <w:t>Материально-техническое обеспечение образования обучающихся с УО, ТМНР</w:t>
      </w:r>
    </w:p>
    <w:p w:rsidR="0016740B" w:rsidRDefault="0016740B">
      <w:pPr>
        <w:pStyle w:val="BodyText"/>
        <w:spacing w:before="2"/>
        <w:ind w:left="222" w:right="110"/>
      </w:pPr>
      <w:r>
        <w:t>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(Вариант 2) и СИПР должно соответствовать специфическим требованиям стандарта к:</w:t>
      </w:r>
    </w:p>
    <w:p w:rsidR="0016740B" w:rsidRDefault="0016740B">
      <w:pPr>
        <w:pStyle w:val="ListParagraph"/>
        <w:numPr>
          <w:ilvl w:val="0"/>
          <w:numId w:val="1"/>
        </w:numPr>
        <w:tabs>
          <w:tab w:val="left" w:pos="472"/>
        </w:tabs>
        <w:spacing w:line="263" w:lineRule="exact"/>
        <w:rPr>
          <w:sz w:val="23"/>
        </w:rPr>
      </w:pPr>
      <w:r>
        <w:rPr>
          <w:sz w:val="23"/>
        </w:rPr>
        <w:t>организации</w:t>
      </w:r>
      <w:r>
        <w:rPr>
          <w:spacing w:val="-2"/>
          <w:sz w:val="23"/>
        </w:rPr>
        <w:t xml:space="preserve"> </w:t>
      </w:r>
      <w:r>
        <w:rPr>
          <w:sz w:val="23"/>
        </w:rPr>
        <w:t>пространства;</w:t>
      </w:r>
    </w:p>
    <w:p w:rsidR="0016740B" w:rsidRDefault="0016740B">
      <w:pPr>
        <w:pStyle w:val="ListParagraph"/>
        <w:numPr>
          <w:ilvl w:val="0"/>
          <w:numId w:val="1"/>
        </w:numPr>
        <w:tabs>
          <w:tab w:val="left" w:pos="582"/>
        </w:tabs>
        <w:spacing w:line="264" w:lineRule="exact"/>
        <w:ind w:left="582" w:hanging="360"/>
        <w:rPr>
          <w:sz w:val="23"/>
        </w:rPr>
      </w:pPr>
      <w:r>
        <w:rPr>
          <w:sz w:val="23"/>
        </w:rPr>
        <w:t>организации временного режима</w:t>
      </w:r>
      <w:r>
        <w:rPr>
          <w:spacing w:val="-1"/>
          <w:sz w:val="23"/>
        </w:rPr>
        <w:t xml:space="preserve"> </w:t>
      </w:r>
      <w:r>
        <w:rPr>
          <w:sz w:val="23"/>
        </w:rPr>
        <w:t>обучения;</w:t>
      </w:r>
    </w:p>
    <w:p w:rsidR="0016740B" w:rsidRDefault="0016740B">
      <w:pPr>
        <w:pStyle w:val="ListParagraph"/>
        <w:numPr>
          <w:ilvl w:val="0"/>
          <w:numId w:val="1"/>
        </w:numPr>
        <w:tabs>
          <w:tab w:val="left" w:pos="472"/>
        </w:tabs>
        <w:spacing w:before="28"/>
        <w:rPr>
          <w:sz w:val="23"/>
        </w:rPr>
      </w:pPr>
      <w:r>
        <w:rPr>
          <w:sz w:val="23"/>
        </w:rPr>
        <w:t>организации учебного места</w:t>
      </w:r>
      <w:r>
        <w:rPr>
          <w:spacing w:val="2"/>
          <w:sz w:val="23"/>
        </w:rPr>
        <w:t xml:space="preserve"> </w:t>
      </w:r>
      <w:r>
        <w:rPr>
          <w:sz w:val="23"/>
        </w:rPr>
        <w:t>обучающихся;</w:t>
      </w:r>
    </w:p>
    <w:p w:rsidR="0016740B" w:rsidRDefault="0016740B">
      <w:pPr>
        <w:pStyle w:val="ListParagraph"/>
        <w:numPr>
          <w:ilvl w:val="0"/>
          <w:numId w:val="1"/>
        </w:numPr>
        <w:tabs>
          <w:tab w:val="left" w:pos="472"/>
        </w:tabs>
        <w:spacing w:before="26"/>
        <w:ind w:left="222" w:right="680" w:firstLine="0"/>
        <w:rPr>
          <w:sz w:val="23"/>
        </w:rPr>
      </w:pPr>
      <w:r>
        <w:rPr>
          <w:sz w:val="23"/>
        </w:rPr>
        <w:t>техническим средствам обучения и обеспечения комфортного доступа обучающихся к образованию (ассистирующие средства и</w:t>
      </w:r>
      <w:r>
        <w:rPr>
          <w:spacing w:val="-1"/>
          <w:sz w:val="23"/>
        </w:rPr>
        <w:t xml:space="preserve"> </w:t>
      </w:r>
      <w:r>
        <w:rPr>
          <w:sz w:val="23"/>
        </w:rPr>
        <w:t>технологии);</w:t>
      </w:r>
    </w:p>
    <w:p w:rsidR="0016740B" w:rsidRDefault="0016740B">
      <w:pPr>
        <w:pStyle w:val="ListParagraph"/>
        <w:numPr>
          <w:ilvl w:val="0"/>
          <w:numId w:val="1"/>
        </w:numPr>
        <w:tabs>
          <w:tab w:val="left" w:pos="472"/>
        </w:tabs>
        <w:spacing w:before="28"/>
        <w:ind w:left="222" w:right="1838" w:firstLine="0"/>
        <w:rPr>
          <w:sz w:val="23"/>
        </w:rPr>
      </w:pPr>
      <w:r>
        <w:rPr>
          <w:sz w:val="23"/>
        </w:rPr>
        <w:t>специальным учебным и дидактическим материалам, отвечающим особым образовательным потребностям</w:t>
      </w:r>
      <w:r>
        <w:rPr>
          <w:spacing w:val="-1"/>
          <w:sz w:val="23"/>
        </w:rPr>
        <w:t xml:space="preserve"> </w:t>
      </w:r>
      <w:r>
        <w:rPr>
          <w:sz w:val="23"/>
        </w:rPr>
        <w:t>обучающихся;</w:t>
      </w:r>
    </w:p>
    <w:p w:rsidR="0016740B" w:rsidRDefault="0016740B">
      <w:pPr>
        <w:pStyle w:val="ListParagraph"/>
        <w:numPr>
          <w:ilvl w:val="0"/>
          <w:numId w:val="1"/>
        </w:numPr>
        <w:tabs>
          <w:tab w:val="left" w:pos="474"/>
        </w:tabs>
        <w:spacing w:before="28"/>
        <w:ind w:left="222" w:right="308" w:firstLine="0"/>
        <w:rPr>
          <w:sz w:val="23"/>
        </w:rPr>
      </w:pPr>
      <w:r>
        <w:rPr>
          <w:sz w:val="23"/>
        </w:rPr>
        <w:t>условиям для организации обучения и взаимодействия специалистов, их сотрудничества с родителями (законными представителями)</w:t>
      </w:r>
      <w:r>
        <w:rPr>
          <w:spacing w:val="-5"/>
          <w:sz w:val="23"/>
        </w:rPr>
        <w:t xml:space="preserve"> </w:t>
      </w:r>
      <w:r>
        <w:rPr>
          <w:sz w:val="23"/>
        </w:rPr>
        <w:t>обучающихся;</w:t>
      </w:r>
    </w:p>
    <w:p w:rsidR="0016740B" w:rsidRDefault="0016740B">
      <w:pPr>
        <w:pStyle w:val="ListParagraph"/>
        <w:numPr>
          <w:ilvl w:val="0"/>
          <w:numId w:val="1"/>
        </w:numPr>
        <w:tabs>
          <w:tab w:val="left" w:pos="472"/>
        </w:tabs>
        <w:spacing w:before="26"/>
        <w:rPr>
          <w:sz w:val="23"/>
        </w:rPr>
      </w:pPr>
      <w:r>
        <w:rPr>
          <w:sz w:val="23"/>
        </w:rPr>
        <w:t>информационно-методическому обеспечению</w:t>
      </w:r>
      <w:r>
        <w:rPr>
          <w:spacing w:val="-5"/>
          <w:sz w:val="23"/>
        </w:rPr>
        <w:t xml:space="preserve"> </w:t>
      </w:r>
      <w:r>
        <w:rPr>
          <w:sz w:val="23"/>
        </w:rPr>
        <w:t>образования.</w:t>
      </w:r>
    </w:p>
    <w:p w:rsidR="0016740B" w:rsidRDefault="0016740B">
      <w:pPr>
        <w:pStyle w:val="Heading41"/>
        <w:spacing w:before="6"/>
        <w:ind w:left="222"/>
      </w:pPr>
      <w:r>
        <w:t>Организация пространства.</w:t>
      </w:r>
    </w:p>
    <w:p w:rsidR="0016740B" w:rsidRDefault="0016740B">
      <w:pPr>
        <w:pStyle w:val="BodyText"/>
        <w:ind w:left="222" w:right="356"/>
      </w:pPr>
      <w:r>
        <w:t>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w:t>
      </w:r>
    </w:p>
    <w:p w:rsidR="0016740B" w:rsidRDefault="0016740B">
      <w:pPr>
        <w:pStyle w:val="ListParagraph"/>
        <w:numPr>
          <w:ilvl w:val="1"/>
          <w:numId w:val="1"/>
        </w:numPr>
        <w:tabs>
          <w:tab w:val="left" w:pos="1000"/>
        </w:tabs>
        <w:spacing w:line="237" w:lineRule="auto"/>
        <w:ind w:left="941" w:right="1343" w:hanging="360"/>
        <w:rPr>
          <w:sz w:val="23"/>
        </w:rPr>
      </w:pPr>
      <w:r>
        <w:rPr>
          <w:sz w:val="23"/>
        </w:rPr>
        <w:t>соблюдения санитарно-гигиенических норм организации образовательной деятельности;</w:t>
      </w:r>
    </w:p>
    <w:p w:rsidR="0016740B" w:rsidRDefault="0016740B">
      <w:pPr>
        <w:pStyle w:val="ListParagraph"/>
        <w:numPr>
          <w:ilvl w:val="1"/>
          <w:numId w:val="1"/>
        </w:numPr>
        <w:tabs>
          <w:tab w:val="left" w:pos="1000"/>
        </w:tabs>
        <w:spacing w:before="46"/>
        <w:ind w:left="999" w:hanging="419"/>
        <w:rPr>
          <w:sz w:val="23"/>
        </w:rPr>
      </w:pPr>
      <w:r>
        <w:rPr>
          <w:sz w:val="23"/>
        </w:rPr>
        <w:t>обеспечения санитарно-бытовых и социально-бытовых</w:t>
      </w:r>
      <w:r>
        <w:rPr>
          <w:spacing w:val="-4"/>
          <w:sz w:val="23"/>
        </w:rPr>
        <w:t xml:space="preserve"> </w:t>
      </w:r>
      <w:r>
        <w:rPr>
          <w:sz w:val="23"/>
        </w:rPr>
        <w:t>условий;</w:t>
      </w:r>
    </w:p>
    <w:p w:rsidR="0016740B" w:rsidRDefault="0016740B">
      <w:pPr>
        <w:pStyle w:val="ListParagraph"/>
        <w:numPr>
          <w:ilvl w:val="1"/>
          <w:numId w:val="1"/>
        </w:numPr>
        <w:tabs>
          <w:tab w:val="left" w:pos="1000"/>
        </w:tabs>
        <w:spacing w:before="47"/>
        <w:ind w:left="999" w:hanging="419"/>
        <w:rPr>
          <w:sz w:val="23"/>
        </w:rPr>
      </w:pPr>
      <w:r>
        <w:rPr>
          <w:sz w:val="23"/>
        </w:rPr>
        <w:t>соблюдения пожарной и</w:t>
      </w:r>
      <w:r>
        <w:rPr>
          <w:spacing w:val="-3"/>
          <w:sz w:val="23"/>
        </w:rPr>
        <w:t xml:space="preserve"> </w:t>
      </w:r>
      <w:r>
        <w:rPr>
          <w:sz w:val="23"/>
        </w:rPr>
        <w:t>электробезопасности;</w:t>
      </w:r>
    </w:p>
    <w:p w:rsidR="0016740B" w:rsidRDefault="0016740B">
      <w:pPr>
        <w:pStyle w:val="ListParagraph"/>
        <w:numPr>
          <w:ilvl w:val="1"/>
          <w:numId w:val="1"/>
        </w:numPr>
        <w:tabs>
          <w:tab w:val="left" w:pos="942"/>
        </w:tabs>
        <w:spacing w:before="48"/>
        <w:ind w:hanging="361"/>
        <w:rPr>
          <w:sz w:val="23"/>
        </w:rPr>
      </w:pPr>
      <w:r>
        <w:rPr>
          <w:sz w:val="23"/>
        </w:rPr>
        <w:t>соблюдения требований охраны</w:t>
      </w:r>
      <w:r>
        <w:rPr>
          <w:spacing w:val="-1"/>
          <w:sz w:val="23"/>
        </w:rPr>
        <w:t xml:space="preserve"> </w:t>
      </w:r>
      <w:r>
        <w:rPr>
          <w:sz w:val="23"/>
        </w:rPr>
        <w:t>труда;</w:t>
      </w:r>
    </w:p>
    <w:p w:rsidR="0016740B" w:rsidRDefault="0016740B">
      <w:pPr>
        <w:pStyle w:val="ListParagraph"/>
        <w:numPr>
          <w:ilvl w:val="1"/>
          <w:numId w:val="1"/>
        </w:numPr>
        <w:tabs>
          <w:tab w:val="left" w:pos="1000"/>
        </w:tabs>
        <w:spacing w:before="47"/>
        <w:ind w:left="941" w:right="190" w:hanging="360"/>
        <w:rPr>
          <w:sz w:val="23"/>
        </w:rPr>
      </w:pPr>
      <w:r>
        <w:rPr>
          <w:sz w:val="23"/>
        </w:rPr>
        <w:t>соблюдения своевременных сроков и необходимых объемов текущего и капитального ремонта.</w:t>
      </w:r>
    </w:p>
    <w:p w:rsidR="0016740B" w:rsidRDefault="0016740B">
      <w:pPr>
        <w:pStyle w:val="BodyText"/>
        <w:ind w:left="0"/>
      </w:pPr>
    </w:p>
    <w:p w:rsidR="0016740B" w:rsidRDefault="0016740B">
      <w:pPr>
        <w:pStyle w:val="BodyText"/>
        <w:ind w:left="222" w:right="454" w:firstLine="359"/>
      </w:pPr>
      <w:r>
        <w:t>В школе - интернате сформирована образовательная инфраструктура, созданы необходимые материально-технические условия для комфортной образовательной среды. 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С этой целью территория и здание КГБОУ «Петровская общеобразовательная школа – интернат» отвечают</w:t>
      </w:r>
    </w:p>
    <w:p w:rsidR="0016740B" w:rsidRDefault="0016740B">
      <w:pPr>
        <w:pStyle w:val="BodyText"/>
        <w:spacing w:line="264" w:lineRule="exact"/>
        <w:ind w:left="222"/>
      </w:pPr>
      <w:r>
        <w:t>требованиям безбарьерной среды.</w:t>
      </w:r>
    </w:p>
    <w:p w:rsidR="0016740B" w:rsidRDefault="0016740B">
      <w:pPr>
        <w:pStyle w:val="Heading41"/>
        <w:ind w:left="222"/>
      </w:pPr>
      <w:r>
        <w:t>Организация временного режима обучения</w:t>
      </w:r>
    </w:p>
    <w:p w:rsidR="0016740B" w:rsidRDefault="0016740B">
      <w:pPr>
        <w:pStyle w:val="BodyText"/>
        <w:ind w:left="222" w:right="128"/>
      </w:pPr>
      <w: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Федеральным Законом РФ «Об образовании в Российской Федерации» ФЗ-273, СанПин, приказы</w:t>
      </w:r>
    </w:p>
    <w:p w:rsidR="0016740B" w:rsidRDefault="0016740B" w:rsidP="00205CE2">
      <w:pPr>
        <w:pStyle w:val="BodyText"/>
        <w:spacing w:before="68"/>
        <w:ind w:left="222" w:right="994"/>
      </w:pPr>
      <w:r>
        <w:t>Министерства образования и др.), а также локальными актами КГБОУ «Петровская общеобразовательная школа – интернат».</w:t>
      </w:r>
    </w:p>
    <w:p w:rsidR="0016740B" w:rsidRDefault="0016740B" w:rsidP="00205CE2">
      <w:pPr>
        <w:pStyle w:val="BodyText"/>
        <w:spacing w:before="2"/>
        <w:ind w:left="222" w:right="319" w:firstLine="707"/>
      </w:pPr>
      <w:r>
        <w:t>Продолжительность учебного дня для конкретного ребенка устанавливается школой- интернатом с учетом особых образовательных потребностей ребенка, отраженных в СИПР, его готовности к нахождению в среде сверстников без родителей.</w:t>
      </w:r>
    </w:p>
    <w:p w:rsidR="0016740B" w:rsidRDefault="0016740B" w:rsidP="00205CE2">
      <w:pPr>
        <w:pStyle w:val="BodyText"/>
        <w:ind w:left="222" w:right="622"/>
      </w:pPr>
      <w: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w:t>
      </w:r>
    </w:p>
    <w:p w:rsidR="0016740B" w:rsidRDefault="0016740B" w:rsidP="00205CE2">
      <w:pPr>
        <w:pStyle w:val="BodyText"/>
        <w:ind w:left="222" w:right="253"/>
      </w:pPr>
      <w:r>
        <w:t>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w:t>
      </w:r>
    </w:p>
    <w:p w:rsidR="0016740B" w:rsidRDefault="0016740B" w:rsidP="00205CE2">
      <w:pPr>
        <w:pStyle w:val="BodyText"/>
        <w:ind w:left="222" w:right="1270"/>
      </w:pPr>
      <w:r>
        <w:t>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16740B" w:rsidRDefault="0016740B" w:rsidP="00205CE2">
      <w:pPr>
        <w:pStyle w:val="Heading41"/>
        <w:spacing w:before="5"/>
        <w:ind w:left="222"/>
      </w:pPr>
      <w:r>
        <w:t>Организация учебного места обучающегося</w:t>
      </w:r>
    </w:p>
    <w:p w:rsidR="0016740B" w:rsidRDefault="0016740B" w:rsidP="00205CE2">
      <w:pPr>
        <w:pStyle w:val="BodyText"/>
        <w:ind w:left="222" w:right="245"/>
      </w:pPr>
      <w:r>
        <w:t xml:space="preserve">   Рабочее/учебное место обучающегося создается с учетом его индивидуальных возможностей и особых образовательных потребностей.</w:t>
      </w:r>
    </w:p>
    <w:p w:rsidR="0016740B" w:rsidRDefault="0016740B" w:rsidP="00205CE2">
      <w:pPr>
        <w:pStyle w:val="BodyText"/>
        <w:ind w:left="222" w:right="551"/>
      </w:pPr>
      <w:r>
        <w:t xml:space="preserve">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для детей с УО, ТМНР созданы специальные зоны. Кроме учебных зон предусмотрены места для отдыха и проведения свободного времени.</w:t>
      </w:r>
    </w:p>
    <w:p w:rsidR="0016740B" w:rsidRDefault="0016740B" w:rsidP="00205CE2">
      <w:pPr>
        <w:pStyle w:val="BodyText"/>
        <w:ind w:left="222" w:right="163"/>
      </w:pPr>
      <w:r>
        <w:t xml:space="preserve">  Особенности восприятия обучающихся с УО, ТМНР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w:t>
      </w:r>
    </w:p>
    <w:p w:rsidR="0016740B" w:rsidRDefault="0016740B" w:rsidP="00205CE2">
      <w:pPr>
        <w:pStyle w:val="BodyText"/>
        <w:ind w:left="222" w:right="329"/>
      </w:pPr>
      <w:r>
        <w:t>предусматривается материал для тактильного восприятия, аудиозаписи и другие адекватные средства.</w:t>
      </w:r>
    </w:p>
    <w:p w:rsidR="0016740B" w:rsidRDefault="0016740B" w:rsidP="00205CE2">
      <w:pPr>
        <w:pStyle w:val="BodyText"/>
        <w:ind w:left="222" w:right="170"/>
      </w:pPr>
      <w:r>
        <w:t xml:space="preserve">   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УО,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16740B" w:rsidRDefault="0016740B" w:rsidP="00205CE2">
      <w:pPr>
        <w:pStyle w:val="Heading31"/>
        <w:spacing w:before="2"/>
        <w:ind w:left="222" w:right="166"/>
      </w:pPr>
    </w:p>
    <w:p w:rsidR="0016740B" w:rsidRDefault="0016740B" w:rsidP="00205CE2">
      <w:pPr>
        <w:pStyle w:val="Heading31"/>
        <w:spacing w:before="2"/>
        <w:ind w:left="222" w:right="166"/>
      </w:pPr>
      <w:r>
        <w:t>Технические средства обучения и обеспечения комфортного доступа обучающихся с УО, ТМНР к образованию</w:t>
      </w:r>
    </w:p>
    <w:p w:rsidR="0016740B" w:rsidRDefault="0016740B" w:rsidP="00205CE2">
      <w:pPr>
        <w:pStyle w:val="BodyText"/>
        <w:ind w:left="222" w:right="166"/>
      </w:pPr>
      <w:r>
        <w:t xml:space="preserve">  Усп 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6740B" w:rsidRDefault="0016740B" w:rsidP="00205CE2">
      <w:pPr>
        <w:pStyle w:val="Heading31"/>
        <w:spacing w:before="2" w:line="262" w:lineRule="exact"/>
        <w:ind w:left="222"/>
      </w:pPr>
      <w:r>
        <w:t>К ассистирующим технологиям относятся:</w:t>
      </w:r>
    </w:p>
    <w:p w:rsidR="0016740B" w:rsidRDefault="0016740B" w:rsidP="00205CE2">
      <w:pPr>
        <w:pStyle w:val="ListParagraph"/>
        <w:numPr>
          <w:ilvl w:val="1"/>
          <w:numId w:val="1"/>
        </w:numPr>
        <w:tabs>
          <w:tab w:val="left" w:pos="942"/>
        </w:tabs>
        <w:ind w:left="941" w:right="812" w:hanging="360"/>
        <w:rPr>
          <w:sz w:val="23"/>
        </w:rPr>
      </w:pPr>
      <w:r>
        <w:rPr>
          <w:sz w:val="23"/>
        </w:rPr>
        <w:t>индивидуальные технические средства передвижения (кресла-коляски, ходунки, вертикализаторы и</w:t>
      </w:r>
      <w:r>
        <w:rPr>
          <w:spacing w:val="-1"/>
          <w:sz w:val="23"/>
        </w:rPr>
        <w:t xml:space="preserve"> </w:t>
      </w:r>
      <w:r>
        <w:rPr>
          <w:sz w:val="23"/>
        </w:rPr>
        <w:t>др.);</w:t>
      </w:r>
    </w:p>
    <w:p w:rsidR="0016740B" w:rsidRDefault="0016740B" w:rsidP="00205CE2">
      <w:pPr>
        <w:pStyle w:val="ListParagraph"/>
        <w:numPr>
          <w:ilvl w:val="1"/>
          <w:numId w:val="1"/>
        </w:numPr>
        <w:tabs>
          <w:tab w:val="left" w:pos="942"/>
        </w:tabs>
        <w:spacing w:before="41"/>
        <w:ind w:hanging="361"/>
        <w:rPr>
          <w:sz w:val="23"/>
        </w:rPr>
      </w:pPr>
      <w:r>
        <w:rPr>
          <w:sz w:val="23"/>
        </w:rPr>
        <w:t>приборы для альтернативной и дополнительной</w:t>
      </w:r>
      <w:r>
        <w:rPr>
          <w:spacing w:val="-2"/>
          <w:sz w:val="23"/>
        </w:rPr>
        <w:t xml:space="preserve"> </w:t>
      </w:r>
      <w:r>
        <w:rPr>
          <w:sz w:val="23"/>
        </w:rPr>
        <w:t>коммуникации;</w:t>
      </w:r>
    </w:p>
    <w:p w:rsidR="0016740B" w:rsidRDefault="0016740B" w:rsidP="00205CE2">
      <w:pPr>
        <w:pStyle w:val="ListParagraph"/>
        <w:numPr>
          <w:ilvl w:val="1"/>
          <w:numId w:val="1"/>
        </w:numPr>
        <w:tabs>
          <w:tab w:val="left" w:pos="942"/>
        </w:tabs>
        <w:spacing w:before="43"/>
        <w:ind w:hanging="361"/>
        <w:rPr>
          <w:sz w:val="23"/>
        </w:rPr>
      </w:pPr>
      <w:r>
        <w:rPr>
          <w:sz w:val="23"/>
        </w:rPr>
        <w:t>электронные адапторы, переключатели и</w:t>
      </w:r>
      <w:r>
        <w:rPr>
          <w:spacing w:val="-6"/>
          <w:sz w:val="23"/>
        </w:rPr>
        <w:t xml:space="preserve"> </w:t>
      </w:r>
      <w:r>
        <w:rPr>
          <w:sz w:val="23"/>
        </w:rPr>
        <w:t>др.;</w:t>
      </w:r>
    </w:p>
    <w:p w:rsidR="0016740B" w:rsidRDefault="0016740B" w:rsidP="00205CE2">
      <w:pPr>
        <w:pStyle w:val="ListParagraph"/>
        <w:numPr>
          <w:ilvl w:val="1"/>
          <w:numId w:val="1"/>
        </w:numPr>
        <w:tabs>
          <w:tab w:val="left" w:pos="942"/>
        </w:tabs>
        <w:spacing w:before="44"/>
        <w:ind w:left="941" w:right="1276" w:hanging="360"/>
        <w:rPr>
          <w:sz w:val="23"/>
        </w:rPr>
      </w:pPr>
      <w:r>
        <w:rPr>
          <w:sz w:val="23"/>
        </w:rPr>
        <w:t>подъемники, душевые каталки и другое оборудование, облегчающее уход и сопровождение.</w:t>
      </w:r>
    </w:p>
    <w:p w:rsidR="0016740B" w:rsidRDefault="0016740B" w:rsidP="00205CE2">
      <w:pPr>
        <w:pStyle w:val="BodyText"/>
        <w:spacing w:before="10"/>
        <w:ind w:left="0"/>
        <w:rPr>
          <w:sz w:val="22"/>
        </w:rPr>
      </w:pPr>
    </w:p>
    <w:p w:rsidR="0016740B" w:rsidRDefault="0016740B" w:rsidP="00205CE2">
      <w:pPr>
        <w:pStyle w:val="BodyText"/>
        <w:ind w:left="222" w:right="596" w:firstLine="359"/>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w:t>
      </w:r>
    </w:p>
    <w:p w:rsidR="0016740B" w:rsidRDefault="0016740B" w:rsidP="00205CE2">
      <w:pPr>
        <w:pStyle w:val="BodyText"/>
        <w:spacing w:before="68"/>
        <w:ind w:left="222" w:right="787"/>
      </w:pPr>
      <w:r>
        <w:t>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w:t>
      </w:r>
    </w:p>
    <w:p w:rsidR="0016740B" w:rsidRDefault="0016740B" w:rsidP="00205CE2">
      <w:pPr>
        <w:pStyle w:val="BodyText"/>
        <w:spacing w:before="2"/>
        <w:ind w:left="222"/>
      </w:pPr>
      <w:r>
        <w:t>получить качественные результат, даже когда возможности ребенка существенно ограничены.</w:t>
      </w:r>
    </w:p>
    <w:p w:rsidR="0016740B" w:rsidRDefault="0016740B" w:rsidP="00205CE2">
      <w:pPr>
        <w:pStyle w:val="Heading31"/>
        <w:spacing w:before="4"/>
        <w:ind w:left="222" w:right="1832"/>
      </w:pPr>
    </w:p>
    <w:p w:rsidR="0016740B" w:rsidRDefault="0016740B" w:rsidP="00205CE2">
      <w:pPr>
        <w:pStyle w:val="Heading31"/>
        <w:spacing w:before="4"/>
        <w:ind w:left="222" w:right="1832"/>
      </w:pPr>
      <w:r>
        <w:t>Специальный учебный и дидактический материал, отвечающий особым образовательным потребностям</w:t>
      </w:r>
      <w:r>
        <w:rPr>
          <w:spacing w:val="-4"/>
        </w:rPr>
        <w:t xml:space="preserve"> </w:t>
      </w:r>
      <w:r>
        <w:t>обучающихся</w:t>
      </w:r>
    </w:p>
    <w:p w:rsidR="0016740B" w:rsidRDefault="0016740B" w:rsidP="00205CE2">
      <w:pPr>
        <w:pStyle w:val="BodyText"/>
        <w:ind w:left="222" w:right="252"/>
      </w:pPr>
      <w: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w:t>
      </w:r>
      <w:r>
        <w:rPr>
          <w:spacing w:val="-3"/>
        </w:rPr>
        <w:t xml:space="preserve"> </w:t>
      </w:r>
      <w:r>
        <w:t>областям.</w:t>
      </w:r>
    </w:p>
    <w:p w:rsidR="0016740B" w:rsidRDefault="0016740B" w:rsidP="00205CE2">
      <w:pPr>
        <w:pStyle w:val="BodyText"/>
        <w:ind w:left="222" w:right="123"/>
      </w:pPr>
    </w:p>
    <w:p w:rsidR="0016740B" w:rsidRDefault="0016740B" w:rsidP="00205CE2">
      <w:pPr>
        <w:pStyle w:val="BodyText"/>
        <w:ind w:left="222" w:right="123"/>
      </w:pPr>
      <w:r>
        <w:t xml:space="preserve">Освоение практики общения с окружающими людьми в рамках предметной области </w:t>
      </w:r>
      <w:r>
        <w:rPr>
          <w:b/>
        </w:rPr>
        <w:t xml:space="preserve">«Язык и речевая практика» </w:t>
      </w:r>
      <w:r>
        <w:t>предполагает использование как вербальных, так и невербальных средств коммуникации.</w:t>
      </w:r>
    </w:p>
    <w:p w:rsidR="0016740B" w:rsidRDefault="0016740B" w:rsidP="00205CE2">
      <w:pPr>
        <w:pStyle w:val="BodyText"/>
        <w:ind w:left="222"/>
      </w:pPr>
      <w:r>
        <w:t>Вспомогательными средствами невербальной (альтернативной) коммуникации являются:</w:t>
      </w:r>
    </w:p>
    <w:p w:rsidR="0016740B" w:rsidRDefault="0016740B" w:rsidP="00205CE2">
      <w:pPr>
        <w:pStyle w:val="ListParagraph"/>
        <w:numPr>
          <w:ilvl w:val="1"/>
          <w:numId w:val="1"/>
        </w:numPr>
        <w:tabs>
          <w:tab w:val="left" w:pos="942"/>
        </w:tabs>
        <w:ind w:hanging="361"/>
        <w:jc w:val="both"/>
        <w:rPr>
          <w:sz w:val="23"/>
        </w:rPr>
      </w:pPr>
      <w:r>
        <w:rPr>
          <w:sz w:val="23"/>
        </w:rPr>
        <w:t>специально подобранные</w:t>
      </w:r>
      <w:r>
        <w:rPr>
          <w:spacing w:val="-1"/>
          <w:sz w:val="23"/>
        </w:rPr>
        <w:t xml:space="preserve"> </w:t>
      </w:r>
      <w:r>
        <w:rPr>
          <w:sz w:val="23"/>
        </w:rPr>
        <w:t>предметы,</w:t>
      </w:r>
    </w:p>
    <w:p w:rsidR="0016740B" w:rsidRDefault="0016740B" w:rsidP="00205CE2">
      <w:pPr>
        <w:pStyle w:val="ListParagraph"/>
        <w:numPr>
          <w:ilvl w:val="1"/>
          <w:numId w:val="1"/>
        </w:numPr>
        <w:tabs>
          <w:tab w:val="left" w:pos="942"/>
        </w:tabs>
        <w:spacing w:before="39"/>
        <w:ind w:left="941" w:right="487" w:hanging="360"/>
        <w:jc w:val="both"/>
        <w:rPr>
          <w:sz w:val="23"/>
        </w:rPr>
      </w:pPr>
      <w:r>
        <w:rPr>
          <w:sz w:val="23"/>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16740B" w:rsidRDefault="0016740B" w:rsidP="00205CE2">
      <w:pPr>
        <w:pStyle w:val="BodyText"/>
        <w:ind w:left="0"/>
        <w:rPr>
          <w:sz w:val="24"/>
        </w:rPr>
      </w:pPr>
    </w:p>
    <w:p w:rsidR="0016740B" w:rsidRDefault="0016740B" w:rsidP="00205CE2">
      <w:pPr>
        <w:pStyle w:val="ListParagraph"/>
        <w:numPr>
          <w:ilvl w:val="1"/>
          <w:numId w:val="1"/>
        </w:numPr>
        <w:tabs>
          <w:tab w:val="left" w:pos="942"/>
        </w:tabs>
        <w:spacing w:before="1" w:line="281" w:lineRule="exact"/>
        <w:ind w:hanging="361"/>
        <w:rPr>
          <w:sz w:val="23"/>
        </w:rPr>
      </w:pPr>
      <w:r>
        <w:rPr>
          <w:sz w:val="23"/>
        </w:rPr>
        <w:t>алфавитные доски (таблицы букв, карточки с напечатанными словами</w:t>
      </w:r>
      <w:r>
        <w:rPr>
          <w:spacing w:val="-10"/>
          <w:sz w:val="23"/>
        </w:rPr>
        <w:t xml:space="preserve"> </w:t>
      </w:r>
      <w:r>
        <w:rPr>
          <w:sz w:val="23"/>
        </w:rPr>
        <w:t>для</w:t>
      </w:r>
    </w:p>
    <w:p w:rsidR="0016740B" w:rsidRDefault="0016740B" w:rsidP="00205CE2">
      <w:pPr>
        <w:pStyle w:val="BodyText"/>
        <w:spacing w:line="264" w:lineRule="exact"/>
        <w:ind w:left="941"/>
      </w:pPr>
      <w:r>
        <w:t>«глобального чтения»),</w:t>
      </w:r>
    </w:p>
    <w:p w:rsidR="0016740B" w:rsidRDefault="0016740B" w:rsidP="00205CE2">
      <w:pPr>
        <w:pStyle w:val="ListParagraph"/>
        <w:numPr>
          <w:ilvl w:val="1"/>
          <w:numId w:val="1"/>
        </w:numPr>
        <w:tabs>
          <w:tab w:val="left" w:pos="942"/>
        </w:tabs>
        <w:spacing w:before="43"/>
        <w:ind w:left="941" w:right="330" w:hanging="360"/>
        <w:rPr>
          <w:sz w:val="23"/>
        </w:rPr>
      </w:pPr>
      <w:r>
        <w:rPr>
          <w:sz w:val="23"/>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w:t>
      </w:r>
      <w:r>
        <w:rPr>
          <w:spacing w:val="-7"/>
          <w:sz w:val="23"/>
        </w:rPr>
        <w:t xml:space="preserve"> </w:t>
      </w:r>
      <w:r>
        <w:rPr>
          <w:sz w:val="23"/>
        </w:rPr>
        <w:t>др.).</w:t>
      </w:r>
    </w:p>
    <w:p w:rsidR="0016740B" w:rsidRDefault="0016740B" w:rsidP="00205CE2">
      <w:pPr>
        <w:pStyle w:val="BodyText"/>
        <w:ind w:left="222" w:right="676"/>
      </w:pPr>
      <w: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16740B" w:rsidRDefault="0016740B" w:rsidP="00205CE2">
      <w:pPr>
        <w:pStyle w:val="BodyText"/>
        <w:spacing w:line="242" w:lineRule="auto"/>
        <w:ind w:left="222" w:right="385"/>
      </w:pPr>
    </w:p>
    <w:p w:rsidR="0016740B" w:rsidRDefault="0016740B" w:rsidP="00205CE2">
      <w:pPr>
        <w:pStyle w:val="BodyText"/>
        <w:spacing w:line="242" w:lineRule="auto"/>
        <w:ind w:left="222" w:right="385"/>
      </w:pPr>
      <w:r>
        <w:t xml:space="preserve">Освоение предметной области </w:t>
      </w:r>
      <w:r>
        <w:rPr>
          <w:b/>
        </w:rPr>
        <w:t xml:space="preserve">«Математика» </w:t>
      </w:r>
      <w:r>
        <w:t>предполагает использование разнообразного дидактического материала:</w:t>
      </w:r>
    </w:p>
    <w:p w:rsidR="0016740B" w:rsidRDefault="0016740B" w:rsidP="00205CE2">
      <w:pPr>
        <w:pStyle w:val="ListParagraph"/>
        <w:numPr>
          <w:ilvl w:val="1"/>
          <w:numId w:val="1"/>
        </w:numPr>
        <w:tabs>
          <w:tab w:val="left" w:pos="942"/>
        </w:tabs>
        <w:spacing w:line="279" w:lineRule="exact"/>
        <w:ind w:hanging="361"/>
        <w:rPr>
          <w:sz w:val="23"/>
        </w:rPr>
      </w:pPr>
      <w:r>
        <w:rPr>
          <w:sz w:val="23"/>
        </w:rPr>
        <w:t>предметов различной формы, величины,</w:t>
      </w:r>
      <w:r>
        <w:rPr>
          <w:spacing w:val="-2"/>
          <w:sz w:val="23"/>
        </w:rPr>
        <w:t xml:space="preserve"> </w:t>
      </w:r>
      <w:r>
        <w:rPr>
          <w:sz w:val="23"/>
        </w:rPr>
        <w:t>цвета,</w:t>
      </w:r>
    </w:p>
    <w:p w:rsidR="0016740B" w:rsidRDefault="0016740B" w:rsidP="00205CE2">
      <w:pPr>
        <w:pStyle w:val="ListParagraph"/>
        <w:numPr>
          <w:ilvl w:val="1"/>
          <w:numId w:val="1"/>
        </w:numPr>
        <w:tabs>
          <w:tab w:val="left" w:pos="942"/>
        </w:tabs>
        <w:spacing w:before="41"/>
        <w:ind w:hanging="361"/>
        <w:rPr>
          <w:sz w:val="23"/>
        </w:rPr>
      </w:pPr>
      <w:r>
        <w:rPr>
          <w:sz w:val="23"/>
        </w:rPr>
        <w:t>изображений предметов, людей, объектов природы, цифр и</w:t>
      </w:r>
      <w:r>
        <w:rPr>
          <w:spacing w:val="-3"/>
          <w:sz w:val="23"/>
        </w:rPr>
        <w:t xml:space="preserve"> </w:t>
      </w:r>
      <w:r>
        <w:rPr>
          <w:sz w:val="23"/>
        </w:rPr>
        <w:t>др.,</w:t>
      </w:r>
    </w:p>
    <w:p w:rsidR="0016740B" w:rsidRDefault="0016740B" w:rsidP="00205CE2">
      <w:pPr>
        <w:pStyle w:val="ListParagraph"/>
        <w:numPr>
          <w:ilvl w:val="1"/>
          <w:numId w:val="1"/>
        </w:numPr>
        <w:tabs>
          <w:tab w:val="left" w:pos="942"/>
        </w:tabs>
        <w:spacing w:before="44"/>
        <w:ind w:left="941" w:right="632" w:hanging="360"/>
        <w:rPr>
          <w:sz w:val="23"/>
        </w:rPr>
      </w:pPr>
      <w:r>
        <w:rPr>
          <w:sz w:val="23"/>
        </w:rPr>
        <w:t>оборудования, позволяющего выполнять упражнения на сортировку, группировку различных предметов, их соотнесения по определенным</w:t>
      </w:r>
      <w:r>
        <w:rPr>
          <w:spacing w:val="-4"/>
          <w:sz w:val="23"/>
        </w:rPr>
        <w:t xml:space="preserve"> </w:t>
      </w:r>
      <w:r>
        <w:rPr>
          <w:sz w:val="23"/>
        </w:rPr>
        <w:t>признакам,</w:t>
      </w:r>
    </w:p>
    <w:p w:rsidR="0016740B" w:rsidRDefault="0016740B" w:rsidP="00205CE2">
      <w:pPr>
        <w:pStyle w:val="ListParagraph"/>
        <w:numPr>
          <w:ilvl w:val="1"/>
          <w:numId w:val="1"/>
        </w:numPr>
        <w:tabs>
          <w:tab w:val="left" w:pos="942"/>
        </w:tabs>
        <w:spacing w:before="42"/>
        <w:ind w:left="941" w:right="734" w:hanging="360"/>
        <w:rPr>
          <w:sz w:val="23"/>
        </w:rPr>
      </w:pPr>
      <w:r>
        <w:rPr>
          <w:sz w:val="23"/>
        </w:rPr>
        <w:t>программного обеспечения для персонального компьютера, с помощью которого выполняются упражнения по формированию доступных</w:t>
      </w:r>
      <w:r>
        <w:rPr>
          <w:spacing w:val="-4"/>
          <w:sz w:val="23"/>
        </w:rPr>
        <w:t xml:space="preserve"> </w:t>
      </w:r>
      <w:r>
        <w:rPr>
          <w:sz w:val="23"/>
        </w:rPr>
        <w:t>математических</w:t>
      </w:r>
    </w:p>
    <w:p w:rsidR="0016740B" w:rsidRDefault="0016740B" w:rsidP="00205CE2">
      <w:pPr>
        <w:pStyle w:val="BodyText"/>
        <w:spacing w:before="1"/>
        <w:ind w:left="941"/>
      </w:pPr>
      <w:r>
        <w:t>представлений,</w:t>
      </w:r>
    </w:p>
    <w:p w:rsidR="0016740B" w:rsidRDefault="0016740B" w:rsidP="00205CE2">
      <w:pPr>
        <w:pStyle w:val="ListParagraph"/>
        <w:numPr>
          <w:ilvl w:val="1"/>
          <w:numId w:val="1"/>
        </w:numPr>
        <w:tabs>
          <w:tab w:val="left" w:pos="942"/>
        </w:tabs>
        <w:spacing w:before="43"/>
        <w:ind w:hanging="361"/>
        <w:rPr>
          <w:sz w:val="23"/>
        </w:rPr>
      </w:pPr>
      <w:r>
        <w:rPr>
          <w:sz w:val="23"/>
        </w:rPr>
        <w:t>калькуляторов и других</w:t>
      </w:r>
      <w:r>
        <w:rPr>
          <w:spacing w:val="-1"/>
          <w:sz w:val="23"/>
        </w:rPr>
        <w:t xml:space="preserve"> </w:t>
      </w:r>
      <w:r>
        <w:rPr>
          <w:sz w:val="23"/>
        </w:rPr>
        <w:t>средств.</w:t>
      </w:r>
    </w:p>
    <w:p w:rsidR="0016740B" w:rsidRDefault="0016740B" w:rsidP="00205CE2">
      <w:pPr>
        <w:pStyle w:val="BodyText"/>
        <w:spacing w:before="9"/>
        <w:ind w:left="0"/>
        <w:rPr>
          <w:sz w:val="22"/>
        </w:rPr>
      </w:pPr>
    </w:p>
    <w:p w:rsidR="0016740B" w:rsidRDefault="0016740B" w:rsidP="00205CE2">
      <w:pPr>
        <w:pStyle w:val="BodyText"/>
        <w:spacing w:line="242" w:lineRule="auto"/>
        <w:ind w:left="222" w:right="225"/>
      </w:pPr>
      <w:r>
        <w:t xml:space="preserve">Формирование доступных представлений об окружающем мире и практике взаимодействия с ним в рамках предметной области </w:t>
      </w:r>
      <w:r>
        <w:rPr>
          <w:b/>
        </w:rPr>
        <w:t xml:space="preserve">«Окружающий мир» </w:t>
      </w:r>
      <w:r>
        <w:t>происходит с использованием</w:t>
      </w:r>
    </w:p>
    <w:p w:rsidR="0016740B" w:rsidRDefault="0016740B" w:rsidP="00205CE2">
      <w:pPr>
        <w:pStyle w:val="BodyText"/>
        <w:ind w:left="222" w:right="360"/>
      </w:pPr>
      <w:r>
        <w:t>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16740B" w:rsidRDefault="0016740B" w:rsidP="00205CE2">
      <w:pPr>
        <w:pStyle w:val="BodyText"/>
        <w:spacing w:line="263" w:lineRule="exact"/>
        <w:ind w:left="222"/>
      </w:pPr>
    </w:p>
    <w:p w:rsidR="0016740B" w:rsidRDefault="0016740B" w:rsidP="00205CE2">
      <w:pPr>
        <w:pStyle w:val="BodyText"/>
        <w:spacing w:line="263" w:lineRule="exact"/>
        <w:ind w:left="222"/>
      </w:pPr>
      <w:r>
        <w:t>Формирование представлений о себе, своих возможностях в ходе освоения учебного предмета</w:t>
      </w:r>
    </w:p>
    <w:p w:rsidR="0016740B" w:rsidRDefault="0016740B" w:rsidP="00205CE2">
      <w:pPr>
        <w:pStyle w:val="BodyText"/>
        <w:ind w:left="222" w:right="566"/>
      </w:pPr>
      <w:r>
        <w:rPr>
          <w:b/>
        </w:rPr>
        <w:t xml:space="preserve">«Человек» </w:t>
      </w:r>
      <w:r>
        <w:t>(знания о человеке и практика личного взаимодействия с людьми). В рамках данной предметной области происходит освоение учебного материала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
    <w:p w:rsidR="0016740B" w:rsidRDefault="0016740B" w:rsidP="00205CE2">
      <w:pPr>
        <w:pStyle w:val="BodyText"/>
        <w:ind w:left="222" w:right="484"/>
      </w:pPr>
      <w:r>
        <w:t>Важно, чтобы имелся набор материалов и оборудования, позволяющий обучающимся осваивать навыки самообслуживания, доступной бытовой деятельности. Учебный предмет</w:t>
      </w:r>
    </w:p>
    <w:p w:rsidR="0016740B" w:rsidRDefault="0016740B" w:rsidP="00205CE2">
      <w:pPr>
        <w:pStyle w:val="BodyText"/>
        <w:spacing w:before="68"/>
        <w:ind w:left="222" w:right="379"/>
      </w:pPr>
      <w:r>
        <w:t>«Человек»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w:t>
      </w:r>
    </w:p>
    <w:p w:rsidR="0016740B" w:rsidRDefault="0016740B" w:rsidP="00205CE2">
      <w:pPr>
        <w:pStyle w:val="BodyText"/>
        <w:spacing w:before="2"/>
        <w:ind w:left="222" w:right="185"/>
      </w:pPr>
      <w:r>
        <w:t>(книги,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16740B" w:rsidRDefault="0016740B" w:rsidP="00205CE2">
      <w:pPr>
        <w:pStyle w:val="BodyText"/>
        <w:ind w:left="222" w:right="135"/>
      </w:pPr>
    </w:p>
    <w:p w:rsidR="0016740B" w:rsidRDefault="0016740B" w:rsidP="00205CE2">
      <w:pPr>
        <w:pStyle w:val="BodyText"/>
        <w:ind w:left="222" w:right="135"/>
      </w:pPr>
      <w:r>
        <w:t xml:space="preserve">Специальный учебный и дидактический материал необходим для образования обучающихся в предметной области </w:t>
      </w:r>
      <w:r>
        <w:rPr>
          <w:b/>
        </w:rPr>
        <w:t>«Искусство»</w:t>
      </w:r>
      <w:r>
        <w:t>. Освоение практики изобразительной деятельности,</w:t>
      </w:r>
    </w:p>
    <w:p w:rsidR="0016740B" w:rsidRDefault="0016740B" w:rsidP="00205CE2">
      <w:pPr>
        <w:pStyle w:val="BodyText"/>
        <w:spacing w:line="264" w:lineRule="exact"/>
        <w:ind w:left="222"/>
      </w:pPr>
      <w:r>
        <w:t>художественного ремесла и художественного творчества требует специальных и</w:t>
      </w:r>
    </w:p>
    <w:p w:rsidR="0016740B" w:rsidRDefault="0016740B" w:rsidP="00205CE2">
      <w:pPr>
        <w:pStyle w:val="BodyText"/>
        <w:spacing w:before="1"/>
        <w:ind w:left="222" w:right="548"/>
      </w:pPr>
      <w:r>
        <w:t>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w:t>
      </w:r>
    </w:p>
    <w:p w:rsidR="0016740B" w:rsidRDefault="0016740B" w:rsidP="00205CE2">
      <w:pPr>
        <w:pStyle w:val="BodyText"/>
        <w:ind w:left="222" w:right="236"/>
      </w:pPr>
      <w:r>
        <w:t>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w:t>
      </w:r>
    </w:p>
    <w:p w:rsidR="0016740B" w:rsidRDefault="0016740B" w:rsidP="00205CE2">
      <w:pPr>
        <w:pStyle w:val="BodyText"/>
        <w:spacing w:before="1"/>
        <w:ind w:left="222" w:right="133"/>
      </w:pPr>
      <w:r>
        <w:t>безопасное оборудование для соответствующих мастерских. 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16740B" w:rsidRDefault="0016740B" w:rsidP="00205CE2">
      <w:pPr>
        <w:pStyle w:val="BodyText"/>
        <w:ind w:left="222" w:right="467"/>
      </w:pPr>
    </w:p>
    <w:p w:rsidR="0016740B" w:rsidRDefault="0016740B" w:rsidP="00205CE2">
      <w:pPr>
        <w:pStyle w:val="BodyText"/>
        <w:ind w:left="222" w:right="467"/>
      </w:pPr>
      <w:r>
        <w:t xml:space="preserve">Предметная область </w:t>
      </w:r>
      <w:r>
        <w:rPr>
          <w:b/>
        </w:rPr>
        <w:t xml:space="preserve">«Физическая культура» </w:t>
      </w:r>
      <w:r>
        <w:t xml:space="preserve">должна обеспечивать обучающимся возможность физического самосовершенствования, даже если их физический статус значительно ниже общепринятой нормы. </w:t>
      </w:r>
    </w:p>
    <w:p w:rsidR="0016740B" w:rsidRDefault="0016740B" w:rsidP="00205CE2">
      <w:pPr>
        <w:pStyle w:val="BodyText"/>
        <w:spacing w:before="1"/>
        <w:ind w:left="222" w:right="394"/>
      </w:pPr>
    </w:p>
    <w:p w:rsidR="0016740B" w:rsidRDefault="0016740B" w:rsidP="00205CE2">
      <w:pPr>
        <w:pStyle w:val="BodyText"/>
        <w:spacing w:before="1"/>
        <w:ind w:left="222" w:right="394"/>
      </w:pPr>
      <w:r>
        <w:t xml:space="preserve">С учетом того, что подготовка обучающихся к трудовой деятельности в рамках предметной области </w:t>
      </w:r>
      <w:r>
        <w:rPr>
          <w:b/>
        </w:rPr>
        <w:t xml:space="preserve">«Технологии» </w:t>
      </w:r>
      <w:r>
        <w:t>начинается с формирования у детей элементарных действий с</w:t>
      </w:r>
    </w:p>
    <w:p w:rsidR="0016740B" w:rsidRDefault="0016740B" w:rsidP="00205CE2">
      <w:pPr>
        <w:pStyle w:val="BodyText"/>
        <w:ind w:left="222" w:right="289"/>
      </w:pPr>
      <w:r>
        <w:t>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Для осуществления трудового обучения могут использоваться:</w:t>
      </w:r>
    </w:p>
    <w:p w:rsidR="0016740B" w:rsidRDefault="0016740B" w:rsidP="00205CE2">
      <w:pPr>
        <w:pStyle w:val="ListParagraph"/>
        <w:numPr>
          <w:ilvl w:val="1"/>
          <w:numId w:val="1"/>
        </w:numPr>
        <w:tabs>
          <w:tab w:val="left" w:pos="942"/>
        </w:tabs>
        <w:spacing w:line="279" w:lineRule="exact"/>
        <w:ind w:hanging="361"/>
        <w:rPr>
          <w:sz w:val="23"/>
        </w:rPr>
      </w:pPr>
      <w:r>
        <w:rPr>
          <w:sz w:val="23"/>
        </w:rPr>
        <w:t>сырье (глина, шерсть, ткань, бумага и др.</w:t>
      </w:r>
      <w:r>
        <w:rPr>
          <w:spacing w:val="-5"/>
          <w:sz w:val="23"/>
        </w:rPr>
        <w:t xml:space="preserve"> </w:t>
      </w:r>
      <w:r>
        <w:rPr>
          <w:sz w:val="23"/>
        </w:rPr>
        <w:t>материалы);</w:t>
      </w:r>
    </w:p>
    <w:p w:rsidR="0016740B" w:rsidRDefault="0016740B" w:rsidP="00205CE2">
      <w:pPr>
        <w:pStyle w:val="ListParagraph"/>
        <w:numPr>
          <w:ilvl w:val="1"/>
          <w:numId w:val="1"/>
        </w:numPr>
        <w:tabs>
          <w:tab w:val="left" w:pos="942"/>
        </w:tabs>
        <w:spacing w:before="46"/>
        <w:ind w:hanging="361"/>
        <w:rPr>
          <w:sz w:val="23"/>
        </w:rPr>
      </w:pPr>
      <w:r>
        <w:rPr>
          <w:sz w:val="23"/>
        </w:rPr>
        <w:t>заготовки (из дерева, металла, пластика) и другой расходный</w:t>
      </w:r>
      <w:r>
        <w:rPr>
          <w:spacing w:val="-8"/>
          <w:sz w:val="23"/>
        </w:rPr>
        <w:t xml:space="preserve"> </w:t>
      </w:r>
      <w:r>
        <w:rPr>
          <w:sz w:val="23"/>
        </w:rPr>
        <w:t>материал;</w:t>
      </w:r>
    </w:p>
    <w:p w:rsidR="0016740B" w:rsidRDefault="0016740B" w:rsidP="00205CE2">
      <w:pPr>
        <w:pStyle w:val="ListParagraph"/>
        <w:numPr>
          <w:ilvl w:val="1"/>
          <w:numId w:val="1"/>
        </w:numPr>
        <w:tabs>
          <w:tab w:val="left" w:pos="942"/>
        </w:tabs>
        <w:spacing w:before="51" w:line="237" w:lineRule="auto"/>
        <w:ind w:left="941" w:right="969" w:hanging="360"/>
        <w:rPr>
          <w:sz w:val="23"/>
        </w:rPr>
      </w:pPr>
      <w:r>
        <w:rPr>
          <w:sz w:val="23"/>
        </w:rPr>
        <w:t>материал для растениеводства (семена растений, рассада, комнатные</w:t>
      </w:r>
      <w:r>
        <w:rPr>
          <w:spacing w:val="-33"/>
          <w:sz w:val="23"/>
        </w:rPr>
        <w:t xml:space="preserve"> </w:t>
      </w:r>
      <w:r>
        <w:rPr>
          <w:sz w:val="23"/>
        </w:rPr>
        <w:t>растения, почвенные смеси и др.) и ухода за животными;</w:t>
      </w:r>
    </w:p>
    <w:p w:rsidR="0016740B" w:rsidRDefault="0016740B" w:rsidP="00205CE2">
      <w:pPr>
        <w:pStyle w:val="ListParagraph"/>
        <w:numPr>
          <w:ilvl w:val="1"/>
          <w:numId w:val="1"/>
        </w:numPr>
        <w:tabs>
          <w:tab w:val="left" w:pos="942"/>
        </w:tabs>
        <w:spacing w:before="48"/>
        <w:ind w:left="941" w:right="272" w:hanging="360"/>
        <w:rPr>
          <w:sz w:val="23"/>
        </w:rPr>
      </w:pPr>
      <w:r>
        <w:rPr>
          <w:sz w:val="23"/>
        </w:rPr>
        <w:t>инструменты, соответствующие профилю труда, включая оборудование для трудовой подготовки в области сельского хозяйства, швейного дела,</w:t>
      </w:r>
      <w:r>
        <w:rPr>
          <w:spacing w:val="-7"/>
          <w:sz w:val="23"/>
        </w:rPr>
        <w:t xml:space="preserve"> </w:t>
      </w:r>
      <w:r>
        <w:rPr>
          <w:sz w:val="23"/>
        </w:rPr>
        <w:t>элементарной</w:t>
      </w:r>
    </w:p>
    <w:p w:rsidR="0016740B" w:rsidRDefault="0016740B" w:rsidP="00205CE2">
      <w:pPr>
        <w:pStyle w:val="BodyText"/>
        <w:spacing w:before="3" w:line="237" w:lineRule="auto"/>
        <w:ind w:left="941" w:right="663"/>
      </w:pPr>
      <w:r>
        <w:t>деревообработки, полиграфии, в сфере предоставления услуг (бытовых, общепит, гостиничный сервис и др.);</w:t>
      </w:r>
    </w:p>
    <w:p w:rsidR="0016740B" w:rsidRDefault="0016740B" w:rsidP="00205CE2">
      <w:pPr>
        <w:pStyle w:val="ListParagraph"/>
        <w:numPr>
          <w:ilvl w:val="1"/>
          <w:numId w:val="1"/>
        </w:numPr>
        <w:tabs>
          <w:tab w:val="left" w:pos="942"/>
        </w:tabs>
        <w:spacing w:before="51"/>
        <w:ind w:hanging="361"/>
        <w:rPr>
          <w:sz w:val="23"/>
        </w:rPr>
      </w:pPr>
      <w:r>
        <w:rPr>
          <w:sz w:val="23"/>
        </w:rPr>
        <w:t>наглядный учебно-дидактический материал, необходимый для трудовой</w:t>
      </w:r>
      <w:r>
        <w:rPr>
          <w:spacing w:val="-11"/>
          <w:sz w:val="23"/>
        </w:rPr>
        <w:t xml:space="preserve"> </w:t>
      </w:r>
      <w:r>
        <w:rPr>
          <w:sz w:val="23"/>
        </w:rPr>
        <w:t>подготовки.</w:t>
      </w:r>
    </w:p>
    <w:p w:rsidR="0016740B" w:rsidRDefault="0016740B" w:rsidP="00205CE2">
      <w:pPr>
        <w:pStyle w:val="BodyText"/>
        <w:spacing w:before="9"/>
        <w:ind w:left="0"/>
        <w:rPr>
          <w:sz w:val="22"/>
        </w:rPr>
      </w:pPr>
    </w:p>
    <w:p w:rsidR="0016740B" w:rsidRDefault="0016740B" w:rsidP="00205CE2">
      <w:pPr>
        <w:pStyle w:val="BodyText"/>
        <w:ind w:left="222" w:right="263"/>
      </w:pPr>
      <w:r>
        <w:t>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в школе-интернате имеется оборудование и программное обеспечение.</w:t>
      </w:r>
    </w:p>
    <w:p w:rsidR="0016740B" w:rsidRDefault="0016740B">
      <w:pPr>
        <w:sectPr w:rsidR="0016740B">
          <w:pgSz w:w="11910" w:h="16840"/>
          <w:pgMar w:top="1100" w:right="740" w:bottom="1120" w:left="1480" w:header="0" w:footer="922" w:gutter="0"/>
          <w:cols w:space="720"/>
        </w:sectPr>
      </w:pPr>
    </w:p>
    <w:p w:rsidR="0016740B" w:rsidRDefault="0016740B" w:rsidP="00664C6B">
      <w:pPr>
        <w:pStyle w:val="Heading31"/>
        <w:spacing w:before="73"/>
        <w:ind w:left="1858" w:right="299" w:hanging="1438"/>
      </w:pPr>
      <w:r>
        <w:t>Условия организации обучения и взаимодействия специалистов, их сотрудничества с родителями (законными представителями) обучающихся.</w:t>
      </w:r>
    </w:p>
    <w:p w:rsidR="0016740B" w:rsidRDefault="0016740B" w:rsidP="00664C6B">
      <w:pPr>
        <w:pStyle w:val="BodyText"/>
        <w:ind w:left="222" w:right="223"/>
      </w:pPr>
    </w:p>
    <w:p w:rsidR="0016740B" w:rsidRDefault="0016740B" w:rsidP="00664C6B">
      <w:pPr>
        <w:pStyle w:val="BodyText"/>
        <w:ind w:left="222" w:right="223"/>
      </w:pPr>
      <w:r>
        <w:t>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16740B" w:rsidRDefault="0016740B" w:rsidP="00664C6B">
      <w:pPr>
        <w:pStyle w:val="BodyText"/>
        <w:ind w:left="222" w:right="236"/>
      </w:pPr>
      <w:r>
        <w:t>Все вовлеченные в процесс образования взрослые в КГБОУ «Петровская общеобразовательная школа – интернат». имеют неограниченный доступ к организационной технике в школе-интернате, где можно осуществлять подготовку необходимых индивидуализированных материалов для процесса обучения ребёнка. В школе- интернате обеспечена материально техническая поддержка процесса координации и</w:t>
      </w:r>
    </w:p>
    <w:p w:rsidR="0016740B" w:rsidRDefault="0016740B" w:rsidP="00664C6B">
      <w:pPr>
        <w:pStyle w:val="BodyText"/>
        <w:ind w:left="222" w:right="429"/>
      </w:pPr>
      <w:r>
        <w:t xml:space="preserve">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 </w:t>
      </w:r>
    </w:p>
    <w:p w:rsidR="0016740B" w:rsidRDefault="0016740B" w:rsidP="00664C6B">
      <w:pPr>
        <w:pStyle w:val="BodyText"/>
        <w:ind w:left="222" w:right="429"/>
      </w:pPr>
    </w:p>
    <w:p w:rsidR="0016740B" w:rsidRDefault="0016740B" w:rsidP="00664C6B">
      <w:pPr>
        <w:pStyle w:val="BodyText"/>
        <w:ind w:left="222" w:right="429"/>
      </w:pPr>
      <w:r>
        <w:rPr>
          <w:b/>
        </w:rPr>
        <w:t xml:space="preserve">Информационно-методическое обеспечение. </w:t>
      </w:r>
      <w: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16740B" w:rsidRDefault="0016740B" w:rsidP="00664C6B">
      <w:pPr>
        <w:pStyle w:val="BodyText"/>
        <w:ind w:left="222"/>
      </w:pPr>
      <w:r>
        <w:t>Информационно-методическое обеспечение образовательного процесса включает:</w:t>
      </w:r>
    </w:p>
    <w:p w:rsidR="0016740B" w:rsidRDefault="0016740B" w:rsidP="00664C6B">
      <w:pPr>
        <w:pStyle w:val="ListParagraph"/>
        <w:numPr>
          <w:ilvl w:val="1"/>
          <w:numId w:val="1"/>
        </w:numPr>
        <w:tabs>
          <w:tab w:val="left" w:pos="942"/>
        </w:tabs>
        <w:ind w:hanging="361"/>
        <w:rPr>
          <w:sz w:val="23"/>
        </w:rPr>
      </w:pPr>
      <w:r>
        <w:rPr>
          <w:sz w:val="23"/>
        </w:rPr>
        <w:t>необходимую нормативную правовую базу образования</w:t>
      </w:r>
      <w:r>
        <w:rPr>
          <w:spacing w:val="-7"/>
          <w:sz w:val="23"/>
        </w:rPr>
        <w:t xml:space="preserve"> </w:t>
      </w:r>
      <w:r>
        <w:rPr>
          <w:sz w:val="23"/>
        </w:rPr>
        <w:t>обучающихся;</w:t>
      </w:r>
    </w:p>
    <w:p w:rsidR="0016740B" w:rsidRDefault="0016740B" w:rsidP="00664C6B">
      <w:pPr>
        <w:pStyle w:val="ListParagraph"/>
        <w:numPr>
          <w:ilvl w:val="1"/>
          <w:numId w:val="1"/>
        </w:numPr>
        <w:tabs>
          <w:tab w:val="left" w:pos="942"/>
        </w:tabs>
        <w:spacing w:before="40"/>
        <w:ind w:left="941" w:right="1838" w:hanging="360"/>
        <w:rPr>
          <w:sz w:val="23"/>
        </w:rPr>
      </w:pPr>
      <w:r>
        <w:rPr>
          <w:sz w:val="23"/>
        </w:rPr>
        <w:t>характеристики предполагаемых информационных связей участников образовательного</w:t>
      </w:r>
      <w:r>
        <w:rPr>
          <w:spacing w:val="-1"/>
          <w:sz w:val="23"/>
        </w:rPr>
        <w:t xml:space="preserve"> </w:t>
      </w:r>
      <w:r>
        <w:rPr>
          <w:sz w:val="23"/>
        </w:rPr>
        <w:t>процесса;</w:t>
      </w:r>
    </w:p>
    <w:p w:rsidR="0016740B" w:rsidRDefault="0016740B" w:rsidP="00664C6B">
      <w:pPr>
        <w:pStyle w:val="ListParagraph"/>
        <w:numPr>
          <w:ilvl w:val="1"/>
          <w:numId w:val="1"/>
        </w:numPr>
        <w:tabs>
          <w:tab w:val="left" w:pos="942"/>
        </w:tabs>
        <w:spacing w:before="44"/>
        <w:ind w:left="941" w:right="566" w:hanging="360"/>
        <w:rPr>
          <w:sz w:val="23"/>
        </w:rPr>
      </w:pPr>
      <w:r>
        <w:rPr>
          <w:sz w:val="23"/>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w:t>
      </w:r>
      <w:r>
        <w:rPr>
          <w:spacing w:val="-15"/>
          <w:sz w:val="23"/>
        </w:rPr>
        <w:t xml:space="preserve"> </w:t>
      </w:r>
      <w:r>
        <w:rPr>
          <w:sz w:val="23"/>
        </w:rPr>
        <w:t>базах</w:t>
      </w:r>
    </w:p>
    <w:p w:rsidR="0016740B" w:rsidRDefault="0016740B" w:rsidP="00664C6B">
      <w:pPr>
        <w:pStyle w:val="BodyText"/>
        <w:ind w:left="941"/>
      </w:pPr>
      <w:r>
        <w:t>данных;</w:t>
      </w:r>
    </w:p>
    <w:p w:rsidR="0016740B" w:rsidRPr="00664C6B" w:rsidRDefault="0016740B" w:rsidP="00664C6B">
      <w:pPr>
        <w:pStyle w:val="ListParagraph"/>
        <w:numPr>
          <w:ilvl w:val="1"/>
          <w:numId w:val="1"/>
        </w:numPr>
        <w:tabs>
          <w:tab w:val="left" w:pos="942"/>
        </w:tabs>
        <w:spacing w:before="43"/>
        <w:ind w:left="941" w:right="1218" w:hanging="360"/>
        <w:rPr>
          <w:sz w:val="23"/>
        </w:rPr>
        <w:sectPr w:rsidR="0016740B" w:rsidRPr="00664C6B">
          <w:pgSz w:w="11910" w:h="16840"/>
          <w:pgMar w:top="1040" w:right="740" w:bottom="1200" w:left="1480" w:header="0" w:footer="922" w:gutter="0"/>
          <w:cols w:space="720"/>
        </w:sectPr>
      </w:pPr>
      <w:r>
        <w:rPr>
          <w:sz w:val="23"/>
        </w:rPr>
        <w:t>возможность размещения материалов и работ в информационной среде образовательной организации (статей, выступлений, дискуссий,</w:t>
      </w:r>
      <w:r>
        <w:rPr>
          <w:spacing w:val="-20"/>
          <w:sz w:val="23"/>
        </w:rPr>
        <w:t xml:space="preserve"> </w:t>
      </w:r>
      <w:r>
        <w:rPr>
          <w:sz w:val="23"/>
        </w:rPr>
        <w:t>результатов экспериментальных</w:t>
      </w:r>
      <w:r>
        <w:rPr>
          <w:spacing w:val="-1"/>
          <w:sz w:val="23"/>
        </w:rPr>
        <w:t xml:space="preserve"> </w:t>
      </w:r>
      <w:r>
        <w:rPr>
          <w:sz w:val="23"/>
        </w:rPr>
        <w:t>исследований)</w:t>
      </w:r>
    </w:p>
    <w:p w:rsidR="0016740B" w:rsidRDefault="0016740B">
      <w:pPr>
        <w:sectPr w:rsidR="0016740B">
          <w:pgSz w:w="11910" w:h="16840"/>
          <w:pgMar w:top="1040" w:right="740" w:bottom="1180" w:left="1480" w:header="0" w:footer="922" w:gutter="0"/>
          <w:cols w:space="720"/>
        </w:sectPr>
      </w:pPr>
    </w:p>
    <w:p w:rsidR="0016740B" w:rsidRDefault="0016740B">
      <w:pPr>
        <w:sectPr w:rsidR="0016740B">
          <w:pgSz w:w="11910" w:h="16840"/>
          <w:pgMar w:top="1040" w:right="740" w:bottom="1200" w:left="1480" w:header="0" w:footer="922" w:gutter="0"/>
          <w:cols w:space="720"/>
        </w:sectPr>
      </w:pPr>
    </w:p>
    <w:p w:rsidR="0016740B" w:rsidRPr="00664C6B" w:rsidRDefault="0016740B" w:rsidP="00664C6B">
      <w:pPr>
        <w:tabs>
          <w:tab w:val="left" w:pos="942"/>
        </w:tabs>
        <w:spacing w:before="43"/>
        <w:ind w:right="1218"/>
        <w:rPr>
          <w:sz w:val="23"/>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603332450510203670830559428146817986133868575786</w:t>
            </w:r>
          </w:p>
        </w:tc>
      </w:tr>
      <w:tr>
        <w:trPr/>
        <w:tc>
          <w:tcPr/>
          <w:p>
            <w:pPr>
              <w:rPr/>
            </w:pPr>
            <w:r>
              <w:rPr/>
              <w:t xml:space="preserve">Владелец</w:t>
            </w:r>
          </w:p>
        </w:tc>
        <w:tc>
          <w:tcPr>
            <w:gridSpan w:val="2"/>
          </w:tcPr>
          <w:p>
            <w:pPr>
              <w:rPr/>
            </w:pPr>
            <w:r>
              <w:rPr/>
              <w:t xml:space="preserve">Комарова Ольга Леонидовна - директор школы - интерната</w:t>
            </w:r>
          </w:p>
        </w:tc>
      </w:tr>
      <w:tr>
        <w:trPr/>
        <w:tc>
          <w:tcPr/>
          <w:p>
            <w:pPr>
              <w:rPr/>
            </w:pPr>
            <w:r>
              <w:rPr/>
              <w:t xml:space="preserve">Действителен</w:t>
            </w:r>
          </w:p>
        </w:tc>
        <w:tc>
          <w:tcPr>
            <w:gridSpan w:val="2"/>
          </w:tcPr>
          <w:p>
            <w:pPr>
              <w:rPr/>
            </w:pPr>
            <w:r>
              <w:rPr/>
              <w:t xml:space="preserve">С 10.06.2021 по 10.06.2022</w:t>
            </w:r>
          </w:p>
        </w:tc>
      </w:tr>
    </w:tbl>
    <w:sectPr xmlns:w="http://schemas.openxmlformats.org/wordprocessingml/2006/main" w:rsidR="0016740B" w:rsidRPr="00664C6B" w:rsidSect="009477B4">
      <w:pgSz w:w="11910" w:h="16840"/>
      <w:pgMar w:top="1040" w:right="740" w:bottom="1200" w:left="1480" w:header="0" w:footer="922" w:gutter="0"/>
      <w:cols w:space="72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0B" w:rsidRDefault="0016740B" w:rsidP="009477B4">
      <w:r>
        <w:separator/>
      </w:r>
    </w:p>
  </w:endnote>
  <w:endnote w:type="continuationSeparator" w:id="0">
    <w:p w:rsidR="0016740B" w:rsidRDefault="0016740B" w:rsidP="00947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0B" w:rsidRDefault="0016740B">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49" type="#_x0000_t202" style="position:absolute;margin-left:562.5pt;margin-top:780.2pt;width:15.3pt;height:13.05pt;z-index:-251656192;mso-position-horizontal-relative:page;mso-position-vertical-relative:page" filled="f" stroked="f">
          <v:textbox style="mso-next-textbox:#_x0000_s2049" inset="0,0,0,0">
            <w:txbxContent>
              <w:p w:rsidR="0016740B" w:rsidRDefault="0016740B">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w:t>
                </w:r>
                <w:r>
                  <w:rPr>
                    <w:rFonts w:ascii="Calibr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0B" w:rsidRDefault="0016740B">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50" type="#_x0000_t202" style="position:absolute;margin-left:539.8pt;margin-top:780.8pt;width:15.3pt;height:13.05pt;z-index:-251654144;mso-position-horizontal-relative:page;mso-position-vertical-relative:page" filled="f" stroked="f">
          <v:textbox inset="0,0,0,0">
            <w:txbxContent>
              <w:p w:rsidR="0016740B" w:rsidRDefault="0016740B">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59</w:t>
                </w:r>
                <w:r>
                  <w:rPr>
                    <w:rFonts w:ascii="Calibr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0B" w:rsidRDefault="0016740B">
    <w:pPr>
      <w:pStyle w:val="BodyText"/>
      <w:spacing w:line="14" w:lineRule="auto"/>
      <w:ind w:left="0"/>
      <w:rPr>
        <w:sz w:val="14"/>
      </w:rPr>
    </w:pPr>
    <w:r>
      <w:rPr>
        <w:noProof/>
      </w:rPr>
      <w:pict>
        <v:shapetype id="_x0000_t202" coordsize="21600,21600" o:spt="202" path="m,l,21600r21600,l21600,xe">
          <v:stroke joinstyle="miter"/>
          <v:path gradientshapeok="t" o:connecttype="rect"/>
        </v:shapetype>
        <v:shape id="_x0000_s2051" type="#_x0000_t202" style="position:absolute;margin-left:539.8pt;margin-top:780.8pt;width:15.3pt;height:13.05pt;z-index:-251652096;mso-position-horizontal-relative:page;mso-position-vertical-relative:page" filled="f" stroked="f">
          <v:textbox inset="0,0,0,0">
            <w:txbxContent>
              <w:p w:rsidR="0016740B" w:rsidRDefault="0016740B">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90</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0B" w:rsidRDefault="0016740B" w:rsidP="009477B4">
      <w:r>
        <w:separator/>
      </w:r>
    </w:p>
  </w:footnote>
  <w:footnote w:type="continuationSeparator" w:id="0">
    <w:p w:rsidR="0016740B" w:rsidRDefault="0016740B" w:rsidP="00947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888">
    <w:multiLevelType w:val="hybridMultilevel"/>
    <w:lvl w:ilvl="0" w:tplc="24370053">
      <w:start w:val="1"/>
      <w:numFmt w:val="decimal"/>
      <w:lvlText w:val="%1."/>
      <w:lvlJc w:val="left"/>
      <w:pPr>
        <w:ind w:left="720" w:hanging="360"/>
      </w:pPr>
    </w:lvl>
    <w:lvl w:ilvl="1" w:tplc="24370053" w:tentative="1">
      <w:start w:val="1"/>
      <w:numFmt w:val="lowerLetter"/>
      <w:lvlText w:val="%2."/>
      <w:lvlJc w:val="left"/>
      <w:pPr>
        <w:ind w:left="1440" w:hanging="360"/>
      </w:pPr>
    </w:lvl>
    <w:lvl w:ilvl="2" w:tplc="24370053" w:tentative="1">
      <w:start w:val="1"/>
      <w:numFmt w:val="lowerRoman"/>
      <w:lvlText w:val="%3."/>
      <w:lvlJc w:val="right"/>
      <w:pPr>
        <w:ind w:left="2160" w:hanging="180"/>
      </w:pPr>
    </w:lvl>
    <w:lvl w:ilvl="3" w:tplc="24370053" w:tentative="1">
      <w:start w:val="1"/>
      <w:numFmt w:val="decimal"/>
      <w:lvlText w:val="%4."/>
      <w:lvlJc w:val="left"/>
      <w:pPr>
        <w:ind w:left="2880" w:hanging="360"/>
      </w:pPr>
    </w:lvl>
    <w:lvl w:ilvl="4" w:tplc="24370053" w:tentative="1">
      <w:start w:val="1"/>
      <w:numFmt w:val="lowerLetter"/>
      <w:lvlText w:val="%5."/>
      <w:lvlJc w:val="left"/>
      <w:pPr>
        <w:ind w:left="3600" w:hanging="360"/>
      </w:pPr>
    </w:lvl>
    <w:lvl w:ilvl="5" w:tplc="24370053" w:tentative="1">
      <w:start w:val="1"/>
      <w:numFmt w:val="lowerRoman"/>
      <w:lvlText w:val="%6."/>
      <w:lvlJc w:val="right"/>
      <w:pPr>
        <w:ind w:left="4320" w:hanging="180"/>
      </w:pPr>
    </w:lvl>
    <w:lvl w:ilvl="6" w:tplc="24370053" w:tentative="1">
      <w:start w:val="1"/>
      <w:numFmt w:val="decimal"/>
      <w:lvlText w:val="%7."/>
      <w:lvlJc w:val="left"/>
      <w:pPr>
        <w:ind w:left="5040" w:hanging="360"/>
      </w:pPr>
    </w:lvl>
    <w:lvl w:ilvl="7" w:tplc="24370053" w:tentative="1">
      <w:start w:val="1"/>
      <w:numFmt w:val="lowerLetter"/>
      <w:lvlText w:val="%8."/>
      <w:lvlJc w:val="left"/>
      <w:pPr>
        <w:ind w:left="5760" w:hanging="360"/>
      </w:pPr>
    </w:lvl>
    <w:lvl w:ilvl="8" w:tplc="24370053" w:tentative="1">
      <w:start w:val="1"/>
      <w:numFmt w:val="lowerRoman"/>
      <w:lvlText w:val="%9."/>
      <w:lvlJc w:val="right"/>
      <w:pPr>
        <w:ind w:left="6480" w:hanging="180"/>
      </w:pPr>
    </w:lvl>
  </w:abstractNum>
  <w:abstractNum w:abstractNumId="30887">
    <w:multiLevelType w:val="hybridMultilevel"/>
    <w:lvl w:ilvl="0" w:tplc="978974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2B16BE8"/>
    <w:multiLevelType w:val="hybridMultilevel"/>
    <w:tmpl w:val="EF4000EE"/>
    <w:lvl w:ilvl="0" w:tplc="23D2931C">
      <w:start w:val="4"/>
      <w:numFmt w:val="decimal"/>
      <w:lvlText w:val="%1"/>
      <w:lvlJc w:val="left"/>
      <w:pPr>
        <w:ind w:left="1085" w:hanging="404"/>
      </w:pPr>
      <w:rPr>
        <w:rFonts w:cs="Times New Roman" w:hint="default"/>
      </w:rPr>
    </w:lvl>
    <w:lvl w:ilvl="1" w:tplc="2E746A66">
      <w:numFmt w:val="none"/>
      <w:lvlText w:val=""/>
      <w:lvlJc w:val="left"/>
      <w:pPr>
        <w:tabs>
          <w:tab w:val="num" w:pos="360"/>
        </w:tabs>
      </w:pPr>
      <w:rPr>
        <w:rFonts w:cs="Times New Roman"/>
      </w:rPr>
    </w:lvl>
    <w:lvl w:ilvl="2" w:tplc="4D30B058">
      <w:numFmt w:val="bullet"/>
      <w:lvlText w:val="•"/>
      <w:lvlJc w:val="left"/>
      <w:pPr>
        <w:ind w:left="3009" w:hanging="404"/>
      </w:pPr>
      <w:rPr>
        <w:rFonts w:hint="default"/>
      </w:rPr>
    </w:lvl>
    <w:lvl w:ilvl="3" w:tplc="B0AE7EEA">
      <w:numFmt w:val="bullet"/>
      <w:lvlText w:val="•"/>
      <w:lvlJc w:val="left"/>
      <w:pPr>
        <w:ind w:left="3973" w:hanging="404"/>
      </w:pPr>
      <w:rPr>
        <w:rFonts w:hint="default"/>
      </w:rPr>
    </w:lvl>
    <w:lvl w:ilvl="4" w:tplc="7C9ABCA6">
      <w:numFmt w:val="bullet"/>
      <w:lvlText w:val="•"/>
      <w:lvlJc w:val="left"/>
      <w:pPr>
        <w:ind w:left="4938" w:hanging="404"/>
      </w:pPr>
      <w:rPr>
        <w:rFonts w:hint="default"/>
      </w:rPr>
    </w:lvl>
    <w:lvl w:ilvl="5" w:tplc="A59279B6">
      <w:numFmt w:val="bullet"/>
      <w:lvlText w:val="•"/>
      <w:lvlJc w:val="left"/>
      <w:pPr>
        <w:ind w:left="5903" w:hanging="404"/>
      </w:pPr>
      <w:rPr>
        <w:rFonts w:hint="default"/>
      </w:rPr>
    </w:lvl>
    <w:lvl w:ilvl="6" w:tplc="A51821C8">
      <w:numFmt w:val="bullet"/>
      <w:lvlText w:val="•"/>
      <w:lvlJc w:val="left"/>
      <w:pPr>
        <w:ind w:left="6867" w:hanging="404"/>
      </w:pPr>
      <w:rPr>
        <w:rFonts w:hint="default"/>
      </w:rPr>
    </w:lvl>
    <w:lvl w:ilvl="7" w:tplc="55F87D42">
      <w:numFmt w:val="bullet"/>
      <w:lvlText w:val="•"/>
      <w:lvlJc w:val="left"/>
      <w:pPr>
        <w:ind w:left="7832" w:hanging="404"/>
      </w:pPr>
      <w:rPr>
        <w:rFonts w:hint="default"/>
      </w:rPr>
    </w:lvl>
    <w:lvl w:ilvl="8" w:tplc="DFD20D6A">
      <w:numFmt w:val="bullet"/>
      <w:lvlText w:val="•"/>
      <w:lvlJc w:val="left"/>
      <w:pPr>
        <w:ind w:left="8797" w:hanging="404"/>
      </w:pPr>
      <w:rPr>
        <w:rFonts w:hint="default"/>
      </w:rPr>
    </w:lvl>
  </w:abstractNum>
  <w:abstractNum w:abstractNumId="1">
    <w:nsid w:val="0711505D"/>
    <w:multiLevelType w:val="hybridMultilevel"/>
    <w:tmpl w:val="909887E6"/>
    <w:lvl w:ilvl="0" w:tplc="082E1AAC">
      <w:numFmt w:val="bullet"/>
      <w:lvlText w:val="–"/>
      <w:lvlJc w:val="left"/>
      <w:pPr>
        <w:ind w:left="402" w:hanging="174"/>
      </w:pPr>
      <w:rPr>
        <w:rFonts w:ascii="Times New Roman" w:eastAsia="Times New Roman" w:hAnsi="Times New Roman" w:hint="default"/>
        <w:w w:val="100"/>
        <w:sz w:val="23"/>
      </w:rPr>
    </w:lvl>
    <w:lvl w:ilvl="1" w:tplc="AB8EDA2E">
      <w:numFmt w:val="bullet"/>
      <w:lvlText w:val=""/>
      <w:lvlJc w:val="left"/>
      <w:pPr>
        <w:ind w:left="1182" w:hanging="360"/>
      </w:pPr>
      <w:rPr>
        <w:rFonts w:hint="default"/>
        <w:w w:val="100"/>
      </w:rPr>
    </w:lvl>
    <w:lvl w:ilvl="2" w:tplc="94B201CC">
      <w:numFmt w:val="bullet"/>
      <w:lvlText w:val="•"/>
      <w:lvlJc w:val="left"/>
      <w:pPr>
        <w:ind w:left="2289" w:hanging="360"/>
      </w:pPr>
      <w:rPr>
        <w:rFonts w:hint="default"/>
      </w:rPr>
    </w:lvl>
    <w:lvl w:ilvl="3" w:tplc="632C0BC8">
      <w:numFmt w:val="bullet"/>
      <w:lvlText w:val="•"/>
      <w:lvlJc w:val="left"/>
      <w:pPr>
        <w:ind w:left="3399" w:hanging="360"/>
      </w:pPr>
      <w:rPr>
        <w:rFonts w:hint="default"/>
      </w:rPr>
    </w:lvl>
    <w:lvl w:ilvl="4" w:tplc="697E65B8">
      <w:numFmt w:val="bullet"/>
      <w:lvlText w:val="•"/>
      <w:lvlJc w:val="left"/>
      <w:pPr>
        <w:ind w:left="4508" w:hanging="360"/>
      </w:pPr>
      <w:rPr>
        <w:rFonts w:hint="default"/>
      </w:rPr>
    </w:lvl>
    <w:lvl w:ilvl="5" w:tplc="9A44A146">
      <w:numFmt w:val="bullet"/>
      <w:lvlText w:val="•"/>
      <w:lvlJc w:val="left"/>
      <w:pPr>
        <w:ind w:left="5618" w:hanging="360"/>
      </w:pPr>
      <w:rPr>
        <w:rFonts w:hint="default"/>
      </w:rPr>
    </w:lvl>
    <w:lvl w:ilvl="6" w:tplc="A1DE6E26">
      <w:numFmt w:val="bullet"/>
      <w:lvlText w:val="•"/>
      <w:lvlJc w:val="left"/>
      <w:pPr>
        <w:ind w:left="6727" w:hanging="360"/>
      </w:pPr>
      <w:rPr>
        <w:rFonts w:hint="default"/>
      </w:rPr>
    </w:lvl>
    <w:lvl w:ilvl="7" w:tplc="08E490CC">
      <w:numFmt w:val="bullet"/>
      <w:lvlText w:val="•"/>
      <w:lvlJc w:val="left"/>
      <w:pPr>
        <w:ind w:left="7837" w:hanging="360"/>
      </w:pPr>
      <w:rPr>
        <w:rFonts w:hint="default"/>
      </w:rPr>
    </w:lvl>
    <w:lvl w:ilvl="8" w:tplc="60B2136C">
      <w:numFmt w:val="bullet"/>
      <w:lvlText w:val="•"/>
      <w:lvlJc w:val="left"/>
      <w:pPr>
        <w:ind w:left="8946" w:hanging="360"/>
      </w:pPr>
      <w:rPr>
        <w:rFonts w:hint="default"/>
      </w:rPr>
    </w:lvl>
  </w:abstractNum>
  <w:abstractNum w:abstractNumId="2">
    <w:nsid w:val="08AD0C98"/>
    <w:multiLevelType w:val="hybridMultilevel"/>
    <w:tmpl w:val="96F4867C"/>
    <w:lvl w:ilvl="0" w:tplc="D2CEB2F6">
      <w:start w:val="1"/>
      <w:numFmt w:val="decimal"/>
      <w:lvlText w:val="%1)"/>
      <w:lvlJc w:val="left"/>
      <w:pPr>
        <w:ind w:left="652" w:hanging="251"/>
      </w:pPr>
      <w:rPr>
        <w:rFonts w:cs="Times New Roman" w:hint="default"/>
        <w:w w:val="100"/>
      </w:rPr>
    </w:lvl>
    <w:lvl w:ilvl="1" w:tplc="365482BC">
      <w:numFmt w:val="bullet"/>
      <w:lvlText w:val=""/>
      <w:lvlJc w:val="left"/>
      <w:pPr>
        <w:ind w:left="1122" w:hanging="360"/>
      </w:pPr>
      <w:rPr>
        <w:rFonts w:ascii="Symbol" w:eastAsia="Times New Roman" w:hAnsi="Symbol" w:hint="default"/>
        <w:w w:val="100"/>
        <w:sz w:val="23"/>
      </w:rPr>
    </w:lvl>
    <w:lvl w:ilvl="2" w:tplc="ECC4E39E">
      <w:numFmt w:val="bullet"/>
      <w:lvlText w:val="•"/>
      <w:lvlJc w:val="left"/>
      <w:pPr>
        <w:ind w:left="1180" w:hanging="360"/>
      </w:pPr>
      <w:rPr>
        <w:rFonts w:hint="default"/>
      </w:rPr>
    </w:lvl>
    <w:lvl w:ilvl="3" w:tplc="EAECDCB6">
      <w:numFmt w:val="bullet"/>
      <w:lvlText w:val="•"/>
      <w:lvlJc w:val="left"/>
      <w:pPr>
        <w:ind w:left="2428" w:hanging="360"/>
      </w:pPr>
      <w:rPr>
        <w:rFonts w:hint="default"/>
      </w:rPr>
    </w:lvl>
    <w:lvl w:ilvl="4" w:tplc="EFF2B312">
      <w:numFmt w:val="bullet"/>
      <w:lvlText w:val="•"/>
      <w:lvlJc w:val="left"/>
      <w:pPr>
        <w:ind w:left="3676" w:hanging="360"/>
      </w:pPr>
      <w:rPr>
        <w:rFonts w:hint="default"/>
      </w:rPr>
    </w:lvl>
    <w:lvl w:ilvl="5" w:tplc="441438E8">
      <w:numFmt w:val="bullet"/>
      <w:lvlText w:val="•"/>
      <w:lvlJc w:val="left"/>
      <w:pPr>
        <w:ind w:left="4924" w:hanging="360"/>
      </w:pPr>
      <w:rPr>
        <w:rFonts w:hint="default"/>
      </w:rPr>
    </w:lvl>
    <w:lvl w:ilvl="6" w:tplc="8D28BEBE">
      <w:numFmt w:val="bullet"/>
      <w:lvlText w:val="•"/>
      <w:lvlJc w:val="left"/>
      <w:pPr>
        <w:ind w:left="6172" w:hanging="360"/>
      </w:pPr>
      <w:rPr>
        <w:rFonts w:hint="default"/>
      </w:rPr>
    </w:lvl>
    <w:lvl w:ilvl="7" w:tplc="1EA4EF68">
      <w:numFmt w:val="bullet"/>
      <w:lvlText w:val="•"/>
      <w:lvlJc w:val="left"/>
      <w:pPr>
        <w:ind w:left="7421" w:hanging="360"/>
      </w:pPr>
      <w:rPr>
        <w:rFonts w:hint="default"/>
      </w:rPr>
    </w:lvl>
    <w:lvl w:ilvl="8" w:tplc="2F9AACB6">
      <w:numFmt w:val="bullet"/>
      <w:lvlText w:val="•"/>
      <w:lvlJc w:val="left"/>
      <w:pPr>
        <w:ind w:left="8669" w:hanging="360"/>
      </w:pPr>
      <w:rPr>
        <w:rFonts w:hint="default"/>
      </w:rPr>
    </w:lvl>
  </w:abstractNum>
  <w:abstractNum w:abstractNumId="3">
    <w:nsid w:val="0C1D6992"/>
    <w:multiLevelType w:val="hybridMultilevel"/>
    <w:tmpl w:val="AAA403E6"/>
    <w:lvl w:ilvl="0" w:tplc="E16CA6A6">
      <w:start w:val="1"/>
      <w:numFmt w:val="decimal"/>
      <w:lvlText w:val="%1."/>
      <w:lvlJc w:val="left"/>
      <w:pPr>
        <w:ind w:left="402" w:hanging="231"/>
      </w:pPr>
      <w:rPr>
        <w:rFonts w:ascii="Times New Roman" w:eastAsia="Times New Roman" w:hAnsi="Times New Roman" w:cs="Times New Roman" w:hint="default"/>
        <w:w w:val="100"/>
        <w:sz w:val="23"/>
        <w:szCs w:val="23"/>
      </w:rPr>
    </w:lvl>
    <w:lvl w:ilvl="1" w:tplc="B2C6076C">
      <w:numFmt w:val="bullet"/>
      <w:lvlText w:val=""/>
      <w:lvlJc w:val="left"/>
      <w:pPr>
        <w:ind w:left="1122" w:hanging="360"/>
      </w:pPr>
      <w:rPr>
        <w:rFonts w:ascii="Symbol" w:eastAsia="Times New Roman" w:hAnsi="Symbol" w:hint="default"/>
        <w:w w:val="100"/>
        <w:sz w:val="23"/>
      </w:rPr>
    </w:lvl>
    <w:lvl w:ilvl="2" w:tplc="FA2871CA">
      <w:numFmt w:val="bullet"/>
      <w:lvlText w:val="•"/>
      <w:lvlJc w:val="left"/>
      <w:pPr>
        <w:ind w:left="2236" w:hanging="360"/>
      </w:pPr>
      <w:rPr>
        <w:rFonts w:hint="default"/>
      </w:rPr>
    </w:lvl>
    <w:lvl w:ilvl="3" w:tplc="DEE0BD82">
      <w:numFmt w:val="bullet"/>
      <w:lvlText w:val="•"/>
      <w:lvlJc w:val="left"/>
      <w:pPr>
        <w:ind w:left="3352" w:hanging="360"/>
      </w:pPr>
      <w:rPr>
        <w:rFonts w:hint="default"/>
      </w:rPr>
    </w:lvl>
    <w:lvl w:ilvl="4" w:tplc="94586A4E">
      <w:numFmt w:val="bullet"/>
      <w:lvlText w:val="•"/>
      <w:lvlJc w:val="left"/>
      <w:pPr>
        <w:ind w:left="4468" w:hanging="360"/>
      </w:pPr>
      <w:rPr>
        <w:rFonts w:hint="default"/>
      </w:rPr>
    </w:lvl>
    <w:lvl w:ilvl="5" w:tplc="892A88F4">
      <w:numFmt w:val="bullet"/>
      <w:lvlText w:val="•"/>
      <w:lvlJc w:val="left"/>
      <w:pPr>
        <w:ind w:left="5584" w:hanging="360"/>
      </w:pPr>
      <w:rPr>
        <w:rFonts w:hint="default"/>
      </w:rPr>
    </w:lvl>
    <w:lvl w:ilvl="6" w:tplc="888605F2">
      <w:numFmt w:val="bullet"/>
      <w:lvlText w:val="•"/>
      <w:lvlJc w:val="left"/>
      <w:pPr>
        <w:ind w:left="6700" w:hanging="360"/>
      </w:pPr>
      <w:rPr>
        <w:rFonts w:hint="default"/>
      </w:rPr>
    </w:lvl>
    <w:lvl w:ilvl="7" w:tplc="79565930">
      <w:numFmt w:val="bullet"/>
      <w:lvlText w:val="•"/>
      <w:lvlJc w:val="left"/>
      <w:pPr>
        <w:ind w:left="7817" w:hanging="360"/>
      </w:pPr>
      <w:rPr>
        <w:rFonts w:hint="default"/>
      </w:rPr>
    </w:lvl>
    <w:lvl w:ilvl="8" w:tplc="1CA8D2AA">
      <w:numFmt w:val="bullet"/>
      <w:lvlText w:val="•"/>
      <w:lvlJc w:val="left"/>
      <w:pPr>
        <w:ind w:left="8933" w:hanging="360"/>
      </w:pPr>
      <w:rPr>
        <w:rFonts w:hint="default"/>
      </w:rPr>
    </w:lvl>
  </w:abstractNum>
  <w:abstractNum w:abstractNumId="4">
    <w:nsid w:val="0DAD6493"/>
    <w:multiLevelType w:val="hybridMultilevel"/>
    <w:tmpl w:val="684C83FE"/>
    <w:lvl w:ilvl="0" w:tplc="14BCD282">
      <w:start w:val="1"/>
      <w:numFmt w:val="decimal"/>
      <w:lvlText w:val="%1)"/>
      <w:lvlJc w:val="left"/>
      <w:pPr>
        <w:ind w:left="471" w:hanging="250"/>
      </w:pPr>
      <w:rPr>
        <w:rFonts w:ascii="Times New Roman" w:eastAsia="Times New Roman" w:hAnsi="Times New Roman" w:cs="Times New Roman" w:hint="default"/>
        <w:w w:val="100"/>
        <w:sz w:val="23"/>
        <w:szCs w:val="23"/>
      </w:rPr>
    </w:lvl>
    <w:lvl w:ilvl="1" w:tplc="58BE00A4">
      <w:numFmt w:val="bullet"/>
      <w:lvlText w:val=""/>
      <w:lvlJc w:val="left"/>
      <w:pPr>
        <w:ind w:left="942" w:hanging="418"/>
      </w:pPr>
      <w:rPr>
        <w:rFonts w:ascii="Symbol" w:eastAsia="Times New Roman" w:hAnsi="Symbol" w:hint="default"/>
        <w:w w:val="100"/>
        <w:sz w:val="23"/>
      </w:rPr>
    </w:lvl>
    <w:lvl w:ilvl="2" w:tplc="F97A634A">
      <w:numFmt w:val="bullet"/>
      <w:lvlText w:val="•"/>
      <w:lvlJc w:val="left"/>
      <w:pPr>
        <w:ind w:left="1911" w:hanging="418"/>
      </w:pPr>
      <w:rPr>
        <w:rFonts w:hint="default"/>
      </w:rPr>
    </w:lvl>
    <w:lvl w:ilvl="3" w:tplc="8D66E760">
      <w:numFmt w:val="bullet"/>
      <w:lvlText w:val="•"/>
      <w:lvlJc w:val="left"/>
      <w:pPr>
        <w:ind w:left="2883" w:hanging="418"/>
      </w:pPr>
      <w:rPr>
        <w:rFonts w:hint="default"/>
      </w:rPr>
    </w:lvl>
    <w:lvl w:ilvl="4" w:tplc="0074D376">
      <w:numFmt w:val="bullet"/>
      <w:lvlText w:val="•"/>
      <w:lvlJc w:val="left"/>
      <w:pPr>
        <w:ind w:left="3855" w:hanging="418"/>
      </w:pPr>
      <w:rPr>
        <w:rFonts w:hint="default"/>
      </w:rPr>
    </w:lvl>
    <w:lvl w:ilvl="5" w:tplc="D87EF732">
      <w:numFmt w:val="bullet"/>
      <w:lvlText w:val="•"/>
      <w:lvlJc w:val="left"/>
      <w:pPr>
        <w:ind w:left="4827" w:hanging="418"/>
      </w:pPr>
      <w:rPr>
        <w:rFonts w:hint="default"/>
      </w:rPr>
    </w:lvl>
    <w:lvl w:ilvl="6" w:tplc="D67E35FE">
      <w:numFmt w:val="bullet"/>
      <w:lvlText w:val="•"/>
      <w:lvlJc w:val="left"/>
      <w:pPr>
        <w:ind w:left="5799" w:hanging="418"/>
      </w:pPr>
      <w:rPr>
        <w:rFonts w:hint="default"/>
      </w:rPr>
    </w:lvl>
    <w:lvl w:ilvl="7" w:tplc="B74EA3C2">
      <w:numFmt w:val="bullet"/>
      <w:lvlText w:val="•"/>
      <w:lvlJc w:val="left"/>
      <w:pPr>
        <w:ind w:left="6770" w:hanging="418"/>
      </w:pPr>
      <w:rPr>
        <w:rFonts w:hint="default"/>
      </w:rPr>
    </w:lvl>
    <w:lvl w:ilvl="8" w:tplc="C3D2F6CE">
      <w:numFmt w:val="bullet"/>
      <w:lvlText w:val="•"/>
      <w:lvlJc w:val="left"/>
      <w:pPr>
        <w:ind w:left="7742" w:hanging="418"/>
      </w:pPr>
      <w:rPr>
        <w:rFonts w:hint="default"/>
      </w:rPr>
    </w:lvl>
  </w:abstractNum>
  <w:abstractNum w:abstractNumId="5">
    <w:nsid w:val="13D74CEA"/>
    <w:multiLevelType w:val="hybridMultilevel"/>
    <w:tmpl w:val="FDC88468"/>
    <w:lvl w:ilvl="0" w:tplc="32C2B4B6">
      <w:start w:val="1"/>
      <w:numFmt w:val="upperRoman"/>
      <w:lvlText w:val="%1."/>
      <w:lvlJc w:val="left"/>
      <w:pPr>
        <w:ind w:left="616" w:hanging="190"/>
      </w:pPr>
      <w:rPr>
        <w:rFonts w:ascii="Times New Roman" w:eastAsia="Times New Roman" w:hAnsi="Times New Roman" w:cs="Times New Roman" w:hint="default"/>
        <w:spacing w:val="-3"/>
        <w:w w:val="100"/>
        <w:sz w:val="23"/>
        <w:szCs w:val="23"/>
      </w:rPr>
    </w:lvl>
    <w:lvl w:ilvl="1" w:tplc="20A84EEC">
      <w:numFmt w:val="bullet"/>
      <w:lvlText w:val=""/>
      <w:lvlJc w:val="left"/>
      <w:pPr>
        <w:ind w:left="1122" w:hanging="360"/>
      </w:pPr>
      <w:rPr>
        <w:rFonts w:ascii="Symbol" w:eastAsia="Times New Roman" w:hAnsi="Symbol" w:hint="default"/>
        <w:w w:val="100"/>
        <w:sz w:val="23"/>
      </w:rPr>
    </w:lvl>
    <w:lvl w:ilvl="2" w:tplc="086A0D9A">
      <w:numFmt w:val="bullet"/>
      <w:lvlText w:val="•"/>
      <w:lvlJc w:val="left"/>
      <w:pPr>
        <w:ind w:left="2236" w:hanging="360"/>
      </w:pPr>
      <w:rPr>
        <w:rFonts w:hint="default"/>
      </w:rPr>
    </w:lvl>
    <w:lvl w:ilvl="3" w:tplc="51AC876A">
      <w:numFmt w:val="bullet"/>
      <w:lvlText w:val="•"/>
      <w:lvlJc w:val="left"/>
      <w:pPr>
        <w:ind w:left="3352" w:hanging="360"/>
      </w:pPr>
      <w:rPr>
        <w:rFonts w:hint="default"/>
      </w:rPr>
    </w:lvl>
    <w:lvl w:ilvl="4" w:tplc="98986F52">
      <w:numFmt w:val="bullet"/>
      <w:lvlText w:val="•"/>
      <w:lvlJc w:val="left"/>
      <w:pPr>
        <w:ind w:left="4468" w:hanging="360"/>
      </w:pPr>
      <w:rPr>
        <w:rFonts w:hint="default"/>
      </w:rPr>
    </w:lvl>
    <w:lvl w:ilvl="5" w:tplc="1FEE4746">
      <w:numFmt w:val="bullet"/>
      <w:lvlText w:val="•"/>
      <w:lvlJc w:val="left"/>
      <w:pPr>
        <w:ind w:left="5584" w:hanging="360"/>
      </w:pPr>
      <w:rPr>
        <w:rFonts w:hint="default"/>
      </w:rPr>
    </w:lvl>
    <w:lvl w:ilvl="6" w:tplc="DFEE31FA">
      <w:numFmt w:val="bullet"/>
      <w:lvlText w:val="•"/>
      <w:lvlJc w:val="left"/>
      <w:pPr>
        <w:ind w:left="6700" w:hanging="360"/>
      </w:pPr>
      <w:rPr>
        <w:rFonts w:hint="default"/>
      </w:rPr>
    </w:lvl>
    <w:lvl w:ilvl="7" w:tplc="CF78EAD2">
      <w:numFmt w:val="bullet"/>
      <w:lvlText w:val="•"/>
      <w:lvlJc w:val="left"/>
      <w:pPr>
        <w:ind w:left="7817" w:hanging="360"/>
      </w:pPr>
      <w:rPr>
        <w:rFonts w:hint="default"/>
      </w:rPr>
    </w:lvl>
    <w:lvl w:ilvl="8" w:tplc="F90614F2">
      <w:numFmt w:val="bullet"/>
      <w:lvlText w:val="•"/>
      <w:lvlJc w:val="left"/>
      <w:pPr>
        <w:ind w:left="8933" w:hanging="360"/>
      </w:pPr>
      <w:rPr>
        <w:rFonts w:hint="default"/>
      </w:rPr>
    </w:lvl>
  </w:abstractNum>
  <w:abstractNum w:abstractNumId="6">
    <w:nsid w:val="15F1693E"/>
    <w:multiLevelType w:val="hybridMultilevel"/>
    <w:tmpl w:val="60481314"/>
    <w:lvl w:ilvl="0" w:tplc="351E35CA">
      <w:start w:val="1"/>
      <w:numFmt w:val="decimal"/>
      <w:lvlText w:val="%1)"/>
      <w:lvlJc w:val="left"/>
      <w:pPr>
        <w:ind w:left="402" w:hanging="251"/>
      </w:pPr>
      <w:rPr>
        <w:rFonts w:ascii="Times New Roman" w:eastAsia="Times New Roman" w:hAnsi="Times New Roman" w:cs="Times New Roman" w:hint="default"/>
        <w:w w:val="100"/>
        <w:sz w:val="23"/>
        <w:szCs w:val="23"/>
      </w:rPr>
    </w:lvl>
    <w:lvl w:ilvl="1" w:tplc="F41211CA">
      <w:numFmt w:val="bullet"/>
      <w:lvlText w:val=""/>
      <w:lvlJc w:val="left"/>
      <w:pPr>
        <w:ind w:left="1182" w:hanging="360"/>
      </w:pPr>
      <w:rPr>
        <w:rFonts w:ascii="Symbol" w:eastAsia="Times New Roman" w:hAnsi="Symbol" w:hint="default"/>
        <w:w w:val="100"/>
        <w:sz w:val="23"/>
      </w:rPr>
    </w:lvl>
    <w:lvl w:ilvl="2" w:tplc="C8005BF6">
      <w:numFmt w:val="bullet"/>
      <w:lvlText w:val="•"/>
      <w:lvlJc w:val="left"/>
      <w:pPr>
        <w:ind w:left="2289" w:hanging="360"/>
      </w:pPr>
      <w:rPr>
        <w:rFonts w:hint="default"/>
      </w:rPr>
    </w:lvl>
    <w:lvl w:ilvl="3" w:tplc="781E7564">
      <w:numFmt w:val="bullet"/>
      <w:lvlText w:val="•"/>
      <w:lvlJc w:val="left"/>
      <w:pPr>
        <w:ind w:left="3399" w:hanging="360"/>
      </w:pPr>
      <w:rPr>
        <w:rFonts w:hint="default"/>
      </w:rPr>
    </w:lvl>
    <w:lvl w:ilvl="4" w:tplc="1C58A3DC">
      <w:numFmt w:val="bullet"/>
      <w:lvlText w:val="•"/>
      <w:lvlJc w:val="left"/>
      <w:pPr>
        <w:ind w:left="4508" w:hanging="360"/>
      </w:pPr>
      <w:rPr>
        <w:rFonts w:hint="default"/>
      </w:rPr>
    </w:lvl>
    <w:lvl w:ilvl="5" w:tplc="CA6649F2">
      <w:numFmt w:val="bullet"/>
      <w:lvlText w:val="•"/>
      <w:lvlJc w:val="left"/>
      <w:pPr>
        <w:ind w:left="5618" w:hanging="360"/>
      </w:pPr>
      <w:rPr>
        <w:rFonts w:hint="default"/>
      </w:rPr>
    </w:lvl>
    <w:lvl w:ilvl="6" w:tplc="4AFC28A6">
      <w:numFmt w:val="bullet"/>
      <w:lvlText w:val="•"/>
      <w:lvlJc w:val="left"/>
      <w:pPr>
        <w:ind w:left="6727" w:hanging="360"/>
      </w:pPr>
      <w:rPr>
        <w:rFonts w:hint="default"/>
      </w:rPr>
    </w:lvl>
    <w:lvl w:ilvl="7" w:tplc="B596D5D2">
      <w:numFmt w:val="bullet"/>
      <w:lvlText w:val="•"/>
      <w:lvlJc w:val="left"/>
      <w:pPr>
        <w:ind w:left="7837" w:hanging="360"/>
      </w:pPr>
      <w:rPr>
        <w:rFonts w:hint="default"/>
      </w:rPr>
    </w:lvl>
    <w:lvl w:ilvl="8" w:tplc="623E80AA">
      <w:numFmt w:val="bullet"/>
      <w:lvlText w:val="•"/>
      <w:lvlJc w:val="left"/>
      <w:pPr>
        <w:ind w:left="8946" w:hanging="360"/>
      </w:pPr>
      <w:rPr>
        <w:rFonts w:hint="default"/>
      </w:rPr>
    </w:lvl>
  </w:abstractNum>
  <w:abstractNum w:abstractNumId="7">
    <w:nsid w:val="17321171"/>
    <w:multiLevelType w:val="hybridMultilevel"/>
    <w:tmpl w:val="83D859E8"/>
    <w:lvl w:ilvl="0" w:tplc="A0F6820E">
      <w:start w:val="1"/>
      <w:numFmt w:val="decimal"/>
      <w:lvlText w:val="%1)"/>
      <w:lvlJc w:val="left"/>
      <w:pPr>
        <w:ind w:left="402" w:hanging="251"/>
      </w:pPr>
      <w:rPr>
        <w:rFonts w:ascii="Times New Roman" w:eastAsia="Times New Roman" w:hAnsi="Times New Roman" w:cs="Times New Roman" w:hint="default"/>
        <w:w w:val="100"/>
        <w:sz w:val="23"/>
        <w:szCs w:val="23"/>
      </w:rPr>
    </w:lvl>
    <w:lvl w:ilvl="1" w:tplc="E938B5A2">
      <w:numFmt w:val="bullet"/>
      <w:lvlText w:val=""/>
      <w:lvlJc w:val="left"/>
      <w:pPr>
        <w:ind w:left="1122" w:hanging="360"/>
      </w:pPr>
      <w:rPr>
        <w:rFonts w:ascii="Symbol" w:eastAsia="Times New Roman" w:hAnsi="Symbol" w:hint="default"/>
        <w:w w:val="100"/>
        <w:sz w:val="23"/>
      </w:rPr>
    </w:lvl>
    <w:lvl w:ilvl="2" w:tplc="8C2E267E">
      <w:numFmt w:val="bullet"/>
      <w:lvlText w:val="•"/>
      <w:lvlJc w:val="left"/>
      <w:pPr>
        <w:ind w:left="1180" w:hanging="360"/>
      </w:pPr>
      <w:rPr>
        <w:rFonts w:hint="default"/>
      </w:rPr>
    </w:lvl>
    <w:lvl w:ilvl="3" w:tplc="17AC9A30">
      <w:numFmt w:val="bullet"/>
      <w:lvlText w:val="•"/>
      <w:lvlJc w:val="left"/>
      <w:pPr>
        <w:ind w:left="2428" w:hanging="360"/>
      </w:pPr>
      <w:rPr>
        <w:rFonts w:hint="default"/>
      </w:rPr>
    </w:lvl>
    <w:lvl w:ilvl="4" w:tplc="9C502256">
      <w:numFmt w:val="bullet"/>
      <w:lvlText w:val="•"/>
      <w:lvlJc w:val="left"/>
      <w:pPr>
        <w:ind w:left="3676" w:hanging="360"/>
      </w:pPr>
      <w:rPr>
        <w:rFonts w:hint="default"/>
      </w:rPr>
    </w:lvl>
    <w:lvl w:ilvl="5" w:tplc="C1929D42">
      <w:numFmt w:val="bullet"/>
      <w:lvlText w:val="•"/>
      <w:lvlJc w:val="left"/>
      <w:pPr>
        <w:ind w:left="4924" w:hanging="360"/>
      </w:pPr>
      <w:rPr>
        <w:rFonts w:hint="default"/>
      </w:rPr>
    </w:lvl>
    <w:lvl w:ilvl="6" w:tplc="9E5CAE36">
      <w:numFmt w:val="bullet"/>
      <w:lvlText w:val="•"/>
      <w:lvlJc w:val="left"/>
      <w:pPr>
        <w:ind w:left="6172" w:hanging="360"/>
      </w:pPr>
      <w:rPr>
        <w:rFonts w:hint="default"/>
      </w:rPr>
    </w:lvl>
    <w:lvl w:ilvl="7" w:tplc="E542DB8A">
      <w:numFmt w:val="bullet"/>
      <w:lvlText w:val="•"/>
      <w:lvlJc w:val="left"/>
      <w:pPr>
        <w:ind w:left="7421" w:hanging="360"/>
      </w:pPr>
      <w:rPr>
        <w:rFonts w:hint="default"/>
      </w:rPr>
    </w:lvl>
    <w:lvl w:ilvl="8" w:tplc="EB06E7BA">
      <w:numFmt w:val="bullet"/>
      <w:lvlText w:val="•"/>
      <w:lvlJc w:val="left"/>
      <w:pPr>
        <w:ind w:left="8669" w:hanging="360"/>
      </w:pPr>
      <w:rPr>
        <w:rFonts w:hint="default"/>
      </w:rPr>
    </w:lvl>
  </w:abstractNum>
  <w:abstractNum w:abstractNumId="8">
    <w:nsid w:val="1A0D1444"/>
    <w:multiLevelType w:val="hybridMultilevel"/>
    <w:tmpl w:val="58423992"/>
    <w:lvl w:ilvl="0" w:tplc="F0268308">
      <w:start w:val="1"/>
      <w:numFmt w:val="decimal"/>
      <w:lvlText w:val="%1)"/>
      <w:lvlJc w:val="left"/>
      <w:pPr>
        <w:ind w:left="402" w:hanging="251"/>
      </w:pPr>
      <w:rPr>
        <w:rFonts w:cs="Times New Roman" w:hint="default"/>
        <w:w w:val="100"/>
      </w:rPr>
    </w:lvl>
    <w:lvl w:ilvl="1" w:tplc="5D42297A">
      <w:numFmt w:val="bullet"/>
      <w:lvlText w:val=""/>
      <w:lvlJc w:val="left"/>
      <w:pPr>
        <w:ind w:left="1182" w:hanging="360"/>
      </w:pPr>
      <w:rPr>
        <w:rFonts w:ascii="Symbol" w:eastAsia="Times New Roman" w:hAnsi="Symbol" w:hint="default"/>
        <w:w w:val="100"/>
        <w:sz w:val="23"/>
      </w:rPr>
    </w:lvl>
    <w:lvl w:ilvl="2" w:tplc="7A5EC6BE">
      <w:numFmt w:val="bullet"/>
      <w:lvlText w:val="•"/>
      <w:lvlJc w:val="left"/>
      <w:pPr>
        <w:ind w:left="1180" w:hanging="360"/>
      </w:pPr>
      <w:rPr>
        <w:rFonts w:hint="default"/>
      </w:rPr>
    </w:lvl>
    <w:lvl w:ilvl="3" w:tplc="E648EECA">
      <w:numFmt w:val="bullet"/>
      <w:lvlText w:val="•"/>
      <w:lvlJc w:val="left"/>
      <w:pPr>
        <w:ind w:left="2428" w:hanging="360"/>
      </w:pPr>
      <w:rPr>
        <w:rFonts w:hint="default"/>
      </w:rPr>
    </w:lvl>
    <w:lvl w:ilvl="4" w:tplc="62582A54">
      <w:numFmt w:val="bullet"/>
      <w:lvlText w:val="•"/>
      <w:lvlJc w:val="left"/>
      <w:pPr>
        <w:ind w:left="3676" w:hanging="360"/>
      </w:pPr>
      <w:rPr>
        <w:rFonts w:hint="default"/>
      </w:rPr>
    </w:lvl>
    <w:lvl w:ilvl="5" w:tplc="56486BAC">
      <w:numFmt w:val="bullet"/>
      <w:lvlText w:val="•"/>
      <w:lvlJc w:val="left"/>
      <w:pPr>
        <w:ind w:left="4924" w:hanging="360"/>
      </w:pPr>
      <w:rPr>
        <w:rFonts w:hint="default"/>
      </w:rPr>
    </w:lvl>
    <w:lvl w:ilvl="6" w:tplc="34AAC594">
      <w:numFmt w:val="bullet"/>
      <w:lvlText w:val="•"/>
      <w:lvlJc w:val="left"/>
      <w:pPr>
        <w:ind w:left="6172" w:hanging="360"/>
      </w:pPr>
      <w:rPr>
        <w:rFonts w:hint="default"/>
      </w:rPr>
    </w:lvl>
    <w:lvl w:ilvl="7" w:tplc="6D5E187E">
      <w:numFmt w:val="bullet"/>
      <w:lvlText w:val="•"/>
      <w:lvlJc w:val="left"/>
      <w:pPr>
        <w:ind w:left="7421" w:hanging="360"/>
      </w:pPr>
      <w:rPr>
        <w:rFonts w:hint="default"/>
      </w:rPr>
    </w:lvl>
    <w:lvl w:ilvl="8" w:tplc="E9723C06">
      <w:numFmt w:val="bullet"/>
      <w:lvlText w:val="•"/>
      <w:lvlJc w:val="left"/>
      <w:pPr>
        <w:ind w:left="8669" w:hanging="360"/>
      </w:pPr>
      <w:rPr>
        <w:rFonts w:hint="default"/>
      </w:rPr>
    </w:lvl>
  </w:abstractNum>
  <w:abstractNum w:abstractNumId="9">
    <w:nsid w:val="1E960D24"/>
    <w:multiLevelType w:val="hybridMultilevel"/>
    <w:tmpl w:val="F8240946"/>
    <w:lvl w:ilvl="0" w:tplc="FDAEB136">
      <w:start w:val="1"/>
      <w:numFmt w:val="decimal"/>
      <w:lvlText w:val="%1)"/>
      <w:lvlJc w:val="left"/>
      <w:pPr>
        <w:ind w:left="402" w:hanging="250"/>
      </w:pPr>
      <w:rPr>
        <w:rFonts w:ascii="Times New Roman" w:eastAsia="Times New Roman" w:hAnsi="Times New Roman" w:cs="Times New Roman" w:hint="default"/>
        <w:w w:val="100"/>
        <w:sz w:val="23"/>
        <w:szCs w:val="23"/>
      </w:rPr>
    </w:lvl>
    <w:lvl w:ilvl="1" w:tplc="DA2E9724">
      <w:start w:val="1"/>
      <w:numFmt w:val="decimal"/>
      <w:lvlText w:val="%2."/>
      <w:lvlJc w:val="left"/>
      <w:pPr>
        <w:ind w:left="4442" w:hanging="231"/>
      </w:pPr>
      <w:rPr>
        <w:rFonts w:ascii="Times New Roman" w:eastAsia="Times New Roman" w:hAnsi="Times New Roman" w:cs="Times New Roman" w:hint="default"/>
        <w:b/>
        <w:bCs/>
        <w:w w:val="100"/>
        <w:sz w:val="23"/>
        <w:szCs w:val="23"/>
      </w:rPr>
    </w:lvl>
    <w:lvl w:ilvl="2" w:tplc="AA68D64E">
      <w:numFmt w:val="none"/>
      <w:lvlText w:val=""/>
      <w:lvlJc w:val="left"/>
      <w:pPr>
        <w:tabs>
          <w:tab w:val="num" w:pos="360"/>
        </w:tabs>
      </w:pPr>
      <w:rPr>
        <w:rFonts w:cs="Times New Roman"/>
      </w:rPr>
    </w:lvl>
    <w:lvl w:ilvl="3" w:tplc="00E0FBC6">
      <w:numFmt w:val="bullet"/>
      <w:lvlText w:val="•"/>
      <w:lvlJc w:val="left"/>
      <w:pPr>
        <w:ind w:left="5280" w:hanging="404"/>
      </w:pPr>
      <w:rPr>
        <w:rFonts w:hint="default"/>
      </w:rPr>
    </w:lvl>
    <w:lvl w:ilvl="4" w:tplc="94388C66">
      <w:numFmt w:val="bullet"/>
      <w:lvlText w:val="•"/>
      <w:lvlJc w:val="left"/>
      <w:pPr>
        <w:ind w:left="6121" w:hanging="404"/>
      </w:pPr>
      <w:rPr>
        <w:rFonts w:hint="default"/>
      </w:rPr>
    </w:lvl>
    <w:lvl w:ilvl="5" w:tplc="AE7402C2">
      <w:numFmt w:val="bullet"/>
      <w:lvlText w:val="•"/>
      <w:lvlJc w:val="left"/>
      <w:pPr>
        <w:ind w:left="6962" w:hanging="404"/>
      </w:pPr>
      <w:rPr>
        <w:rFonts w:hint="default"/>
      </w:rPr>
    </w:lvl>
    <w:lvl w:ilvl="6" w:tplc="3BAE136E">
      <w:numFmt w:val="bullet"/>
      <w:lvlText w:val="•"/>
      <w:lvlJc w:val="left"/>
      <w:pPr>
        <w:ind w:left="7802" w:hanging="404"/>
      </w:pPr>
      <w:rPr>
        <w:rFonts w:hint="default"/>
      </w:rPr>
    </w:lvl>
    <w:lvl w:ilvl="7" w:tplc="DD34C414">
      <w:numFmt w:val="bullet"/>
      <w:lvlText w:val="•"/>
      <w:lvlJc w:val="left"/>
      <w:pPr>
        <w:ind w:left="8643" w:hanging="404"/>
      </w:pPr>
      <w:rPr>
        <w:rFonts w:hint="default"/>
      </w:rPr>
    </w:lvl>
    <w:lvl w:ilvl="8" w:tplc="D682E970">
      <w:numFmt w:val="bullet"/>
      <w:lvlText w:val="•"/>
      <w:lvlJc w:val="left"/>
      <w:pPr>
        <w:ind w:left="9484" w:hanging="404"/>
      </w:pPr>
      <w:rPr>
        <w:rFonts w:hint="default"/>
      </w:rPr>
    </w:lvl>
  </w:abstractNum>
  <w:abstractNum w:abstractNumId="10">
    <w:nsid w:val="25C22C12"/>
    <w:multiLevelType w:val="hybridMultilevel"/>
    <w:tmpl w:val="BEECF80A"/>
    <w:lvl w:ilvl="0" w:tplc="38D22ED8">
      <w:start w:val="1"/>
      <w:numFmt w:val="upperRoman"/>
      <w:lvlText w:val="%1."/>
      <w:lvlJc w:val="left"/>
      <w:pPr>
        <w:ind w:left="402" w:hanging="204"/>
      </w:pPr>
      <w:rPr>
        <w:rFonts w:cs="Times New Roman" w:hint="default"/>
        <w:b/>
        <w:bCs/>
        <w:spacing w:val="-1"/>
        <w:w w:val="100"/>
      </w:rPr>
    </w:lvl>
    <w:lvl w:ilvl="1" w:tplc="9628E900">
      <w:numFmt w:val="bullet"/>
      <w:lvlText w:val=""/>
      <w:lvlJc w:val="left"/>
      <w:pPr>
        <w:ind w:left="1122" w:hanging="360"/>
      </w:pPr>
      <w:rPr>
        <w:rFonts w:ascii="Symbol" w:eastAsia="Times New Roman" w:hAnsi="Symbol" w:hint="default"/>
        <w:w w:val="100"/>
        <w:sz w:val="23"/>
      </w:rPr>
    </w:lvl>
    <w:lvl w:ilvl="2" w:tplc="2898A566">
      <w:numFmt w:val="bullet"/>
      <w:lvlText w:val="•"/>
      <w:lvlJc w:val="left"/>
      <w:pPr>
        <w:ind w:left="2236" w:hanging="360"/>
      </w:pPr>
      <w:rPr>
        <w:rFonts w:hint="default"/>
      </w:rPr>
    </w:lvl>
    <w:lvl w:ilvl="3" w:tplc="C5F850C0">
      <w:numFmt w:val="bullet"/>
      <w:lvlText w:val="•"/>
      <w:lvlJc w:val="left"/>
      <w:pPr>
        <w:ind w:left="3352" w:hanging="360"/>
      </w:pPr>
      <w:rPr>
        <w:rFonts w:hint="default"/>
      </w:rPr>
    </w:lvl>
    <w:lvl w:ilvl="4" w:tplc="6C2EA724">
      <w:numFmt w:val="bullet"/>
      <w:lvlText w:val="•"/>
      <w:lvlJc w:val="left"/>
      <w:pPr>
        <w:ind w:left="4468" w:hanging="360"/>
      </w:pPr>
      <w:rPr>
        <w:rFonts w:hint="default"/>
      </w:rPr>
    </w:lvl>
    <w:lvl w:ilvl="5" w:tplc="9F0E5982">
      <w:numFmt w:val="bullet"/>
      <w:lvlText w:val="•"/>
      <w:lvlJc w:val="left"/>
      <w:pPr>
        <w:ind w:left="5584" w:hanging="360"/>
      </w:pPr>
      <w:rPr>
        <w:rFonts w:hint="default"/>
      </w:rPr>
    </w:lvl>
    <w:lvl w:ilvl="6" w:tplc="3CDAD592">
      <w:numFmt w:val="bullet"/>
      <w:lvlText w:val="•"/>
      <w:lvlJc w:val="left"/>
      <w:pPr>
        <w:ind w:left="6700" w:hanging="360"/>
      </w:pPr>
      <w:rPr>
        <w:rFonts w:hint="default"/>
      </w:rPr>
    </w:lvl>
    <w:lvl w:ilvl="7" w:tplc="E08271EC">
      <w:numFmt w:val="bullet"/>
      <w:lvlText w:val="•"/>
      <w:lvlJc w:val="left"/>
      <w:pPr>
        <w:ind w:left="7817" w:hanging="360"/>
      </w:pPr>
      <w:rPr>
        <w:rFonts w:hint="default"/>
      </w:rPr>
    </w:lvl>
    <w:lvl w:ilvl="8" w:tplc="ED161CE0">
      <w:numFmt w:val="bullet"/>
      <w:lvlText w:val="•"/>
      <w:lvlJc w:val="left"/>
      <w:pPr>
        <w:ind w:left="8933" w:hanging="360"/>
      </w:pPr>
      <w:rPr>
        <w:rFonts w:hint="default"/>
      </w:rPr>
    </w:lvl>
  </w:abstractNum>
  <w:abstractNum w:abstractNumId="11">
    <w:nsid w:val="2B6F7980"/>
    <w:multiLevelType w:val="hybridMultilevel"/>
    <w:tmpl w:val="02E8E102"/>
    <w:lvl w:ilvl="0" w:tplc="9530ECD4">
      <w:start w:val="1"/>
      <w:numFmt w:val="decimal"/>
      <w:lvlText w:val="%1)"/>
      <w:lvlJc w:val="left"/>
      <w:pPr>
        <w:ind w:left="762" w:hanging="361"/>
      </w:pPr>
      <w:rPr>
        <w:rFonts w:ascii="Times New Roman" w:eastAsia="Times New Roman" w:hAnsi="Times New Roman" w:cs="Times New Roman" w:hint="default"/>
        <w:w w:val="100"/>
        <w:sz w:val="23"/>
        <w:szCs w:val="23"/>
      </w:rPr>
    </w:lvl>
    <w:lvl w:ilvl="1" w:tplc="1B003FB6">
      <w:numFmt w:val="bullet"/>
      <w:lvlText w:val=""/>
      <w:lvlJc w:val="left"/>
      <w:pPr>
        <w:ind w:left="1122" w:hanging="360"/>
      </w:pPr>
      <w:rPr>
        <w:rFonts w:ascii="Symbol" w:eastAsia="Times New Roman" w:hAnsi="Symbol" w:hint="default"/>
        <w:w w:val="100"/>
        <w:sz w:val="23"/>
      </w:rPr>
    </w:lvl>
    <w:lvl w:ilvl="2" w:tplc="B14ADB2A">
      <w:numFmt w:val="bullet"/>
      <w:lvlText w:val="•"/>
      <w:lvlJc w:val="left"/>
      <w:pPr>
        <w:ind w:left="2236" w:hanging="360"/>
      </w:pPr>
      <w:rPr>
        <w:rFonts w:hint="default"/>
      </w:rPr>
    </w:lvl>
    <w:lvl w:ilvl="3" w:tplc="9210F006">
      <w:numFmt w:val="bullet"/>
      <w:lvlText w:val="•"/>
      <w:lvlJc w:val="left"/>
      <w:pPr>
        <w:ind w:left="3352" w:hanging="360"/>
      </w:pPr>
      <w:rPr>
        <w:rFonts w:hint="default"/>
      </w:rPr>
    </w:lvl>
    <w:lvl w:ilvl="4" w:tplc="D9ECE642">
      <w:numFmt w:val="bullet"/>
      <w:lvlText w:val="•"/>
      <w:lvlJc w:val="left"/>
      <w:pPr>
        <w:ind w:left="4468" w:hanging="360"/>
      </w:pPr>
      <w:rPr>
        <w:rFonts w:hint="default"/>
      </w:rPr>
    </w:lvl>
    <w:lvl w:ilvl="5" w:tplc="FE24319A">
      <w:numFmt w:val="bullet"/>
      <w:lvlText w:val="•"/>
      <w:lvlJc w:val="left"/>
      <w:pPr>
        <w:ind w:left="5584" w:hanging="360"/>
      </w:pPr>
      <w:rPr>
        <w:rFonts w:hint="default"/>
      </w:rPr>
    </w:lvl>
    <w:lvl w:ilvl="6" w:tplc="296EAE5E">
      <w:numFmt w:val="bullet"/>
      <w:lvlText w:val="•"/>
      <w:lvlJc w:val="left"/>
      <w:pPr>
        <w:ind w:left="6700" w:hanging="360"/>
      </w:pPr>
      <w:rPr>
        <w:rFonts w:hint="default"/>
      </w:rPr>
    </w:lvl>
    <w:lvl w:ilvl="7" w:tplc="C1462AC0">
      <w:numFmt w:val="bullet"/>
      <w:lvlText w:val="•"/>
      <w:lvlJc w:val="left"/>
      <w:pPr>
        <w:ind w:left="7817" w:hanging="360"/>
      </w:pPr>
      <w:rPr>
        <w:rFonts w:hint="default"/>
      </w:rPr>
    </w:lvl>
    <w:lvl w:ilvl="8" w:tplc="75C8F78A">
      <w:numFmt w:val="bullet"/>
      <w:lvlText w:val="•"/>
      <w:lvlJc w:val="left"/>
      <w:pPr>
        <w:ind w:left="8933" w:hanging="360"/>
      </w:pPr>
      <w:rPr>
        <w:rFonts w:hint="default"/>
      </w:rPr>
    </w:lvl>
  </w:abstractNum>
  <w:abstractNum w:abstractNumId="12">
    <w:nsid w:val="2B7F5359"/>
    <w:multiLevelType w:val="hybridMultilevel"/>
    <w:tmpl w:val="A0A08D86"/>
    <w:lvl w:ilvl="0" w:tplc="D4F09AFE">
      <w:start w:val="8"/>
      <w:numFmt w:val="decimal"/>
      <w:lvlText w:val="%1)"/>
      <w:lvlJc w:val="left"/>
      <w:pPr>
        <w:ind w:left="402" w:hanging="250"/>
      </w:pPr>
      <w:rPr>
        <w:rFonts w:ascii="Times New Roman" w:eastAsia="Times New Roman" w:hAnsi="Times New Roman" w:cs="Times New Roman" w:hint="default"/>
        <w:w w:val="100"/>
        <w:sz w:val="23"/>
        <w:szCs w:val="23"/>
      </w:rPr>
    </w:lvl>
    <w:lvl w:ilvl="1" w:tplc="82D6B92A">
      <w:numFmt w:val="bullet"/>
      <w:lvlText w:val="•"/>
      <w:lvlJc w:val="left"/>
      <w:pPr>
        <w:ind w:left="1476" w:hanging="250"/>
      </w:pPr>
      <w:rPr>
        <w:rFonts w:hint="default"/>
      </w:rPr>
    </w:lvl>
    <w:lvl w:ilvl="2" w:tplc="05888036">
      <w:numFmt w:val="bullet"/>
      <w:lvlText w:val="•"/>
      <w:lvlJc w:val="left"/>
      <w:pPr>
        <w:ind w:left="2553" w:hanging="250"/>
      </w:pPr>
      <w:rPr>
        <w:rFonts w:hint="default"/>
      </w:rPr>
    </w:lvl>
    <w:lvl w:ilvl="3" w:tplc="04CEBEEE">
      <w:numFmt w:val="bullet"/>
      <w:lvlText w:val="•"/>
      <w:lvlJc w:val="left"/>
      <w:pPr>
        <w:ind w:left="3629" w:hanging="250"/>
      </w:pPr>
      <w:rPr>
        <w:rFonts w:hint="default"/>
      </w:rPr>
    </w:lvl>
    <w:lvl w:ilvl="4" w:tplc="3C7E19AA">
      <w:numFmt w:val="bullet"/>
      <w:lvlText w:val="•"/>
      <w:lvlJc w:val="left"/>
      <w:pPr>
        <w:ind w:left="4706" w:hanging="250"/>
      </w:pPr>
      <w:rPr>
        <w:rFonts w:hint="default"/>
      </w:rPr>
    </w:lvl>
    <w:lvl w:ilvl="5" w:tplc="FFF047AA">
      <w:numFmt w:val="bullet"/>
      <w:lvlText w:val="•"/>
      <w:lvlJc w:val="left"/>
      <w:pPr>
        <w:ind w:left="5782" w:hanging="250"/>
      </w:pPr>
      <w:rPr>
        <w:rFonts w:hint="default"/>
      </w:rPr>
    </w:lvl>
    <w:lvl w:ilvl="6" w:tplc="93DAAF48">
      <w:numFmt w:val="bullet"/>
      <w:lvlText w:val="•"/>
      <w:lvlJc w:val="left"/>
      <w:pPr>
        <w:ind w:left="6859" w:hanging="250"/>
      </w:pPr>
      <w:rPr>
        <w:rFonts w:hint="default"/>
      </w:rPr>
    </w:lvl>
    <w:lvl w:ilvl="7" w:tplc="D3785CE2">
      <w:numFmt w:val="bullet"/>
      <w:lvlText w:val="•"/>
      <w:lvlJc w:val="left"/>
      <w:pPr>
        <w:ind w:left="7935" w:hanging="250"/>
      </w:pPr>
      <w:rPr>
        <w:rFonts w:hint="default"/>
      </w:rPr>
    </w:lvl>
    <w:lvl w:ilvl="8" w:tplc="A1781A00">
      <w:numFmt w:val="bullet"/>
      <w:lvlText w:val="•"/>
      <w:lvlJc w:val="left"/>
      <w:pPr>
        <w:ind w:left="9012" w:hanging="250"/>
      </w:pPr>
      <w:rPr>
        <w:rFonts w:hint="default"/>
      </w:rPr>
    </w:lvl>
  </w:abstractNum>
  <w:abstractNum w:abstractNumId="13">
    <w:nsid w:val="2EBA5B89"/>
    <w:multiLevelType w:val="hybridMultilevel"/>
    <w:tmpl w:val="ED882548"/>
    <w:lvl w:ilvl="0" w:tplc="8988B20C">
      <w:start w:val="3"/>
      <w:numFmt w:val="decimal"/>
      <w:lvlText w:val="%1"/>
      <w:lvlJc w:val="left"/>
      <w:pPr>
        <w:ind w:left="805" w:hanging="404"/>
      </w:pPr>
      <w:rPr>
        <w:rFonts w:cs="Times New Roman" w:hint="default"/>
      </w:rPr>
    </w:lvl>
    <w:lvl w:ilvl="1" w:tplc="FACAC4A0">
      <w:numFmt w:val="none"/>
      <w:lvlText w:val=""/>
      <w:lvlJc w:val="left"/>
      <w:pPr>
        <w:tabs>
          <w:tab w:val="num" w:pos="360"/>
        </w:tabs>
      </w:pPr>
      <w:rPr>
        <w:rFonts w:cs="Times New Roman"/>
      </w:rPr>
    </w:lvl>
    <w:lvl w:ilvl="2" w:tplc="A5B6C08A">
      <w:numFmt w:val="bullet"/>
      <w:lvlText w:val=""/>
      <w:lvlJc w:val="left"/>
      <w:pPr>
        <w:ind w:left="1122" w:hanging="360"/>
      </w:pPr>
      <w:rPr>
        <w:rFonts w:ascii="Symbol" w:eastAsia="Times New Roman" w:hAnsi="Symbol" w:hint="default"/>
        <w:w w:val="100"/>
        <w:sz w:val="23"/>
      </w:rPr>
    </w:lvl>
    <w:lvl w:ilvl="3" w:tplc="ECC85388">
      <w:numFmt w:val="bullet"/>
      <w:lvlText w:val="•"/>
      <w:lvlJc w:val="left"/>
      <w:pPr>
        <w:ind w:left="2563" w:hanging="360"/>
      </w:pPr>
      <w:rPr>
        <w:rFonts w:hint="default"/>
      </w:rPr>
    </w:lvl>
    <w:lvl w:ilvl="4" w:tplc="04940502">
      <w:numFmt w:val="bullet"/>
      <w:lvlText w:val="•"/>
      <w:lvlJc w:val="left"/>
      <w:pPr>
        <w:ind w:left="3726" w:hanging="360"/>
      </w:pPr>
      <w:rPr>
        <w:rFonts w:hint="default"/>
      </w:rPr>
    </w:lvl>
    <w:lvl w:ilvl="5" w:tplc="5EFA2DEA">
      <w:numFmt w:val="bullet"/>
      <w:lvlText w:val="•"/>
      <w:lvlJc w:val="left"/>
      <w:pPr>
        <w:ind w:left="4889" w:hanging="360"/>
      </w:pPr>
      <w:rPr>
        <w:rFonts w:hint="default"/>
      </w:rPr>
    </w:lvl>
    <w:lvl w:ilvl="6" w:tplc="BF98B16E">
      <w:numFmt w:val="bullet"/>
      <w:lvlText w:val="•"/>
      <w:lvlJc w:val="left"/>
      <w:pPr>
        <w:ind w:left="6052" w:hanging="360"/>
      </w:pPr>
      <w:rPr>
        <w:rFonts w:hint="default"/>
      </w:rPr>
    </w:lvl>
    <w:lvl w:ilvl="7" w:tplc="6A9ED1A8">
      <w:numFmt w:val="bullet"/>
      <w:lvlText w:val="•"/>
      <w:lvlJc w:val="left"/>
      <w:pPr>
        <w:ind w:left="7216" w:hanging="360"/>
      </w:pPr>
      <w:rPr>
        <w:rFonts w:hint="default"/>
      </w:rPr>
    </w:lvl>
    <w:lvl w:ilvl="8" w:tplc="C54A54C0">
      <w:numFmt w:val="bullet"/>
      <w:lvlText w:val="•"/>
      <w:lvlJc w:val="left"/>
      <w:pPr>
        <w:ind w:left="8379" w:hanging="360"/>
      </w:pPr>
      <w:rPr>
        <w:rFonts w:hint="default"/>
      </w:rPr>
    </w:lvl>
  </w:abstractNum>
  <w:abstractNum w:abstractNumId="14">
    <w:nsid w:val="30601F56"/>
    <w:multiLevelType w:val="hybridMultilevel"/>
    <w:tmpl w:val="BB0E8932"/>
    <w:lvl w:ilvl="0" w:tplc="B71E9E7E">
      <w:start w:val="1"/>
      <w:numFmt w:val="decimal"/>
      <w:lvlText w:val="%1)"/>
      <w:lvlJc w:val="left"/>
      <w:pPr>
        <w:ind w:left="402" w:hanging="251"/>
      </w:pPr>
      <w:rPr>
        <w:rFonts w:ascii="Times New Roman" w:eastAsia="Times New Roman" w:hAnsi="Times New Roman" w:cs="Times New Roman" w:hint="default"/>
        <w:w w:val="100"/>
        <w:sz w:val="23"/>
        <w:szCs w:val="23"/>
      </w:rPr>
    </w:lvl>
    <w:lvl w:ilvl="1" w:tplc="F49229AE">
      <w:numFmt w:val="bullet"/>
      <w:lvlText w:val=""/>
      <w:lvlJc w:val="left"/>
      <w:pPr>
        <w:ind w:left="1182" w:hanging="360"/>
      </w:pPr>
      <w:rPr>
        <w:rFonts w:ascii="Symbol" w:eastAsia="Times New Roman" w:hAnsi="Symbol" w:hint="default"/>
        <w:w w:val="100"/>
        <w:sz w:val="23"/>
      </w:rPr>
    </w:lvl>
    <w:lvl w:ilvl="2" w:tplc="7786C7A2">
      <w:numFmt w:val="bullet"/>
      <w:lvlText w:val="•"/>
      <w:lvlJc w:val="left"/>
      <w:pPr>
        <w:ind w:left="1180" w:hanging="360"/>
      </w:pPr>
      <w:rPr>
        <w:rFonts w:hint="default"/>
      </w:rPr>
    </w:lvl>
    <w:lvl w:ilvl="3" w:tplc="2DEE8886">
      <w:numFmt w:val="bullet"/>
      <w:lvlText w:val="•"/>
      <w:lvlJc w:val="left"/>
      <w:pPr>
        <w:ind w:left="2428" w:hanging="360"/>
      </w:pPr>
      <w:rPr>
        <w:rFonts w:hint="default"/>
      </w:rPr>
    </w:lvl>
    <w:lvl w:ilvl="4" w:tplc="E626F822">
      <w:numFmt w:val="bullet"/>
      <w:lvlText w:val="•"/>
      <w:lvlJc w:val="left"/>
      <w:pPr>
        <w:ind w:left="3676" w:hanging="360"/>
      </w:pPr>
      <w:rPr>
        <w:rFonts w:hint="default"/>
      </w:rPr>
    </w:lvl>
    <w:lvl w:ilvl="5" w:tplc="C76C1EE4">
      <w:numFmt w:val="bullet"/>
      <w:lvlText w:val="•"/>
      <w:lvlJc w:val="left"/>
      <w:pPr>
        <w:ind w:left="4924" w:hanging="360"/>
      </w:pPr>
      <w:rPr>
        <w:rFonts w:hint="default"/>
      </w:rPr>
    </w:lvl>
    <w:lvl w:ilvl="6" w:tplc="72D4B6DC">
      <w:numFmt w:val="bullet"/>
      <w:lvlText w:val="•"/>
      <w:lvlJc w:val="left"/>
      <w:pPr>
        <w:ind w:left="6172" w:hanging="360"/>
      </w:pPr>
      <w:rPr>
        <w:rFonts w:hint="default"/>
      </w:rPr>
    </w:lvl>
    <w:lvl w:ilvl="7" w:tplc="9B221014">
      <w:numFmt w:val="bullet"/>
      <w:lvlText w:val="•"/>
      <w:lvlJc w:val="left"/>
      <w:pPr>
        <w:ind w:left="7421" w:hanging="360"/>
      </w:pPr>
      <w:rPr>
        <w:rFonts w:hint="default"/>
      </w:rPr>
    </w:lvl>
    <w:lvl w:ilvl="8" w:tplc="509A8962">
      <w:numFmt w:val="bullet"/>
      <w:lvlText w:val="•"/>
      <w:lvlJc w:val="left"/>
      <w:pPr>
        <w:ind w:left="8669" w:hanging="360"/>
      </w:pPr>
      <w:rPr>
        <w:rFonts w:hint="default"/>
      </w:rPr>
    </w:lvl>
  </w:abstractNum>
  <w:abstractNum w:abstractNumId="15">
    <w:nsid w:val="39634C94"/>
    <w:multiLevelType w:val="hybridMultilevel"/>
    <w:tmpl w:val="009A8B4A"/>
    <w:lvl w:ilvl="0" w:tplc="2584C084">
      <w:start w:val="1"/>
      <w:numFmt w:val="decimal"/>
      <w:lvlText w:val="%1)"/>
      <w:lvlJc w:val="left"/>
      <w:pPr>
        <w:ind w:left="402" w:hanging="251"/>
      </w:pPr>
      <w:rPr>
        <w:rFonts w:ascii="Times New Roman" w:eastAsia="Times New Roman" w:hAnsi="Times New Roman" w:cs="Times New Roman" w:hint="default"/>
        <w:w w:val="100"/>
        <w:sz w:val="23"/>
        <w:szCs w:val="23"/>
      </w:rPr>
    </w:lvl>
    <w:lvl w:ilvl="1" w:tplc="FBD23ED6">
      <w:numFmt w:val="bullet"/>
      <w:lvlText w:val=""/>
      <w:lvlJc w:val="left"/>
      <w:pPr>
        <w:ind w:left="1122" w:hanging="360"/>
      </w:pPr>
      <w:rPr>
        <w:rFonts w:ascii="Symbol" w:eastAsia="Times New Roman" w:hAnsi="Symbol" w:hint="default"/>
        <w:w w:val="100"/>
        <w:sz w:val="23"/>
      </w:rPr>
    </w:lvl>
    <w:lvl w:ilvl="2" w:tplc="E6E8F85C">
      <w:numFmt w:val="bullet"/>
      <w:lvlText w:val="•"/>
      <w:lvlJc w:val="left"/>
      <w:pPr>
        <w:ind w:left="1180" w:hanging="360"/>
      </w:pPr>
      <w:rPr>
        <w:rFonts w:hint="default"/>
      </w:rPr>
    </w:lvl>
    <w:lvl w:ilvl="3" w:tplc="7F267B5A">
      <w:numFmt w:val="bullet"/>
      <w:lvlText w:val="•"/>
      <w:lvlJc w:val="left"/>
      <w:pPr>
        <w:ind w:left="2428" w:hanging="360"/>
      </w:pPr>
      <w:rPr>
        <w:rFonts w:hint="default"/>
      </w:rPr>
    </w:lvl>
    <w:lvl w:ilvl="4" w:tplc="D376F01A">
      <w:numFmt w:val="bullet"/>
      <w:lvlText w:val="•"/>
      <w:lvlJc w:val="left"/>
      <w:pPr>
        <w:ind w:left="3676" w:hanging="360"/>
      </w:pPr>
      <w:rPr>
        <w:rFonts w:hint="default"/>
      </w:rPr>
    </w:lvl>
    <w:lvl w:ilvl="5" w:tplc="96AE1AFC">
      <w:numFmt w:val="bullet"/>
      <w:lvlText w:val="•"/>
      <w:lvlJc w:val="left"/>
      <w:pPr>
        <w:ind w:left="4924" w:hanging="360"/>
      </w:pPr>
      <w:rPr>
        <w:rFonts w:hint="default"/>
      </w:rPr>
    </w:lvl>
    <w:lvl w:ilvl="6" w:tplc="A202A804">
      <w:numFmt w:val="bullet"/>
      <w:lvlText w:val="•"/>
      <w:lvlJc w:val="left"/>
      <w:pPr>
        <w:ind w:left="6172" w:hanging="360"/>
      </w:pPr>
      <w:rPr>
        <w:rFonts w:hint="default"/>
      </w:rPr>
    </w:lvl>
    <w:lvl w:ilvl="7" w:tplc="29B8D706">
      <w:numFmt w:val="bullet"/>
      <w:lvlText w:val="•"/>
      <w:lvlJc w:val="left"/>
      <w:pPr>
        <w:ind w:left="7421" w:hanging="360"/>
      </w:pPr>
      <w:rPr>
        <w:rFonts w:hint="default"/>
      </w:rPr>
    </w:lvl>
    <w:lvl w:ilvl="8" w:tplc="BF243980">
      <w:numFmt w:val="bullet"/>
      <w:lvlText w:val="•"/>
      <w:lvlJc w:val="left"/>
      <w:pPr>
        <w:ind w:left="8669" w:hanging="360"/>
      </w:pPr>
      <w:rPr>
        <w:rFonts w:hint="default"/>
      </w:rPr>
    </w:lvl>
  </w:abstractNum>
  <w:abstractNum w:abstractNumId="16">
    <w:nsid w:val="3EF20641"/>
    <w:multiLevelType w:val="hybridMultilevel"/>
    <w:tmpl w:val="1D70A9CC"/>
    <w:lvl w:ilvl="0" w:tplc="813EC468">
      <w:start w:val="1"/>
      <w:numFmt w:val="decimal"/>
      <w:lvlText w:val="%1)"/>
      <w:lvlJc w:val="left"/>
      <w:pPr>
        <w:ind w:left="652" w:hanging="251"/>
      </w:pPr>
      <w:rPr>
        <w:rFonts w:ascii="Times New Roman" w:eastAsia="Times New Roman" w:hAnsi="Times New Roman" w:cs="Times New Roman" w:hint="default"/>
        <w:w w:val="100"/>
        <w:sz w:val="23"/>
        <w:szCs w:val="23"/>
      </w:rPr>
    </w:lvl>
    <w:lvl w:ilvl="1" w:tplc="7294F168">
      <w:numFmt w:val="bullet"/>
      <w:lvlText w:val=""/>
      <w:lvlJc w:val="left"/>
      <w:pPr>
        <w:ind w:left="1182" w:hanging="360"/>
      </w:pPr>
      <w:rPr>
        <w:rFonts w:ascii="Symbol" w:eastAsia="Times New Roman" w:hAnsi="Symbol" w:hint="default"/>
        <w:w w:val="100"/>
        <w:sz w:val="23"/>
      </w:rPr>
    </w:lvl>
    <w:lvl w:ilvl="2" w:tplc="B6F0B07E">
      <w:numFmt w:val="bullet"/>
      <w:lvlText w:val="•"/>
      <w:lvlJc w:val="left"/>
      <w:pPr>
        <w:ind w:left="2289" w:hanging="360"/>
      </w:pPr>
      <w:rPr>
        <w:rFonts w:hint="default"/>
      </w:rPr>
    </w:lvl>
    <w:lvl w:ilvl="3" w:tplc="80FE2D8C">
      <w:numFmt w:val="bullet"/>
      <w:lvlText w:val="•"/>
      <w:lvlJc w:val="left"/>
      <w:pPr>
        <w:ind w:left="3399" w:hanging="360"/>
      </w:pPr>
      <w:rPr>
        <w:rFonts w:hint="default"/>
      </w:rPr>
    </w:lvl>
    <w:lvl w:ilvl="4" w:tplc="C836665C">
      <w:numFmt w:val="bullet"/>
      <w:lvlText w:val="•"/>
      <w:lvlJc w:val="left"/>
      <w:pPr>
        <w:ind w:left="4508" w:hanging="360"/>
      </w:pPr>
      <w:rPr>
        <w:rFonts w:hint="default"/>
      </w:rPr>
    </w:lvl>
    <w:lvl w:ilvl="5" w:tplc="4502B770">
      <w:numFmt w:val="bullet"/>
      <w:lvlText w:val="•"/>
      <w:lvlJc w:val="left"/>
      <w:pPr>
        <w:ind w:left="5618" w:hanging="360"/>
      </w:pPr>
      <w:rPr>
        <w:rFonts w:hint="default"/>
      </w:rPr>
    </w:lvl>
    <w:lvl w:ilvl="6" w:tplc="C0366928">
      <w:numFmt w:val="bullet"/>
      <w:lvlText w:val="•"/>
      <w:lvlJc w:val="left"/>
      <w:pPr>
        <w:ind w:left="6727" w:hanging="360"/>
      </w:pPr>
      <w:rPr>
        <w:rFonts w:hint="default"/>
      </w:rPr>
    </w:lvl>
    <w:lvl w:ilvl="7" w:tplc="BE0EB944">
      <w:numFmt w:val="bullet"/>
      <w:lvlText w:val="•"/>
      <w:lvlJc w:val="left"/>
      <w:pPr>
        <w:ind w:left="7837" w:hanging="360"/>
      </w:pPr>
      <w:rPr>
        <w:rFonts w:hint="default"/>
      </w:rPr>
    </w:lvl>
    <w:lvl w:ilvl="8" w:tplc="EBCA526E">
      <w:numFmt w:val="bullet"/>
      <w:lvlText w:val="•"/>
      <w:lvlJc w:val="left"/>
      <w:pPr>
        <w:ind w:left="8946" w:hanging="360"/>
      </w:pPr>
      <w:rPr>
        <w:rFonts w:hint="default"/>
      </w:rPr>
    </w:lvl>
  </w:abstractNum>
  <w:abstractNum w:abstractNumId="17">
    <w:nsid w:val="43E437BD"/>
    <w:multiLevelType w:val="hybridMultilevel"/>
    <w:tmpl w:val="BC7A4A66"/>
    <w:lvl w:ilvl="0" w:tplc="91E4467C">
      <w:start w:val="2"/>
      <w:numFmt w:val="decimal"/>
      <w:lvlText w:val="%1"/>
      <w:lvlJc w:val="left"/>
      <w:pPr>
        <w:ind w:left="402" w:hanging="404"/>
      </w:pPr>
      <w:rPr>
        <w:rFonts w:cs="Times New Roman" w:hint="default"/>
      </w:rPr>
    </w:lvl>
    <w:lvl w:ilvl="1" w:tplc="828CB642">
      <w:numFmt w:val="none"/>
      <w:lvlText w:val=""/>
      <w:lvlJc w:val="left"/>
      <w:pPr>
        <w:tabs>
          <w:tab w:val="num" w:pos="360"/>
        </w:tabs>
      </w:pPr>
      <w:rPr>
        <w:rFonts w:cs="Times New Roman"/>
      </w:rPr>
    </w:lvl>
    <w:lvl w:ilvl="2" w:tplc="9D2E92B6">
      <w:numFmt w:val="bullet"/>
      <w:lvlText w:val=""/>
      <w:lvlJc w:val="left"/>
      <w:pPr>
        <w:ind w:left="1122" w:hanging="360"/>
      </w:pPr>
      <w:rPr>
        <w:rFonts w:ascii="Symbol" w:eastAsia="Times New Roman" w:hAnsi="Symbol" w:hint="default"/>
        <w:w w:val="100"/>
        <w:sz w:val="23"/>
      </w:rPr>
    </w:lvl>
    <w:lvl w:ilvl="3" w:tplc="CA500E2E">
      <w:numFmt w:val="bullet"/>
      <w:lvlText w:val="•"/>
      <w:lvlJc w:val="left"/>
      <w:pPr>
        <w:ind w:left="3352" w:hanging="360"/>
      </w:pPr>
      <w:rPr>
        <w:rFonts w:hint="default"/>
      </w:rPr>
    </w:lvl>
    <w:lvl w:ilvl="4" w:tplc="699CDBD0">
      <w:numFmt w:val="bullet"/>
      <w:lvlText w:val="•"/>
      <w:lvlJc w:val="left"/>
      <w:pPr>
        <w:ind w:left="4468" w:hanging="360"/>
      </w:pPr>
      <w:rPr>
        <w:rFonts w:hint="default"/>
      </w:rPr>
    </w:lvl>
    <w:lvl w:ilvl="5" w:tplc="52F271AC">
      <w:numFmt w:val="bullet"/>
      <w:lvlText w:val="•"/>
      <w:lvlJc w:val="left"/>
      <w:pPr>
        <w:ind w:left="5584" w:hanging="360"/>
      </w:pPr>
      <w:rPr>
        <w:rFonts w:hint="default"/>
      </w:rPr>
    </w:lvl>
    <w:lvl w:ilvl="6" w:tplc="3E8AA050">
      <w:numFmt w:val="bullet"/>
      <w:lvlText w:val="•"/>
      <w:lvlJc w:val="left"/>
      <w:pPr>
        <w:ind w:left="6700" w:hanging="360"/>
      </w:pPr>
      <w:rPr>
        <w:rFonts w:hint="default"/>
      </w:rPr>
    </w:lvl>
    <w:lvl w:ilvl="7" w:tplc="B1242DEE">
      <w:numFmt w:val="bullet"/>
      <w:lvlText w:val="•"/>
      <w:lvlJc w:val="left"/>
      <w:pPr>
        <w:ind w:left="7817" w:hanging="360"/>
      </w:pPr>
      <w:rPr>
        <w:rFonts w:hint="default"/>
      </w:rPr>
    </w:lvl>
    <w:lvl w:ilvl="8" w:tplc="59DE0572">
      <w:numFmt w:val="bullet"/>
      <w:lvlText w:val="•"/>
      <w:lvlJc w:val="left"/>
      <w:pPr>
        <w:ind w:left="8933" w:hanging="360"/>
      </w:pPr>
      <w:rPr>
        <w:rFonts w:hint="default"/>
      </w:rPr>
    </w:lvl>
  </w:abstractNum>
  <w:abstractNum w:abstractNumId="18">
    <w:nsid w:val="531C18FF"/>
    <w:multiLevelType w:val="hybridMultilevel"/>
    <w:tmpl w:val="38C8C9FC"/>
    <w:lvl w:ilvl="0" w:tplc="8794A5EE">
      <w:start w:val="1"/>
      <w:numFmt w:val="decimal"/>
      <w:lvlText w:val="%1)"/>
      <w:lvlJc w:val="left"/>
      <w:pPr>
        <w:ind w:left="402" w:hanging="250"/>
      </w:pPr>
      <w:rPr>
        <w:rFonts w:cs="Times New Roman" w:hint="default"/>
        <w:i/>
        <w:w w:val="100"/>
      </w:rPr>
    </w:lvl>
    <w:lvl w:ilvl="1" w:tplc="39747A2E">
      <w:numFmt w:val="bullet"/>
      <w:lvlText w:val=""/>
      <w:lvlJc w:val="left"/>
      <w:pPr>
        <w:ind w:left="1182" w:hanging="360"/>
      </w:pPr>
      <w:rPr>
        <w:rFonts w:ascii="Symbol" w:eastAsia="Times New Roman" w:hAnsi="Symbol" w:hint="default"/>
        <w:w w:val="100"/>
        <w:sz w:val="23"/>
      </w:rPr>
    </w:lvl>
    <w:lvl w:ilvl="2" w:tplc="983E3246">
      <w:numFmt w:val="bullet"/>
      <w:lvlText w:val="•"/>
      <w:lvlJc w:val="left"/>
      <w:pPr>
        <w:ind w:left="2289" w:hanging="360"/>
      </w:pPr>
      <w:rPr>
        <w:rFonts w:hint="default"/>
      </w:rPr>
    </w:lvl>
    <w:lvl w:ilvl="3" w:tplc="2F7C24D0">
      <w:numFmt w:val="bullet"/>
      <w:lvlText w:val="•"/>
      <w:lvlJc w:val="left"/>
      <w:pPr>
        <w:ind w:left="3399" w:hanging="360"/>
      </w:pPr>
      <w:rPr>
        <w:rFonts w:hint="default"/>
      </w:rPr>
    </w:lvl>
    <w:lvl w:ilvl="4" w:tplc="C8B0B088">
      <w:numFmt w:val="bullet"/>
      <w:lvlText w:val="•"/>
      <w:lvlJc w:val="left"/>
      <w:pPr>
        <w:ind w:left="4508" w:hanging="360"/>
      </w:pPr>
      <w:rPr>
        <w:rFonts w:hint="default"/>
      </w:rPr>
    </w:lvl>
    <w:lvl w:ilvl="5" w:tplc="F1C01992">
      <w:numFmt w:val="bullet"/>
      <w:lvlText w:val="•"/>
      <w:lvlJc w:val="left"/>
      <w:pPr>
        <w:ind w:left="5618" w:hanging="360"/>
      </w:pPr>
      <w:rPr>
        <w:rFonts w:hint="default"/>
      </w:rPr>
    </w:lvl>
    <w:lvl w:ilvl="6" w:tplc="694860BA">
      <w:numFmt w:val="bullet"/>
      <w:lvlText w:val="•"/>
      <w:lvlJc w:val="left"/>
      <w:pPr>
        <w:ind w:left="6727" w:hanging="360"/>
      </w:pPr>
      <w:rPr>
        <w:rFonts w:hint="default"/>
      </w:rPr>
    </w:lvl>
    <w:lvl w:ilvl="7" w:tplc="26700F1C">
      <w:numFmt w:val="bullet"/>
      <w:lvlText w:val="•"/>
      <w:lvlJc w:val="left"/>
      <w:pPr>
        <w:ind w:left="7837" w:hanging="360"/>
      </w:pPr>
      <w:rPr>
        <w:rFonts w:hint="default"/>
      </w:rPr>
    </w:lvl>
    <w:lvl w:ilvl="8" w:tplc="EB3C11D2">
      <w:numFmt w:val="bullet"/>
      <w:lvlText w:val="•"/>
      <w:lvlJc w:val="left"/>
      <w:pPr>
        <w:ind w:left="8946" w:hanging="360"/>
      </w:pPr>
      <w:rPr>
        <w:rFonts w:hint="default"/>
      </w:rPr>
    </w:lvl>
  </w:abstractNum>
  <w:abstractNum w:abstractNumId="19">
    <w:nsid w:val="5862749A"/>
    <w:multiLevelType w:val="hybridMultilevel"/>
    <w:tmpl w:val="0974EC72"/>
    <w:lvl w:ilvl="0" w:tplc="97540E7A">
      <w:start w:val="1"/>
      <w:numFmt w:val="upperRoman"/>
      <w:lvlText w:val="%1."/>
      <w:lvlJc w:val="left"/>
      <w:pPr>
        <w:ind w:left="402" w:hanging="204"/>
      </w:pPr>
      <w:rPr>
        <w:rFonts w:ascii="Times New Roman" w:eastAsia="Times New Roman" w:hAnsi="Times New Roman" w:cs="Times New Roman" w:hint="default"/>
        <w:b/>
        <w:bCs/>
        <w:spacing w:val="-1"/>
        <w:w w:val="100"/>
        <w:sz w:val="23"/>
        <w:szCs w:val="23"/>
      </w:rPr>
    </w:lvl>
    <w:lvl w:ilvl="1" w:tplc="BEC66AE2">
      <w:numFmt w:val="bullet"/>
      <w:lvlText w:val="*"/>
      <w:lvlJc w:val="left"/>
      <w:pPr>
        <w:ind w:left="847" w:hanging="166"/>
      </w:pPr>
      <w:rPr>
        <w:rFonts w:ascii="Times New Roman" w:eastAsia="Times New Roman" w:hAnsi="Times New Roman" w:hint="default"/>
        <w:w w:val="100"/>
        <w:sz w:val="22"/>
      </w:rPr>
    </w:lvl>
    <w:lvl w:ilvl="2" w:tplc="F03CBB80">
      <w:numFmt w:val="bullet"/>
      <w:lvlText w:val="•"/>
      <w:lvlJc w:val="left"/>
      <w:pPr>
        <w:ind w:left="1060" w:hanging="166"/>
      </w:pPr>
      <w:rPr>
        <w:rFonts w:hint="default"/>
      </w:rPr>
    </w:lvl>
    <w:lvl w:ilvl="3" w:tplc="AB9AB970">
      <w:numFmt w:val="bullet"/>
      <w:lvlText w:val="•"/>
      <w:lvlJc w:val="left"/>
      <w:pPr>
        <w:ind w:left="2265" w:hanging="166"/>
      </w:pPr>
      <w:rPr>
        <w:rFonts w:hint="default"/>
      </w:rPr>
    </w:lvl>
    <w:lvl w:ilvl="4" w:tplc="B5AC232C">
      <w:numFmt w:val="bullet"/>
      <w:lvlText w:val="•"/>
      <w:lvlJc w:val="left"/>
      <w:pPr>
        <w:ind w:left="3471" w:hanging="166"/>
      </w:pPr>
      <w:rPr>
        <w:rFonts w:hint="default"/>
      </w:rPr>
    </w:lvl>
    <w:lvl w:ilvl="5" w:tplc="CA8CD0F4">
      <w:numFmt w:val="bullet"/>
      <w:lvlText w:val="•"/>
      <w:lvlJc w:val="left"/>
      <w:pPr>
        <w:ind w:left="4677" w:hanging="166"/>
      </w:pPr>
      <w:rPr>
        <w:rFonts w:hint="default"/>
      </w:rPr>
    </w:lvl>
    <w:lvl w:ilvl="6" w:tplc="C1AC6ADE">
      <w:numFmt w:val="bullet"/>
      <w:lvlText w:val="•"/>
      <w:lvlJc w:val="left"/>
      <w:pPr>
        <w:ind w:left="5882" w:hanging="166"/>
      </w:pPr>
      <w:rPr>
        <w:rFonts w:hint="default"/>
      </w:rPr>
    </w:lvl>
    <w:lvl w:ilvl="7" w:tplc="3CEC7600">
      <w:numFmt w:val="bullet"/>
      <w:lvlText w:val="•"/>
      <w:lvlJc w:val="left"/>
      <w:pPr>
        <w:ind w:left="7088" w:hanging="166"/>
      </w:pPr>
      <w:rPr>
        <w:rFonts w:hint="default"/>
      </w:rPr>
    </w:lvl>
    <w:lvl w:ilvl="8" w:tplc="76F633D8">
      <w:numFmt w:val="bullet"/>
      <w:lvlText w:val="•"/>
      <w:lvlJc w:val="left"/>
      <w:pPr>
        <w:ind w:left="8294" w:hanging="166"/>
      </w:pPr>
      <w:rPr>
        <w:rFonts w:hint="default"/>
      </w:rPr>
    </w:lvl>
  </w:abstractNum>
  <w:abstractNum w:abstractNumId="20">
    <w:nsid w:val="5A5F2E4A"/>
    <w:multiLevelType w:val="hybridMultilevel"/>
    <w:tmpl w:val="45E27EAE"/>
    <w:lvl w:ilvl="0" w:tplc="75547A60">
      <w:start w:val="1"/>
      <w:numFmt w:val="decimal"/>
      <w:lvlText w:val="%1"/>
      <w:lvlJc w:val="left"/>
      <w:pPr>
        <w:ind w:left="511" w:hanging="404"/>
      </w:pPr>
      <w:rPr>
        <w:rFonts w:cs="Times New Roman" w:hint="default"/>
      </w:rPr>
    </w:lvl>
    <w:lvl w:ilvl="1" w:tplc="290C29C4">
      <w:numFmt w:val="none"/>
      <w:lvlText w:val=""/>
      <w:lvlJc w:val="left"/>
      <w:pPr>
        <w:tabs>
          <w:tab w:val="num" w:pos="360"/>
        </w:tabs>
      </w:pPr>
      <w:rPr>
        <w:rFonts w:cs="Times New Roman"/>
      </w:rPr>
    </w:lvl>
    <w:lvl w:ilvl="2" w:tplc="CDCECE28">
      <w:numFmt w:val="bullet"/>
      <w:lvlText w:val="•"/>
      <w:lvlJc w:val="left"/>
      <w:pPr>
        <w:ind w:left="2382" w:hanging="404"/>
      </w:pPr>
      <w:rPr>
        <w:rFonts w:hint="default"/>
      </w:rPr>
    </w:lvl>
    <w:lvl w:ilvl="3" w:tplc="7C30AD36">
      <w:numFmt w:val="bullet"/>
      <w:lvlText w:val="•"/>
      <w:lvlJc w:val="left"/>
      <w:pPr>
        <w:ind w:left="3313" w:hanging="404"/>
      </w:pPr>
      <w:rPr>
        <w:rFonts w:hint="default"/>
      </w:rPr>
    </w:lvl>
    <w:lvl w:ilvl="4" w:tplc="97C2686E">
      <w:numFmt w:val="bullet"/>
      <w:lvlText w:val="•"/>
      <w:lvlJc w:val="left"/>
      <w:pPr>
        <w:ind w:left="4244" w:hanging="404"/>
      </w:pPr>
      <w:rPr>
        <w:rFonts w:hint="default"/>
      </w:rPr>
    </w:lvl>
    <w:lvl w:ilvl="5" w:tplc="BE2AC198">
      <w:numFmt w:val="bullet"/>
      <w:lvlText w:val="•"/>
      <w:lvlJc w:val="left"/>
      <w:pPr>
        <w:ind w:left="5175" w:hanging="404"/>
      </w:pPr>
      <w:rPr>
        <w:rFonts w:hint="default"/>
      </w:rPr>
    </w:lvl>
    <w:lvl w:ilvl="6" w:tplc="57D05F46">
      <w:numFmt w:val="bullet"/>
      <w:lvlText w:val="•"/>
      <w:lvlJc w:val="left"/>
      <w:pPr>
        <w:ind w:left="6106" w:hanging="404"/>
      </w:pPr>
      <w:rPr>
        <w:rFonts w:hint="default"/>
      </w:rPr>
    </w:lvl>
    <w:lvl w:ilvl="7" w:tplc="769E10C4">
      <w:numFmt w:val="bullet"/>
      <w:lvlText w:val="•"/>
      <w:lvlJc w:val="left"/>
      <w:pPr>
        <w:ind w:left="7037" w:hanging="404"/>
      </w:pPr>
      <w:rPr>
        <w:rFonts w:hint="default"/>
      </w:rPr>
    </w:lvl>
    <w:lvl w:ilvl="8" w:tplc="B142B9FC">
      <w:numFmt w:val="bullet"/>
      <w:lvlText w:val="•"/>
      <w:lvlJc w:val="left"/>
      <w:pPr>
        <w:ind w:left="7968" w:hanging="404"/>
      </w:pPr>
      <w:rPr>
        <w:rFonts w:hint="default"/>
      </w:rPr>
    </w:lvl>
  </w:abstractNum>
  <w:abstractNum w:abstractNumId="21">
    <w:nsid w:val="5F8942A2"/>
    <w:multiLevelType w:val="hybridMultilevel"/>
    <w:tmpl w:val="F0C2D00A"/>
    <w:lvl w:ilvl="0" w:tplc="B9EAC770">
      <w:start w:val="1"/>
      <w:numFmt w:val="decimal"/>
      <w:lvlText w:val="%1)"/>
      <w:lvlJc w:val="left"/>
      <w:pPr>
        <w:ind w:left="471" w:hanging="250"/>
      </w:pPr>
      <w:rPr>
        <w:rFonts w:ascii="Times New Roman" w:eastAsia="Times New Roman" w:hAnsi="Times New Roman" w:cs="Times New Roman" w:hint="default"/>
        <w:w w:val="100"/>
        <w:sz w:val="23"/>
        <w:szCs w:val="23"/>
      </w:rPr>
    </w:lvl>
    <w:lvl w:ilvl="1" w:tplc="C7BE6246">
      <w:numFmt w:val="bullet"/>
      <w:lvlText w:val=""/>
      <w:lvlJc w:val="left"/>
      <w:pPr>
        <w:ind w:left="942" w:hanging="360"/>
      </w:pPr>
      <w:rPr>
        <w:rFonts w:ascii="Symbol" w:eastAsia="Times New Roman" w:hAnsi="Symbol" w:hint="default"/>
        <w:w w:val="100"/>
        <w:sz w:val="23"/>
      </w:rPr>
    </w:lvl>
    <w:lvl w:ilvl="2" w:tplc="75B0578C">
      <w:numFmt w:val="bullet"/>
      <w:lvlText w:val="•"/>
      <w:lvlJc w:val="left"/>
      <w:pPr>
        <w:ind w:left="1911" w:hanging="360"/>
      </w:pPr>
      <w:rPr>
        <w:rFonts w:hint="default"/>
      </w:rPr>
    </w:lvl>
    <w:lvl w:ilvl="3" w:tplc="1C30B170">
      <w:numFmt w:val="bullet"/>
      <w:lvlText w:val="•"/>
      <w:lvlJc w:val="left"/>
      <w:pPr>
        <w:ind w:left="2883" w:hanging="360"/>
      </w:pPr>
      <w:rPr>
        <w:rFonts w:hint="default"/>
      </w:rPr>
    </w:lvl>
    <w:lvl w:ilvl="4" w:tplc="943A1C44">
      <w:numFmt w:val="bullet"/>
      <w:lvlText w:val="•"/>
      <w:lvlJc w:val="left"/>
      <w:pPr>
        <w:ind w:left="3855" w:hanging="360"/>
      </w:pPr>
      <w:rPr>
        <w:rFonts w:hint="default"/>
      </w:rPr>
    </w:lvl>
    <w:lvl w:ilvl="5" w:tplc="C3E84E0C">
      <w:numFmt w:val="bullet"/>
      <w:lvlText w:val="•"/>
      <w:lvlJc w:val="left"/>
      <w:pPr>
        <w:ind w:left="4827" w:hanging="360"/>
      </w:pPr>
      <w:rPr>
        <w:rFonts w:hint="default"/>
      </w:rPr>
    </w:lvl>
    <w:lvl w:ilvl="6" w:tplc="8C76162E">
      <w:numFmt w:val="bullet"/>
      <w:lvlText w:val="•"/>
      <w:lvlJc w:val="left"/>
      <w:pPr>
        <w:ind w:left="5799" w:hanging="360"/>
      </w:pPr>
      <w:rPr>
        <w:rFonts w:hint="default"/>
      </w:rPr>
    </w:lvl>
    <w:lvl w:ilvl="7" w:tplc="63505A92">
      <w:numFmt w:val="bullet"/>
      <w:lvlText w:val="•"/>
      <w:lvlJc w:val="left"/>
      <w:pPr>
        <w:ind w:left="6770" w:hanging="360"/>
      </w:pPr>
      <w:rPr>
        <w:rFonts w:hint="default"/>
      </w:rPr>
    </w:lvl>
    <w:lvl w:ilvl="8" w:tplc="FD809D9C">
      <w:numFmt w:val="bullet"/>
      <w:lvlText w:val="•"/>
      <w:lvlJc w:val="left"/>
      <w:pPr>
        <w:ind w:left="7742" w:hanging="360"/>
      </w:pPr>
      <w:rPr>
        <w:rFonts w:hint="default"/>
      </w:rPr>
    </w:lvl>
  </w:abstractNum>
  <w:abstractNum w:abstractNumId="22">
    <w:nsid w:val="63CF5024"/>
    <w:multiLevelType w:val="hybridMultilevel"/>
    <w:tmpl w:val="513606BA"/>
    <w:lvl w:ilvl="0" w:tplc="824C0352">
      <w:start w:val="1"/>
      <w:numFmt w:val="decimal"/>
      <w:lvlText w:val="%1)"/>
      <w:lvlJc w:val="left"/>
      <w:pPr>
        <w:ind w:left="651" w:hanging="250"/>
      </w:pPr>
      <w:rPr>
        <w:rFonts w:ascii="Times New Roman" w:eastAsia="Times New Roman" w:hAnsi="Times New Roman" w:cs="Times New Roman" w:hint="default"/>
        <w:w w:val="100"/>
        <w:sz w:val="23"/>
        <w:szCs w:val="23"/>
      </w:rPr>
    </w:lvl>
    <w:lvl w:ilvl="1" w:tplc="CD9C8606">
      <w:numFmt w:val="bullet"/>
      <w:lvlText w:val="•"/>
      <w:lvlJc w:val="left"/>
      <w:pPr>
        <w:ind w:left="1710" w:hanging="250"/>
      </w:pPr>
      <w:rPr>
        <w:rFonts w:hint="default"/>
      </w:rPr>
    </w:lvl>
    <w:lvl w:ilvl="2" w:tplc="F6E41464">
      <w:numFmt w:val="bullet"/>
      <w:lvlText w:val="•"/>
      <w:lvlJc w:val="left"/>
      <w:pPr>
        <w:ind w:left="2761" w:hanging="250"/>
      </w:pPr>
      <w:rPr>
        <w:rFonts w:hint="default"/>
      </w:rPr>
    </w:lvl>
    <w:lvl w:ilvl="3" w:tplc="93BC3FA0">
      <w:numFmt w:val="bullet"/>
      <w:lvlText w:val="•"/>
      <w:lvlJc w:val="left"/>
      <w:pPr>
        <w:ind w:left="3811" w:hanging="250"/>
      </w:pPr>
      <w:rPr>
        <w:rFonts w:hint="default"/>
      </w:rPr>
    </w:lvl>
    <w:lvl w:ilvl="4" w:tplc="39304E28">
      <w:numFmt w:val="bullet"/>
      <w:lvlText w:val="•"/>
      <w:lvlJc w:val="left"/>
      <w:pPr>
        <w:ind w:left="4862" w:hanging="250"/>
      </w:pPr>
      <w:rPr>
        <w:rFonts w:hint="default"/>
      </w:rPr>
    </w:lvl>
    <w:lvl w:ilvl="5" w:tplc="A8321E32">
      <w:numFmt w:val="bullet"/>
      <w:lvlText w:val="•"/>
      <w:lvlJc w:val="left"/>
      <w:pPr>
        <w:ind w:left="5912" w:hanging="250"/>
      </w:pPr>
      <w:rPr>
        <w:rFonts w:hint="default"/>
      </w:rPr>
    </w:lvl>
    <w:lvl w:ilvl="6" w:tplc="C020244C">
      <w:numFmt w:val="bullet"/>
      <w:lvlText w:val="•"/>
      <w:lvlJc w:val="left"/>
      <w:pPr>
        <w:ind w:left="6963" w:hanging="250"/>
      </w:pPr>
      <w:rPr>
        <w:rFonts w:hint="default"/>
      </w:rPr>
    </w:lvl>
    <w:lvl w:ilvl="7" w:tplc="BEC04C62">
      <w:numFmt w:val="bullet"/>
      <w:lvlText w:val="•"/>
      <w:lvlJc w:val="left"/>
      <w:pPr>
        <w:ind w:left="8013" w:hanging="250"/>
      </w:pPr>
      <w:rPr>
        <w:rFonts w:hint="default"/>
      </w:rPr>
    </w:lvl>
    <w:lvl w:ilvl="8" w:tplc="E4B0F17E">
      <w:numFmt w:val="bullet"/>
      <w:lvlText w:val="•"/>
      <w:lvlJc w:val="left"/>
      <w:pPr>
        <w:ind w:left="9064" w:hanging="250"/>
      </w:pPr>
      <w:rPr>
        <w:rFonts w:hint="default"/>
      </w:rPr>
    </w:lvl>
  </w:abstractNum>
  <w:abstractNum w:abstractNumId="23">
    <w:nsid w:val="71AC2DD8"/>
    <w:multiLevelType w:val="hybridMultilevel"/>
    <w:tmpl w:val="03F04F90"/>
    <w:lvl w:ilvl="0" w:tplc="B2A87ABE">
      <w:start w:val="1"/>
      <w:numFmt w:val="upperRoman"/>
      <w:lvlText w:val="%1"/>
      <w:lvlJc w:val="left"/>
      <w:pPr>
        <w:ind w:left="828" w:hanging="147"/>
      </w:pPr>
      <w:rPr>
        <w:rFonts w:ascii="Times New Roman" w:eastAsia="Times New Roman" w:hAnsi="Times New Roman" w:cs="Times New Roman" w:hint="default"/>
        <w:b/>
        <w:bCs/>
        <w:w w:val="100"/>
        <w:sz w:val="23"/>
        <w:szCs w:val="23"/>
      </w:rPr>
    </w:lvl>
    <w:lvl w:ilvl="1" w:tplc="67128212">
      <w:numFmt w:val="bullet"/>
      <w:lvlText w:val=""/>
      <w:lvlJc w:val="left"/>
      <w:pPr>
        <w:ind w:left="1402" w:hanging="360"/>
      </w:pPr>
      <w:rPr>
        <w:rFonts w:ascii="Symbol" w:eastAsia="Times New Roman" w:hAnsi="Symbol" w:hint="default"/>
        <w:w w:val="100"/>
        <w:sz w:val="23"/>
      </w:rPr>
    </w:lvl>
    <w:lvl w:ilvl="2" w:tplc="56D80078">
      <w:numFmt w:val="bullet"/>
      <w:lvlText w:val="•"/>
      <w:lvlJc w:val="left"/>
      <w:pPr>
        <w:ind w:left="2436" w:hanging="360"/>
      </w:pPr>
      <w:rPr>
        <w:rFonts w:hint="default"/>
      </w:rPr>
    </w:lvl>
    <w:lvl w:ilvl="3" w:tplc="734000F4">
      <w:numFmt w:val="bullet"/>
      <w:lvlText w:val="•"/>
      <w:lvlJc w:val="left"/>
      <w:pPr>
        <w:ind w:left="3472" w:hanging="360"/>
      </w:pPr>
      <w:rPr>
        <w:rFonts w:hint="default"/>
      </w:rPr>
    </w:lvl>
    <w:lvl w:ilvl="4" w:tplc="EAA668FC">
      <w:numFmt w:val="bullet"/>
      <w:lvlText w:val="•"/>
      <w:lvlJc w:val="left"/>
      <w:pPr>
        <w:ind w:left="4508" w:hanging="360"/>
      </w:pPr>
      <w:rPr>
        <w:rFonts w:hint="default"/>
      </w:rPr>
    </w:lvl>
    <w:lvl w:ilvl="5" w:tplc="0E6A7C84">
      <w:numFmt w:val="bullet"/>
      <w:lvlText w:val="•"/>
      <w:lvlJc w:val="left"/>
      <w:pPr>
        <w:ind w:left="5545" w:hanging="360"/>
      </w:pPr>
      <w:rPr>
        <w:rFonts w:hint="default"/>
      </w:rPr>
    </w:lvl>
    <w:lvl w:ilvl="6" w:tplc="7B9CAA1E">
      <w:numFmt w:val="bullet"/>
      <w:lvlText w:val="•"/>
      <w:lvlJc w:val="left"/>
      <w:pPr>
        <w:ind w:left="6581" w:hanging="360"/>
      </w:pPr>
      <w:rPr>
        <w:rFonts w:hint="default"/>
      </w:rPr>
    </w:lvl>
    <w:lvl w:ilvl="7" w:tplc="C4C2BA50">
      <w:numFmt w:val="bullet"/>
      <w:lvlText w:val="•"/>
      <w:lvlJc w:val="left"/>
      <w:pPr>
        <w:ind w:left="7617" w:hanging="360"/>
      </w:pPr>
      <w:rPr>
        <w:rFonts w:hint="default"/>
      </w:rPr>
    </w:lvl>
    <w:lvl w:ilvl="8" w:tplc="1CD43686">
      <w:numFmt w:val="bullet"/>
      <w:lvlText w:val="•"/>
      <w:lvlJc w:val="left"/>
      <w:pPr>
        <w:ind w:left="8653" w:hanging="360"/>
      </w:pPr>
      <w:rPr>
        <w:rFonts w:hint="default"/>
      </w:rPr>
    </w:lvl>
  </w:abstractNum>
  <w:abstractNum w:abstractNumId="24">
    <w:nsid w:val="73252F52"/>
    <w:multiLevelType w:val="hybridMultilevel"/>
    <w:tmpl w:val="12EC5ED4"/>
    <w:lvl w:ilvl="0" w:tplc="7C180BA2">
      <w:numFmt w:val="bullet"/>
      <w:lvlText w:val="-"/>
      <w:lvlJc w:val="left"/>
      <w:pPr>
        <w:ind w:left="107" w:hanging="135"/>
      </w:pPr>
      <w:rPr>
        <w:rFonts w:ascii="Times New Roman" w:eastAsia="Times New Roman" w:hAnsi="Times New Roman" w:hint="default"/>
        <w:w w:val="100"/>
        <w:sz w:val="23"/>
      </w:rPr>
    </w:lvl>
    <w:lvl w:ilvl="1" w:tplc="7FBCC936">
      <w:numFmt w:val="bullet"/>
      <w:lvlText w:val="•"/>
      <w:lvlJc w:val="left"/>
      <w:pPr>
        <w:ind w:left="1073" w:hanging="135"/>
      </w:pPr>
      <w:rPr>
        <w:rFonts w:hint="default"/>
      </w:rPr>
    </w:lvl>
    <w:lvl w:ilvl="2" w:tplc="AF34E214">
      <w:numFmt w:val="bullet"/>
      <w:lvlText w:val="•"/>
      <w:lvlJc w:val="left"/>
      <w:pPr>
        <w:ind w:left="2046" w:hanging="135"/>
      </w:pPr>
      <w:rPr>
        <w:rFonts w:hint="default"/>
      </w:rPr>
    </w:lvl>
    <w:lvl w:ilvl="3" w:tplc="D76E21BE">
      <w:numFmt w:val="bullet"/>
      <w:lvlText w:val="•"/>
      <w:lvlJc w:val="left"/>
      <w:pPr>
        <w:ind w:left="3019" w:hanging="135"/>
      </w:pPr>
      <w:rPr>
        <w:rFonts w:hint="default"/>
      </w:rPr>
    </w:lvl>
    <w:lvl w:ilvl="4" w:tplc="E77AECF6">
      <w:numFmt w:val="bullet"/>
      <w:lvlText w:val="•"/>
      <w:lvlJc w:val="left"/>
      <w:pPr>
        <w:ind w:left="3992" w:hanging="135"/>
      </w:pPr>
      <w:rPr>
        <w:rFonts w:hint="default"/>
      </w:rPr>
    </w:lvl>
    <w:lvl w:ilvl="5" w:tplc="30B276AC">
      <w:numFmt w:val="bullet"/>
      <w:lvlText w:val="•"/>
      <w:lvlJc w:val="left"/>
      <w:pPr>
        <w:ind w:left="4965" w:hanging="135"/>
      </w:pPr>
      <w:rPr>
        <w:rFonts w:hint="default"/>
      </w:rPr>
    </w:lvl>
    <w:lvl w:ilvl="6" w:tplc="3DD45A44">
      <w:numFmt w:val="bullet"/>
      <w:lvlText w:val="•"/>
      <w:lvlJc w:val="left"/>
      <w:pPr>
        <w:ind w:left="5938" w:hanging="135"/>
      </w:pPr>
      <w:rPr>
        <w:rFonts w:hint="default"/>
      </w:rPr>
    </w:lvl>
    <w:lvl w:ilvl="7" w:tplc="4E98B574">
      <w:numFmt w:val="bullet"/>
      <w:lvlText w:val="•"/>
      <w:lvlJc w:val="left"/>
      <w:pPr>
        <w:ind w:left="6911" w:hanging="135"/>
      </w:pPr>
      <w:rPr>
        <w:rFonts w:hint="default"/>
      </w:rPr>
    </w:lvl>
    <w:lvl w:ilvl="8" w:tplc="BD285B4A">
      <w:numFmt w:val="bullet"/>
      <w:lvlText w:val="•"/>
      <w:lvlJc w:val="left"/>
      <w:pPr>
        <w:ind w:left="7884" w:hanging="135"/>
      </w:pPr>
      <w:rPr>
        <w:rFonts w:hint="default"/>
      </w:rPr>
    </w:lvl>
  </w:abstractNum>
  <w:abstractNum w:abstractNumId="25">
    <w:nsid w:val="73CE7B5C"/>
    <w:multiLevelType w:val="hybridMultilevel"/>
    <w:tmpl w:val="A5203D9A"/>
    <w:lvl w:ilvl="0" w:tplc="B66E28E4">
      <w:numFmt w:val="bullet"/>
      <w:lvlText w:val=""/>
      <w:lvlJc w:val="left"/>
      <w:pPr>
        <w:ind w:left="1182" w:hanging="360"/>
      </w:pPr>
      <w:rPr>
        <w:rFonts w:hint="default"/>
        <w:w w:val="100"/>
      </w:rPr>
    </w:lvl>
    <w:lvl w:ilvl="1" w:tplc="11962138">
      <w:numFmt w:val="bullet"/>
      <w:lvlText w:val="•"/>
      <w:lvlJc w:val="left"/>
      <w:pPr>
        <w:ind w:left="2178" w:hanging="360"/>
      </w:pPr>
      <w:rPr>
        <w:rFonts w:hint="default"/>
      </w:rPr>
    </w:lvl>
    <w:lvl w:ilvl="2" w:tplc="B5202110">
      <w:numFmt w:val="bullet"/>
      <w:lvlText w:val="•"/>
      <w:lvlJc w:val="left"/>
      <w:pPr>
        <w:ind w:left="3177" w:hanging="360"/>
      </w:pPr>
      <w:rPr>
        <w:rFonts w:hint="default"/>
      </w:rPr>
    </w:lvl>
    <w:lvl w:ilvl="3" w:tplc="C3D4457E">
      <w:numFmt w:val="bullet"/>
      <w:lvlText w:val="•"/>
      <w:lvlJc w:val="left"/>
      <w:pPr>
        <w:ind w:left="4175" w:hanging="360"/>
      </w:pPr>
      <w:rPr>
        <w:rFonts w:hint="default"/>
      </w:rPr>
    </w:lvl>
    <w:lvl w:ilvl="4" w:tplc="7598E8CE">
      <w:numFmt w:val="bullet"/>
      <w:lvlText w:val="•"/>
      <w:lvlJc w:val="left"/>
      <w:pPr>
        <w:ind w:left="5174" w:hanging="360"/>
      </w:pPr>
      <w:rPr>
        <w:rFonts w:hint="default"/>
      </w:rPr>
    </w:lvl>
    <w:lvl w:ilvl="5" w:tplc="D5409528">
      <w:numFmt w:val="bullet"/>
      <w:lvlText w:val="•"/>
      <w:lvlJc w:val="left"/>
      <w:pPr>
        <w:ind w:left="6172" w:hanging="360"/>
      </w:pPr>
      <w:rPr>
        <w:rFonts w:hint="default"/>
      </w:rPr>
    </w:lvl>
    <w:lvl w:ilvl="6" w:tplc="BCFCB23C">
      <w:numFmt w:val="bullet"/>
      <w:lvlText w:val="•"/>
      <w:lvlJc w:val="left"/>
      <w:pPr>
        <w:ind w:left="7171" w:hanging="360"/>
      </w:pPr>
      <w:rPr>
        <w:rFonts w:hint="default"/>
      </w:rPr>
    </w:lvl>
    <w:lvl w:ilvl="7" w:tplc="32868FA6">
      <w:numFmt w:val="bullet"/>
      <w:lvlText w:val="•"/>
      <w:lvlJc w:val="left"/>
      <w:pPr>
        <w:ind w:left="8169" w:hanging="360"/>
      </w:pPr>
      <w:rPr>
        <w:rFonts w:hint="default"/>
      </w:rPr>
    </w:lvl>
    <w:lvl w:ilvl="8" w:tplc="4E9E54F6">
      <w:numFmt w:val="bullet"/>
      <w:lvlText w:val="•"/>
      <w:lvlJc w:val="left"/>
      <w:pPr>
        <w:ind w:left="9168" w:hanging="360"/>
      </w:pPr>
      <w:rPr>
        <w:rFonts w:hint="default"/>
      </w:rPr>
    </w:lvl>
  </w:abstractNum>
  <w:abstractNum w:abstractNumId="26">
    <w:nsid w:val="79B73230"/>
    <w:multiLevelType w:val="hybridMultilevel"/>
    <w:tmpl w:val="0B7A9C84"/>
    <w:lvl w:ilvl="0" w:tplc="ED6025F8">
      <w:start w:val="1"/>
      <w:numFmt w:val="decimal"/>
      <w:lvlText w:val="%1)"/>
      <w:lvlJc w:val="left"/>
      <w:pPr>
        <w:ind w:left="652" w:hanging="251"/>
      </w:pPr>
      <w:rPr>
        <w:rFonts w:cs="Times New Roman" w:hint="default"/>
        <w:w w:val="100"/>
      </w:rPr>
    </w:lvl>
    <w:lvl w:ilvl="1" w:tplc="25BAABD4">
      <w:numFmt w:val="bullet"/>
      <w:lvlText w:val=""/>
      <w:lvlJc w:val="left"/>
      <w:pPr>
        <w:ind w:left="1182" w:hanging="360"/>
      </w:pPr>
      <w:rPr>
        <w:rFonts w:ascii="Symbol" w:eastAsia="Times New Roman" w:hAnsi="Symbol" w:hint="default"/>
        <w:w w:val="100"/>
        <w:sz w:val="23"/>
      </w:rPr>
    </w:lvl>
    <w:lvl w:ilvl="2" w:tplc="676ADCFE">
      <w:numFmt w:val="bullet"/>
      <w:lvlText w:val="•"/>
      <w:lvlJc w:val="left"/>
      <w:pPr>
        <w:ind w:left="1180" w:hanging="360"/>
      </w:pPr>
      <w:rPr>
        <w:rFonts w:hint="default"/>
      </w:rPr>
    </w:lvl>
    <w:lvl w:ilvl="3" w:tplc="C0A2971C">
      <w:numFmt w:val="bullet"/>
      <w:lvlText w:val="•"/>
      <w:lvlJc w:val="left"/>
      <w:pPr>
        <w:ind w:left="2428" w:hanging="360"/>
      </w:pPr>
      <w:rPr>
        <w:rFonts w:hint="default"/>
      </w:rPr>
    </w:lvl>
    <w:lvl w:ilvl="4" w:tplc="8B18C1C0">
      <w:numFmt w:val="bullet"/>
      <w:lvlText w:val="•"/>
      <w:lvlJc w:val="left"/>
      <w:pPr>
        <w:ind w:left="3676" w:hanging="360"/>
      </w:pPr>
      <w:rPr>
        <w:rFonts w:hint="default"/>
      </w:rPr>
    </w:lvl>
    <w:lvl w:ilvl="5" w:tplc="69C8A04C">
      <w:numFmt w:val="bullet"/>
      <w:lvlText w:val="•"/>
      <w:lvlJc w:val="left"/>
      <w:pPr>
        <w:ind w:left="4924" w:hanging="360"/>
      </w:pPr>
      <w:rPr>
        <w:rFonts w:hint="default"/>
      </w:rPr>
    </w:lvl>
    <w:lvl w:ilvl="6" w:tplc="14464434">
      <w:numFmt w:val="bullet"/>
      <w:lvlText w:val="•"/>
      <w:lvlJc w:val="left"/>
      <w:pPr>
        <w:ind w:left="6172" w:hanging="360"/>
      </w:pPr>
      <w:rPr>
        <w:rFonts w:hint="default"/>
      </w:rPr>
    </w:lvl>
    <w:lvl w:ilvl="7" w:tplc="F078B69A">
      <w:numFmt w:val="bullet"/>
      <w:lvlText w:val="•"/>
      <w:lvlJc w:val="left"/>
      <w:pPr>
        <w:ind w:left="7421" w:hanging="360"/>
      </w:pPr>
      <w:rPr>
        <w:rFonts w:hint="default"/>
      </w:rPr>
    </w:lvl>
    <w:lvl w:ilvl="8" w:tplc="BA8C1A6E">
      <w:numFmt w:val="bullet"/>
      <w:lvlText w:val="•"/>
      <w:lvlJc w:val="left"/>
      <w:pPr>
        <w:ind w:left="8669" w:hanging="360"/>
      </w:pPr>
      <w:rPr>
        <w:rFonts w:hint="default"/>
      </w:rPr>
    </w:lvl>
  </w:abstractNum>
  <w:abstractNum w:abstractNumId="27">
    <w:nsid w:val="7D9F083F"/>
    <w:multiLevelType w:val="hybridMultilevel"/>
    <w:tmpl w:val="331AC38C"/>
    <w:lvl w:ilvl="0" w:tplc="68BE9A24">
      <w:numFmt w:val="bullet"/>
      <w:lvlText w:val=""/>
      <w:lvlJc w:val="left"/>
      <w:pPr>
        <w:ind w:left="942" w:hanging="360"/>
      </w:pPr>
      <w:rPr>
        <w:rFonts w:ascii="Symbol" w:eastAsia="Times New Roman" w:hAnsi="Symbol" w:hint="default"/>
        <w:w w:val="100"/>
        <w:sz w:val="23"/>
      </w:rPr>
    </w:lvl>
    <w:lvl w:ilvl="1" w:tplc="D5AE193C">
      <w:numFmt w:val="bullet"/>
      <w:lvlText w:val="•"/>
      <w:lvlJc w:val="left"/>
      <w:pPr>
        <w:ind w:left="1814" w:hanging="360"/>
      </w:pPr>
      <w:rPr>
        <w:rFonts w:hint="default"/>
      </w:rPr>
    </w:lvl>
    <w:lvl w:ilvl="2" w:tplc="66227B14">
      <w:numFmt w:val="bullet"/>
      <w:lvlText w:val="•"/>
      <w:lvlJc w:val="left"/>
      <w:pPr>
        <w:ind w:left="2689" w:hanging="360"/>
      </w:pPr>
      <w:rPr>
        <w:rFonts w:hint="default"/>
      </w:rPr>
    </w:lvl>
    <w:lvl w:ilvl="3" w:tplc="44365C40">
      <w:numFmt w:val="bullet"/>
      <w:lvlText w:val="•"/>
      <w:lvlJc w:val="left"/>
      <w:pPr>
        <w:ind w:left="3563" w:hanging="360"/>
      </w:pPr>
      <w:rPr>
        <w:rFonts w:hint="default"/>
      </w:rPr>
    </w:lvl>
    <w:lvl w:ilvl="4" w:tplc="77EE54D2">
      <w:numFmt w:val="bullet"/>
      <w:lvlText w:val="•"/>
      <w:lvlJc w:val="left"/>
      <w:pPr>
        <w:ind w:left="4438" w:hanging="360"/>
      </w:pPr>
      <w:rPr>
        <w:rFonts w:hint="default"/>
      </w:rPr>
    </w:lvl>
    <w:lvl w:ilvl="5" w:tplc="609820BC">
      <w:numFmt w:val="bullet"/>
      <w:lvlText w:val="•"/>
      <w:lvlJc w:val="left"/>
      <w:pPr>
        <w:ind w:left="5313" w:hanging="360"/>
      </w:pPr>
      <w:rPr>
        <w:rFonts w:hint="default"/>
      </w:rPr>
    </w:lvl>
    <w:lvl w:ilvl="6" w:tplc="408A48C6">
      <w:numFmt w:val="bullet"/>
      <w:lvlText w:val="•"/>
      <w:lvlJc w:val="left"/>
      <w:pPr>
        <w:ind w:left="6187" w:hanging="360"/>
      </w:pPr>
      <w:rPr>
        <w:rFonts w:hint="default"/>
      </w:rPr>
    </w:lvl>
    <w:lvl w:ilvl="7" w:tplc="67F0C9C8">
      <w:numFmt w:val="bullet"/>
      <w:lvlText w:val="•"/>
      <w:lvlJc w:val="left"/>
      <w:pPr>
        <w:ind w:left="7062" w:hanging="360"/>
      </w:pPr>
      <w:rPr>
        <w:rFonts w:hint="default"/>
      </w:rPr>
    </w:lvl>
    <w:lvl w:ilvl="8" w:tplc="BCBE7F88">
      <w:numFmt w:val="bullet"/>
      <w:lvlText w:val="•"/>
      <w:lvlJc w:val="left"/>
      <w:pPr>
        <w:ind w:left="7937" w:hanging="360"/>
      </w:pPr>
      <w:rPr>
        <w:rFonts w:hint="default"/>
      </w:rPr>
    </w:lvl>
  </w:abstractNum>
  <w:abstractNum w:abstractNumId="28">
    <w:nsid w:val="7E914B73"/>
    <w:multiLevelType w:val="hybridMultilevel"/>
    <w:tmpl w:val="717E5C40"/>
    <w:lvl w:ilvl="0" w:tplc="72FA6A4A">
      <w:start w:val="2"/>
      <w:numFmt w:val="decimal"/>
      <w:lvlText w:val="%1"/>
      <w:lvlJc w:val="left"/>
      <w:pPr>
        <w:ind w:left="805" w:hanging="404"/>
      </w:pPr>
      <w:rPr>
        <w:rFonts w:cs="Times New Roman" w:hint="default"/>
      </w:rPr>
    </w:lvl>
    <w:lvl w:ilvl="1" w:tplc="F8DCDB98">
      <w:numFmt w:val="none"/>
      <w:lvlText w:val=""/>
      <w:lvlJc w:val="left"/>
      <w:pPr>
        <w:tabs>
          <w:tab w:val="num" w:pos="360"/>
        </w:tabs>
      </w:pPr>
      <w:rPr>
        <w:rFonts w:cs="Times New Roman"/>
      </w:rPr>
    </w:lvl>
    <w:lvl w:ilvl="2" w:tplc="F8BCD042">
      <w:numFmt w:val="bullet"/>
      <w:lvlText w:val=""/>
      <w:lvlJc w:val="left"/>
      <w:pPr>
        <w:ind w:left="1122" w:hanging="360"/>
      </w:pPr>
      <w:rPr>
        <w:rFonts w:ascii="Symbol" w:eastAsia="Times New Roman" w:hAnsi="Symbol" w:hint="default"/>
        <w:w w:val="100"/>
        <w:sz w:val="23"/>
      </w:rPr>
    </w:lvl>
    <w:lvl w:ilvl="3" w:tplc="FA369C24">
      <w:numFmt w:val="bullet"/>
      <w:lvlText w:val="•"/>
      <w:lvlJc w:val="left"/>
      <w:pPr>
        <w:ind w:left="3352" w:hanging="360"/>
      </w:pPr>
      <w:rPr>
        <w:rFonts w:hint="default"/>
      </w:rPr>
    </w:lvl>
    <w:lvl w:ilvl="4" w:tplc="A95EF0C8">
      <w:numFmt w:val="bullet"/>
      <w:lvlText w:val="•"/>
      <w:lvlJc w:val="left"/>
      <w:pPr>
        <w:ind w:left="4468" w:hanging="360"/>
      </w:pPr>
      <w:rPr>
        <w:rFonts w:hint="default"/>
      </w:rPr>
    </w:lvl>
    <w:lvl w:ilvl="5" w:tplc="C832D4DC">
      <w:numFmt w:val="bullet"/>
      <w:lvlText w:val="•"/>
      <w:lvlJc w:val="left"/>
      <w:pPr>
        <w:ind w:left="5584" w:hanging="360"/>
      </w:pPr>
      <w:rPr>
        <w:rFonts w:hint="default"/>
      </w:rPr>
    </w:lvl>
    <w:lvl w:ilvl="6" w:tplc="87C05150">
      <w:numFmt w:val="bullet"/>
      <w:lvlText w:val="•"/>
      <w:lvlJc w:val="left"/>
      <w:pPr>
        <w:ind w:left="6700" w:hanging="360"/>
      </w:pPr>
      <w:rPr>
        <w:rFonts w:hint="default"/>
      </w:rPr>
    </w:lvl>
    <w:lvl w:ilvl="7" w:tplc="EA484DC2">
      <w:numFmt w:val="bullet"/>
      <w:lvlText w:val="•"/>
      <w:lvlJc w:val="left"/>
      <w:pPr>
        <w:ind w:left="7817" w:hanging="360"/>
      </w:pPr>
      <w:rPr>
        <w:rFonts w:hint="default"/>
      </w:rPr>
    </w:lvl>
    <w:lvl w:ilvl="8" w:tplc="699C042E">
      <w:numFmt w:val="bullet"/>
      <w:lvlText w:val="•"/>
      <w:lvlJc w:val="left"/>
      <w:pPr>
        <w:ind w:left="8933" w:hanging="360"/>
      </w:pPr>
      <w:rPr>
        <w:rFonts w:hint="default"/>
      </w:rPr>
    </w:lvl>
  </w:abstractNum>
  <w:num w:numId="1">
    <w:abstractNumId w:val="4"/>
  </w:num>
  <w:num w:numId="2">
    <w:abstractNumId w:val="21"/>
  </w:num>
  <w:num w:numId="3">
    <w:abstractNumId w:val="27"/>
  </w:num>
  <w:num w:numId="4">
    <w:abstractNumId w:val="23"/>
  </w:num>
  <w:num w:numId="5">
    <w:abstractNumId w:val="0"/>
  </w:num>
  <w:num w:numId="6">
    <w:abstractNumId w:val="19"/>
  </w:num>
  <w:num w:numId="7">
    <w:abstractNumId w:val="10"/>
  </w:num>
  <w:num w:numId="8">
    <w:abstractNumId w:val="3"/>
  </w:num>
  <w:num w:numId="9">
    <w:abstractNumId w:val="13"/>
  </w:num>
  <w:num w:numId="10">
    <w:abstractNumId w:val="17"/>
  </w:num>
  <w:num w:numId="11">
    <w:abstractNumId w:val="16"/>
  </w:num>
  <w:num w:numId="12">
    <w:abstractNumId w:val="18"/>
  </w:num>
  <w:num w:numId="13">
    <w:abstractNumId w:val="6"/>
  </w:num>
  <w:num w:numId="14">
    <w:abstractNumId w:val="14"/>
  </w:num>
  <w:num w:numId="15">
    <w:abstractNumId w:val="2"/>
  </w:num>
  <w:num w:numId="16">
    <w:abstractNumId w:val="11"/>
  </w:num>
  <w:num w:numId="17">
    <w:abstractNumId w:val="26"/>
  </w:num>
  <w:num w:numId="18">
    <w:abstractNumId w:val="7"/>
  </w:num>
  <w:num w:numId="19">
    <w:abstractNumId w:val="15"/>
  </w:num>
  <w:num w:numId="20">
    <w:abstractNumId w:val="8"/>
  </w:num>
  <w:num w:numId="21">
    <w:abstractNumId w:val="9"/>
  </w:num>
  <w:num w:numId="22">
    <w:abstractNumId w:val="1"/>
  </w:num>
  <w:num w:numId="23">
    <w:abstractNumId w:val="12"/>
  </w:num>
  <w:num w:numId="24">
    <w:abstractNumId w:val="22"/>
  </w:num>
  <w:num w:numId="25">
    <w:abstractNumId w:val="5"/>
  </w:num>
  <w:num w:numId="26">
    <w:abstractNumId w:val="28"/>
  </w:num>
  <w:num w:numId="27">
    <w:abstractNumId w:val="25"/>
  </w:num>
  <w:num w:numId="28">
    <w:abstractNumId w:val="24"/>
  </w:num>
  <w:num w:numId="29">
    <w:abstractNumId w:val="20"/>
  </w:num>
  <w:num w:numId="30887">
    <w:abstractNumId w:val="30887"/>
  </w:num>
  <w:num w:numId="30888">
    <w:abstractNumId w:val="308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B4"/>
    <w:rsid w:val="00043D82"/>
    <w:rsid w:val="00057EB0"/>
    <w:rsid w:val="000C7132"/>
    <w:rsid w:val="00140231"/>
    <w:rsid w:val="00150987"/>
    <w:rsid w:val="001516C7"/>
    <w:rsid w:val="0016740B"/>
    <w:rsid w:val="001E620B"/>
    <w:rsid w:val="00205CE2"/>
    <w:rsid w:val="002368E8"/>
    <w:rsid w:val="00325D0F"/>
    <w:rsid w:val="00373753"/>
    <w:rsid w:val="00380ED4"/>
    <w:rsid w:val="0039199F"/>
    <w:rsid w:val="0048230A"/>
    <w:rsid w:val="004A23D5"/>
    <w:rsid w:val="005358E9"/>
    <w:rsid w:val="00574036"/>
    <w:rsid w:val="00582284"/>
    <w:rsid w:val="005912AD"/>
    <w:rsid w:val="005A3E56"/>
    <w:rsid w:val="005A668C"/>
    <w:rsid w:val="005A7C86"/>
    <w:rsid w:val="005E537C"/>
    <w:rsid w:val="005E7C6A"/>
    <w:rsid w:val="005F5FD0"/>
    <w:rsid w:val="00664C6B"/>
    <w:rsid w:val="00672360"/>
    <w:rsid w:val="006B3B41"/>
    <w:rsid w:val="006D7607"/>
    <w:rsid w:val="007348A9"/>
    <w:rsid w:val="00745927"/>
    <w:rsid w:val="0078125E"/>
    <w:rsid w:val="007A4073"/>
    <w:rsid w:val="00841AB0"/>
    <w:rsid w:val="00860BA3"/>
    <w:rsid w:val="00874487"/>
    <w:rsid w:val="008A3049"/>
    <w:rsid w:val="008D3369"/>
    <w:rsid w:val="008F2DE6"/>
    <w:rsid w:val="0090029B"/>
    <w:rsid w:val="00903293"/>
    <w:rsid w:val="009209B6"/>
    <w:rsid w:val="009226C3"/>
    <w:rsid w:val="009477B4"/>
    <w:rsid w:val="009976AF"/>
    <w:rsid w:val="009E24C0"/>
    <w:rsid w:val="009E2BB1"/>
    <w:rsid w:val="00A2789E"/>
    <w:rsid w:val="00AA60C1"/>
    <w:rsid w:val="00AA7D14"/>
    <w:rsid w:val="00B12A9A"/>
    <w:rsid w:val="00B5523D"/>
    <w:rsid w:val="00B65C53"/>
    <w:rsid w:val="00BE4B2A"/>
    <w:rsid w:val="00BE7EDD"/>
    <w:rsid w:val="00C238FF"/>
    <w:rsid w:val="00C94581"/>
    <w:rsid w:val="00CA6EC7"/>
    <w:rsid w:val="00D3345F"/>
    <w:rsid w:val="00D53F40"/>
    <w:rsid w:val="00D94762"/>
    <w:rsid w:val="00E4563C"/>
    <w:rsid w:val="00E90379"/>
    <w:rsid w:val="00EB1B93"/>
    <w:rsid w:val="00ED2805"/>
    <w:rsid w:val="00EE12DC"/>
    <w:rsid w:val="00EE2F06"/>
    <w:rsid w:val="00F04CAE"/>
    <w:rsid w:val="00F137F5"/>
    <w:rsid w:val="00F329E5"/>
    <w:rsid w:val="00F568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B4"/>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9477B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477B4"/>
    <w:pPr>
      <w:ind w:left="402"/>
    </w:pPr>
    <w:rPr>
      <w:sz w:val="23"/>
      <w:szCs w:val="23"/>
    </w:rPr>
  </w:style>
  <w:style w:type="character" w:customStyle="1" w:styleId="BodyTextChar">
    <w:name w:val="Body Text Char"/>
    <w:basedOn w:val="DefaultParagraphFont"/>
    <w:link w:val="BodyText"/>
    <w:uiPriority w:val="99"/>
    <w:semiHidden/>
    <w:locked/>
    <w:rsid w:val="005358E9"/>
    <w:rPr>
      <w:rFonts w:ascii="Times New Roman" w:hAnsi="Times New Roman" w:cs="Times New Roman"/>
    </w:rPr>
  </w:style>
  <w:style w:type="paragraph" w:customStyle="1" w:styleId="Heading11">
    <w:name w:val="Heading 11"/>
    <w:basedOn w:val="Normal"/>
    <w:uiPriority w:val="99"/>
    <w:rsid w:val="009477B4"/>
    <w:pPr>
      <w:ind w:left="883" w:right="890"/>
      <w:jc w:val="center"/>
      <w:outlineLvl w:val="1"/>
    </w:pPr>
    <w:rPr>
      <w:b/>
      <w:bCs/>
      <w:sz w:val="24"/>
      <w:szCs w:val="24"/>
    </w:rPr>
  </w:style>
  <w:style w:type="paragraph" w:customStyle="1" w:styleId="Heading21">
    <w:name w:val="Heading 21"/>
    <w:basedOn w:val="Normal"/>
    <w:uiPriority w:val="99"/>
    <w:rsid w:val="009477B4"/>
    <w:pPr>
      <w:ind w:left="222" w:right="103"/>
      <w:jc w:val="both"/>
      <w:outlineLvl w:val="2"/>
    </w:pPr>
    <w:rPr>
      <w:sz w:val="24"/>
      <w:szCs w:val="24"/>
    </w:rPr>
  </w:style>
  <w:style w:type="paragraph" w:customStyle="1" w:styleId="Heading31">
    <w:name w:val="Heading 31"/>
    <w:basedOn w:val="Normal"/>
    <w:uiPriority w:val="99"/>
    <w:rsid w:val="009477B4"/>
    <w:pPr>
      <w:ind w:left="402"/>
      <w:outlineLvl w:val="3"/>
    </w:pPr>
    <w:rPr>
      <w:b/>
      <w:bCs/>
      <w:sz w:val="23"/>
      <w:szCs w:val="23"/>
    </w:rPr>
  </w:style>
  <w:style w:type="paragraph" w:customStyle="1" w:styleId="Heading41">
    <w:name w:val="Heading 41"/>
    <w:basedOn w:val="Normal"/>
    <w:uiPriority w:val="99"/>
    <w:rsid w:val="009477B4"/>
    <w:pPr>
      <w:spacing w:before="4" w:line="262" w:lineRule="exact"/>
      <w:ind w:left="402"/>
      <w:outlineLvl w:val="4"/>
    </w:pPr>
    <w:rPr>
      <w:b/>
      <w:bCs/>
      <w:i/>
      <w:sz w:val="23"/>
      <w:szCs w:val="23"/>
    </w:rPr>
  </w:style>
  <w:style w:type="paragraph" w:styleId="ListParagraph">
    <w:name w:val="List Paragraph"/>
    <w:basedOn w:val="Normal"/>
    <w:uiPriority w:val="99"/>
    <w:qFormat/>
    <w:rsid w:val="009477B4"/>
    <w:pPr>
      <w:ind w:left="1122" w:hanging="360"/>
    </w:pPr>
  </w:style>
  <w:style w:type="paragraph" w:customStyle="1" w:styleId="TableParagraph">
    <w:name w:val="Table Paragraph"/>
    <w:basedOn w:val="Normal"/>
    <w:uiPriority w:val="99"/>
    <w:rsid w:val="009477B4"/>
  </w:style>
  <w:style w:type="paragraph" w:styleId="BalloonText">
    <w:name w:val="Balloon Text"/>
    <w:basedOn w:val="Normal"/>
    <w:link w:val="BalloonTextChar"/>
    <w:uiPriority w:val="99"/>
    <w:semiHidden/>
    <w:rsid w:val="008F2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DE6"/>
    <w:rPr>
      <w:rFonts w:ascii="Tahoma" w:hAnsi="Tahoma" w:cs="Tahoma"/>
      <w:sz w:val="16"/>
      <w:szCs w:val="16"/>
      <w:lang w:val="ru-RU" w:eastAsia="ru-RU"/>
    </w:rPr>
  </w:style>
  <w:style w:type="paragraph" w:customStyle="1" w:styleId="Heading111">
    <w:name w:val="Heading 111"/>
    <w:basedOn w:val="Normal"/>
    <w:uiPriority w:val="99"/>
    <w:rsid w:val="008F2DE6"/>
    <w:pPr>
      <w:spacing w:line="274" w:lineRule="exact"/>
      <w:ind w:left="1324"/>
      <w:outlineLvl w:val="1"/>
    </w:pPr>
    <w:rPr>
      <w:b/>
      <w:bCs/>
      <w:sz w:val="24"/>
      <w:szCs w:val="24"/>
    </w:rPr>
  </w:style>
  <w:style w:type="paragraph" w:styleId="Header">
    <w:name w:val="header"/>
    <w:basedOn w:val="Normal"/>
    <w:link w:val="HeaderChar"/>
    <w:uiPriority w:val="99"/>
    <w:semiHidden/>
    <w:rsid w:val="008F2DE6"/>
    <w:pPr>
      <w:tabs>
        <w:tab w:val="center" w:pos="4677"/>
        <w:tab w:val="right" w:pos="9355"/>
      </w:tabs>
    </w:pPr>
  </w:style>
  <w:style w:type="character" w:customStyle="1" w:styleId="HeaderChar">
    <w:name w:val="Header Char"/>
    <w:basedOn w:val="DefaultParagraphFont"/>
    <w:link w:val="Header"/>
    <w:uiPriority w:val="99"/>
    <w:semiHidden/>
    <w:locked/>
    <w:rsid w:val="008F2DE6"/>
    <w:rPr>
      <w:rFonts w:ascii="Times New Roman" w:hAnsi="Times New Roman" w:cs="Times New Roman"/>
      <w:lang w:val="ru-RU" w:eastAsia="ru-RU"/>
    </w:rPr>
  </w:style>
  <w:style w:type="paragraph" w:styleId="Footer">
    <w:name w:val="footer"/>
    <w:basedOn w:val="Normal"/>
    <w:link w:val="FooterChar"/>
    <w:uiPriority w:val="99"/>
    <w:semiHidden/>
    <w:rsid w:val="008F2DE6"/>
    <w:pPr>
      <w:tabs>
        <w:tab w:val="center" w:pos="4677"/>
        <w:tab w:val="right" w:pos="9355"/>
      </w:tabs>
    </w:pPr>
  </w:style>
  <w:style w:type="character" w:customStyle="1" w:styleId="FooterChar">
    <w:name w:val="Footer Char"/>
    <w:basedOn w:val="DefaultParagraphFont"/>
    <w:link w:val="Footer"/>
    <w:uiPriority w:val="99"/>
    <w:semiHidden/>
    <w:locked/>
    <w:rsid w:val="008F2DE6"/>
    <w:rPr>
      <w:rFonts w:ascii="Times New Roman" w:hAnsi="Times New Roman" w:cs="Times New Roman"/>
      <w:lang w:val="ru-RU" w:eastAsia="ru-RU"/>
    </w:rPr>
  </w:style>
  <w:style w:type="table" w:styleId="TableGrid">
    <w:name w:val="Table Grid"/>
    <w:basedOn w:val="TableNormal"/>
    <w:uiPriority w:val="99"/>
    <w:locked/>
    <w:rsid w:val="0039199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605465490" Type="http://schemas.openxmlformats.org/officeDocument/2006/relationships/comments" Target="comments.xml"/><Relationship Id="rId156238087" Type="http://schemas.microsoft.com/office/2011/relationships/commentsExtended" Target="commentsExtended.xml"/><Relationship Id="rId16983895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EePdov/kapwDcYPbPaSTG4xPLFs=</DigestValue>
    </Reference>
    <Reference Type="http://www.w3.org/2000/09/xmldsig#Object" URI="#idOfficeObject">
      <DigestMethod Algorithm="http://www.w3.org/2000/09/xmldsig#sha1"/>
      <DigestValue>qHaQ7908NIwzGU7HYBA+z0wQ+Vo=</DigestValue>
    </Reference>
  </SignedInfo>
  <SignatureValue>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</SignatureValue>
  <KeyInfo>
    <X509Data>
      <X509Certificate>MIIGATCCA+kCFGmuXN4bNSDagNvjEsKHZo/19nwqMA0GCSqGSIb3DQEBCwUAMIGQ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605465490"/>
            <mdssi:RelationshipReference SourceId="rId156238087"/>
            <mdssi:RelationshipReference SourceId="rId169838959"/>
          </Transform>
          <Transform Algorithm="http://www.w3.org/TR/2001/REC-xml-c14n-20010315"/>
        </Transforms>
        <DigestMethod Algorithm="http://www.w3.org/2000/09/xmldsig#sha1"/>
        <DigestValue>Ulx7ryXqTuTo0lqAKp6eXHRz8+o=</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hebLJUuzuSdmQ833TCZedlRqFkE=</DigestValue>
      </Reference>
      <Reference URI="/word/endnotes.xml?ContentType=application/vnd.openxmlformats-officedocument.wordprocessingml.endnotes+xml">
        <DigestMethod Algorithm="http://www.w3.org/2000/09/xmldsig#sha1"/>
        <DigestValue>TLPYsLaXx7kxQp/l06iIGrk4S20=</DigestValue>
      </Reference>
      <Reference URI="/word/fontTable.xml?ContentType=application/vnd.openxmlformats-officedocument.wordprocessingml.fontTable+xml">
        <DigestMethod Algorithm="http://www.w3.org/2000/09/xmldsig#sha1"/>
        <DigestValue>8LT2ARQDPAMH7s3LoZoxrrU+L00=</DigestValue>
      </Reference>
      <Reference URI="/word/footer1.xml?ContentType=application/vnd.openxmlformats-officedocument.wordprocessingml.footer+xml">
        <DigestMethod Algorithm="http://www.w3.org/2000/09/xmldsig#sha1"/>
        <DigestValue>AzwEWQhibuxIYDHeQECqbjDUca4=</DigestValue>
      </Reference>
      <Reference URI="/word/footer2.xml?ContentType=application/vnd.openxmlformats-officedocument.wordprocessingml.footer+xml">
        <DigestMethod Algorithm="http://www.w3.org/2000/09/xmldsig#sha1"/>
        <DigestValue>RP/2lfPpv8ORLy1mMoZPPYWztB8=</DigestValue>
      </Reference>
      <Reference URI="/word/footer3.xml?ContentType=application/vnd.openxmlformats-officedocument.wordprocessingml.footer+xml">
        <DigestMethod Algorithm="http://www.w3.org/2000/09/xmldsig#sha1"/>
        <DigestValue>vAUQVxngVCRlhEtuslW6ZHOmO3g=</DigestValue>
      </Reference>
      <Reference URI="/word/footnotes.xml?ContentType=application/vnd.openxmlformats-officedocument.wordprocessingml.footnotes+xml">
        <DigestMethod Algorithm="http://www.w3.org/2000/09/xmldsig#sha1"/>
        <DigestValue>Fdezne1ODHMUNPfzngbs0/Hf/XA=</DigestValue>
      </Reference>
      <Reference URI="/word/media/image1.jpeg?ContentType=image/jpeg">
        <DigestMethod Algorithm="http://www.w3.org/2000/09/xmldsig#sha1"/>
        <DigestValue>04vlrmAQPCBqhzKxRhIGoCE3D8s=</DigestValue>
      </Reference>
      <Reference URI="/word/media/image2.png?ContentType=image/png">
        <DigestMethod Algorithm="http://www.w3.org/2000/09/xmldsig#sha1"/>
        <DigestValue>4cHK+3YJdMQf4nrJE14flGEZTAg=</DigestValue>
      </Reference>
      <Reference URI="/word/media/image3.png?ContentType=image/png">
        <DigestMethod Algorithm="http://www.w3.org/2000/09/xmldsig#sha1"/>
        <DigestValue>Kz53UuWrKLqkVryAPwm3jwT7UWg=</DigestValue>
      </Reference>
      <Reference URI="/word/media/image4.png?ContentType=image/png">
        <DigestMethod Algorithm="http://www.w3.org/2000/09/xmldsig#sha1"/>
        <DigestValue>hWk22VB3z3QV2AQTUvanWk3im/A=</DigestValue>
      </Reference>
      <Reference URI="/word/media/image5.png?ContentType=image/png">
        <DigestMethod Algorithm="http://www.w3.org/2000/09/xmldsig#sha1"/>
        <DigestValue>YsdXs2SVyL/ErAzcqlXQk9nvrhI=</DigestValue>
      </Reference>
      <Reference URI="/word/media/image6.png?ContentType=image/png">
        <DigestMethod Algorithm="http://www.w3.org/2000/09/xmldsig#sha1"/>
        <DigestValue>Dx2B1NzNT6F1MgNp/SiT8twbPxo=</DigestValue>
      </Reference>
      <Reference URI="/word/media/image7.png?ContentType=image/png">
        <DigestMethod Algorithm="http://www.w3.org/2000/09/xmldsig#sha1"/>
        <DigestValue>FK2X5pz1VP7ip87An3/fUxhun44=</DigestValue>
      </Reference>
      <Reference URI="/word/media/image8.png?ContentType=image/png">
        <DigestMethod Algorithm="http://www.w3.org/2000/09/xmldsig#sha1"/>
        <DigestValue>aUGIRFNc7+OxcTl4hjEttbn1gbw=</DigestValue>
      </Reference>
      <Reference URI="/word/media/image9.png?ContentType=image/png">
        <DigestMethod Algorithm="http://www.w3.org/2000/09/xmldsig#sha1"/>
        <DigestValue>z4s35ob44x7eNe4RCmPZ9tWSlA8=</DigestValue>
      </Reference>
      <Reference URI="/word/numbering.xml?ContentType=application/vnd.openxmlformats-officedocument.wordprocessingml.numbering+xml">
        <DigestMethod Algorithm="http://www.w3.org/2000/09/xmldsig#sha1"/>
        <DigestValue>jB/O661dMs5mjHRsYPiA9AkdIxc=</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5/hG7CLC3mTlyhbJyUAB3Fe2woU=</DigestValue>
      </Reference>
      <Reference URI="/word/styles.xml?ContentType=application/vnd.openxmlformats-officedocument.wordprocessingml.styles+xml">
        <DigestMethod Algorithm="http://www.w3.org/2000/09/xmldsig#sha1"/>
        <DigestValue>VjqnSWSwQOHFAELIpq2nhBgdD84=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2021-06-10T08:29:36Z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508</TotalTime>
  <Pages>83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Администратор</cp:lastModifiedBy>
  <cp:revision>21</cp:revision>
  <cp:lastPrinted>2020-01-16T09:12:00Z</cp:lastPrinted>
  <dcterms:created xsi:type="dcterms:W3CDTF">2020-01-05T09:13:00Z</dcterms:created>
  <dcterms:modified xsi:type="dcterms:W3CDTF">2020-05-29T02:39:00Z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